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87" w:rsidRDefault="00674F87" w:rsidP="00257DFB">
      <w:pPr>
        <w:pStyle w:val="Kop2"/>
      </w:pPr>
      <w:bookmarkStart w:id="0" w:name="_Toc89579417"/>
      <w:bookmarkStart w:id="1" w:name="_Toc89580820"/>
      <w:bookmarkStart w:id="2" w:name="_GoBack"/>
      <w:bookmarkEnd w:id="2"/>
    </w:p>
    <w:p w:rsidR="00AC1C79" w:rsidRDefault="00AC1C79" w:rsidP="00AC1C79"/>
    <w:p w:rsidR="00AC1C79" w:rsidRPr="00F1772E" w:rsidRDefault="00AC1C79" w:rsidP="00AC1C79">
      <w:pPr>
        <w:tabs>
          <w:tab w:val="left" w:pos="-1440"/>
          <w:tab w:val="left" w:pos="-720"/>
        </w:tabs>
        <w:jc w:val="both"/>
        <w:rPr>
          <w:rFonts w:ascii="Arial Narrow" w:hAnsi="Arial Narrow" w:cs="Arial"/>
          <w:b/>
          <w:sz w:val="22"/>
          <w:szCs w:val="22"/>
          <w:u w:val="single"/>
        </w:rPr>
      </w:pPr>
      <w:r w:rsidRPr="00BB686F">
        <w:rPr>
          <w:rFonts w:ascii="Arial Narrow" w:hAnsi="Arial Narrow" w:cs="Arial"/>
          <w:b/>
          <w:sz w:val="22"/>
          <w:szCs w:val="22"/>
          <w:u w:val="single"/>
        </w:rPr>
        <w:t xml:space="preserve">                               </w:t>
      </w:r>
    </w:p>
    <w:p w:rsidR="00AC1C79" w:rsidRPr="00BB686F" w:rsidRDefault="00AC1C79" w:rsidP="00AC1C79">
      <w:pPr>
        <w:tabs>
          <w:tab w:val="left" w:pos="-1440"/>
          <w:tab w:val="left" w:pos="-720"/>
        </w:tabs>
        <w:jc w:val="both"/>
        <w:rPr>
          <w:rFonts w:ascii="Arial Narrow" w:hAnsi="Arial Narrow" w:cs="Arial"/>
          <w:b/>
          <w:sz w:val="22"/>
          <w:szCs w:val="22"/>
          <w:u w:val="single"/>
        </w:rPr>
      </w:pPr>
    </w:p>
    <w:p w:rsidR="00AC1C79" w:rsidRDefault="00897BF5" w:rsidP="00AC1C79">
      <w:pPr>
        <w:tabs>
          <w:tab w:val="left" w:pos="-1440"/>
          <w:tab w:val="left" w:pos="-720"/>
        </w:tabs>
        <w:ind w:left="708"/>
        <w:jc w:val="both"/>
        <w:rPr>
          <w:rFonts w:ascii="Arial Narrow" w:hAnsi="Arial Narrow" w:cs="Arial"/>
          <w:b/>
          <w:i/>
          <w:sz w:val="40"/>
          <w:szCs w:val="40"/>
        </w:rPr>
      </w:pPr>
      <w:r w:rsidRPr="00792D4C">
        <w:rPr>
          <w:rFonts w:ascii="Arial Narrow" w:hAnsi="Arial Narrow" w:cs="Arial"/>
          <w:b/>
          <w:i/>
          <w:noProof/>
          <w:sz w:val="40"/>
          <w:szCs w:val="40"/>
        </w:rPr>
        <w:drawing>
          <wp:inline distT="0" distB="0" distL="0" distR="0">
            <wp:extent cx="5305425" cy="1419225"/>
            <wp:effectExtent l="0" t="0" r="0" b="0"/>
            <wp:docPr id="1" name="Afbeelding 1" descr="Dukendon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ukendonck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5425" cy="1419225"/>
                    </a:xfrm>
                    <a:prstGeom prst="rect">
                      <a:avLst/>
                    </a:prstGeom>
                    <a:noFill/>
                    <a:ln>
                      <a:noFill/>
                    </a:ln>
                  </pic:spPr>
                </pic:pic>
              </a:graphicData>
            </a:graphic>
          </wp:inline>
        </w:drawing>
      </w:r>
    </w:p>
    <w:p w:rsidR="00AC1C79" w:rsidRDefault="00AC1C79" w:rsidP="00AC1C79">
      <w:pPr>
        <w:tabs>
          <w:tab w:val="left" w:pos="-1440"/>
          <w:tab w:val="left" w:pos="-720"/>
        </w:tabs>
        <w:ind w:left="708"/>
        <w:jc w:val="center"/>
        <w:rPr>
          <w:rFonts w:ascii="Arial Narrow" w:hAnsi="Arial Narrow" w:cs="Arial"/>
          <w:b/>
          <w:i/>
          <w:sz w:val="40"/>
          <w:szCs w:val="40"/>
        </w:rPr>
      </w:pPr>
    </w:p>
    <w:p w:rsidR="00AC1C79" w:rsidRDefault="00897BF5" w:rsidP="00AC1C79">
      <w:pPr>
        <w:tabs>
          <w:tab w:val="left" w:pos="-1440"/>
          <w:tab w:val="left" w:pos="-720"/>
        </w:tabs>
        <w:ind w:left="708"/>
        <w:jc w:val="both"/>
        <w:rPr>
          <w:rFonts w:ascii="Arial Narrow" w:hAnsi="Arial Narrow" w:cs="Arial"/>
          <w:b/>
          <w:i/>
          <w:sz w:val="40"/>
          <w:szCs w:val="40"/>
        </w:rPr>
      </w:pPr>
      <w:r w:rsidRPr="0008725F">
        <w:rPr>
          <w:rFonts w:ascii="Arial Narrow" w:hAnsi="Arial Narrow" w:cs="Arial"/>
          <w:b/>
          <w:noProof/>
          <w:sz w:val="22"/>
          <w:szCs w:val="22"/>
          <w:u w:val="single"/>
        </w:rPr>
        <mc:AlternateContent>
          <mc:Choice Requires="wps">
            <w:drawing>
              <wp:anchor distT="0" distB="0" distL="114300" distR="114300" simplePos="0" relativeHeight="251657216" behindDoc="0" locked="0" layoutInCell="1" allowOverlap="1">
                <wp:simplePos x="0" y="0"/>
                <wp:positionH relativeFrom="column">
                  <wp:posOffset>4555490</wp:posOffset>
                </wp:positionH>
                <wp:positionV relativeFrom="paragraph">
                  <wp:posOffset>97155</wp:posOffset>
                </wp:positionV>
                <wp:extent cx="1524000" cy="1488440"/>
                <wp:effectExtent l="12065" t="12065" r="16510" b="33020"/>
                <wp:wrapNone/>
                <wp:docPr id="10"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88440"/>
                        </a:xfrm>
                        <a:prstGeom prst="ellipse">
                          <a:avLst/>
                        </a:prstGeom>
                        <a:solidFill>
                          <a:srgbClr val="0070C0"/>
                        </a:solidFill>
                        <a:ln w="6350">
                          <a:solidFill>
                            <a:srgbClr val="000000"/>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5A812" id="Oval 73" o:spid="_x0000_s1026" style="position:absolute;margin-left:358.7pt;margin-top:7.65pt;width:120pt;height:1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" fillcolor="#0070c0" strokeweight=".5pt">
                <v:shadow on="t" color="#243f60" opacity=".5" offset="1pt"/>
              </v:oval>
            </w:pict>
          </mc:Fallback>
        </mc:AlternateContent>
      </w:r>
    </w:p>
    <w:p w:rsidR="00AC1C79" w:rsidRDefault="00AC1C79" w:rsidP="00AC1C79">
      <w:pPr>
        <w:tabs>
          <w:tab w:val="left" w:pos="-1440"/>
          <w:tab w:val="left" w:pos="-720"/>
        </w:tabs>
        <w:ind w:left="708"/>
        <w:jc w:val="both"/>
        <w:rPr>
          <w:rFonts w:ascii="Arial Narrow" w:hAnsi="Arial Narrow" w:cs="Arial"/>
          <w:b/>
          <w:i/>
          <w:sz w:val="40"/>
          <w:szCs w:val="40"/>
        </w:rPr>
      </w:pPr>
    </w:p>
    <w:p w:rsidR="00AC1C79" w:rsidRDefault="00AC1C79" w:rsidP="00AC1C79">
      <w:pPr>
        <w:tabs>
          <w:tab w:val="left" w:pos="-1440"/>
          <w:tab w:val="left" w:pos="-720"/>
        </w:tabs>
        <w:ind w:left="708"/>
        <w:jc w:val="both"/>
        <w:rPr>
          <w:rFonts w:ascii="Arial Narrow" w:hAnsi="Arial Narrow" w:cs="Arial"/>
          <w:b/>
          <w:i/>
          <w:sz w:val="40"/>
          <w:szCs w:val="40"/>
        </w:rPr>
      </w:pPr>
    </w:p>
    <w:p w:rsidR="00AC1C79" w:rsidRDefault="00AC1C79" w:rsidP="00AC1C79">
      <w:pPr>
        <w:tabs>
          <w:tab w:val="left" w:pos="-1440"/>
          <w:tab w:val="left" w:pos="-720"/>
        </w:tabs>
        <w:ind w:left="708"/>
        <w:jc w:val="both"/>
        <w:rPr>
          <w:rFonts w:ascii="Arial Narrow" w:hAnsi="Arial Narrow" w:cs="Arial"/>
          <w:b/>
          <w:i/>
          <w:sz w:val="40"/>
          <w:szCs w:val="40"/>
        </w:rPr>
      </w:pPr>
    </w:p>
    <w:p w:rsidR="00AC1C79" w:rsidRPr="00EE0FD5" w:rsidRDefault="00AC1C79" w:rsidP="00AC1C79">
      <w:pPr>
        <w:tabs>
          <w:tab w:val="left" w:pos="-1440"/>
          <w:tab w:val="left" w:pos="-720"/>
        </w:tabs>
        <w:ind w:left="708"/>
        <w:jc w:val="both"/>
        <w:rPr>
          <w:rFonts w:ascii="Arial Narrow" w:hAnsi="Arial Narrow" w:cs="Arial"/>
          <w:b/>
          <w:i/>
          <w:sz w:val="40"/>
          <w:szCs w:val="40"/>
        </w:rPr>
      </w:pPr>
      <w:r>
        <w:rPr>
          <w:rFonts w:ascii="Arial Narrow" w:hAnsi="Arial Narrow" w:cs="Arial"/>
          <w:b/>
          <w:i/>
          <w:sz w:val="40"/>
          <w:szCs w:val="40"/>
        </w:rPr>
        <w:t>Brede S</w:t>
      </w:r>
      <w:r w:rsidRPr="00EE0FD5">
        <w:rPr>
          <w:rFonts w:ascii="Arial Narrow" w:hAnsi="Arial Narrow" w:cs="Arial"/>
          <w:b/>
          <w:i/>
          <w:sz w:val="40"/>
          <w:szCs w:val="40"/>
        </w:rPr>
        <w:t>chool in ontwikkeling</w:t>
      </w:r>
    </w:p>
    <w:p w:rsidR="00AC1C79" w:rsidRPr="00EE0FD5" w:rsidRDefault="00AC1C79" w:rsidP="00AC1C79">
      <w:pPr>
        <w:tabs>
          <w:tab w:val="left" w:pos="-1440"/>
          <w:tab w:val="left" w:pos="-720"/>
        </w:tabs>
        <w:jc w:val="both"/>
        <w:rPr>
          <w:rFonts w:ascii="Arial Narrow" w:hAnsi="Arial Narrow" w:cs="Arial"/>
          <w:b/>
          <w:sz w:val="40"/>
          <w:szCs w:val="40"/>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Default="00897BF5" w:rsidP="00AC1C79">
      <w:pPr>
        <w:tabs>
          <w:tab w:val="left" w:pos="-1440"/>
          <w:tab w:val="left" w:pos="-720"/>
        </w:tabs>
        <w:jc w:val="both"/>
        <w:rPr>
          <w:rFonts w:ascii="Arial Narrow" w:hAnsi="Arial Narrow" w:cs="Arial"/>
          <w:b/>
          <w:sz w:val="22"/>
          <w:szCs w:val="22"/>
          <w:u w:val="single"/>
        </w:rPr>
      </w:pPr>
      <w:r>
        <w:rPr>
          <w:rFonts w:ascii="Arial Narrow" w:hAnsi="Arial Narrow" w:cs="Arial"/>
          <w:b/>
          <w:noProof/>
          <w:sz w:val="22"/>
          <w:szCs w:val="22"/>
          <w:u w:val="single"/>
        </w:rPr>
        <mc:AlternateContent>
          <mc:Choice Requires="wps">
            <w:drawing>
              <wp:anchor distT="0" distB="0" distL="114300" distR="114300" simplePos="0" relativeHeight="251655168" behindDoc="0" locked="0" layoutInCell="1" allowOverlap="1">
                <wp:simplePos x="0" y="0"/>
                <wp:positionH relativeFrom="column">
                  <wp:posOffset>993140</wp:posOffset>
                </wp:positionH>
                <wp:positionV relativeFrom="paragraph">
                  <wp:posOffset>38735</wp:posOffset>
                </wp:positionV>
                <wp:extent cx="1524000" cy="1581150"/>
                <wp:effectExtent l="12065" t="5715" r="6985" b="13335"/>
                <wp:wrapNone/>
                <wp:docPr id="9"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58115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05C38A" id="Oval 71" o:spid="_x0000_s1026" style="position:absolute;margin-left:78.2pt;margin-top:3.05pt;width:120pt;height:1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" fillcolor="yellow"/>
            </w:pict>
          </mc:Fallback>
        </mc:AlternateContent>
      </w:r>
    </w:p>
    <w:p w:rsidR="00AC1C79"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Pr="00BB686F" w:rsidRDefault="00897BF5" w:rsidP="00AC1C79">
      <w:pPr>
        <w:tabs>
          <w:tab w:val="left" w:pos="-1440"/>
          <w:tab w:val="left" w:pos="-720"/>
        </w:tabs>
        <w:jc w:val="both"/>
        <w:rPr>
          <w:rFonts w:ascii="Arial Narrow" w:hAnsi="Arial Narrow" w:cs="Arial"/>
          <w:b/>
          <w:sz w:val="22"/>
          <w:szCs w:val="22"/>
          <w:u w:val="single"/>
        </w:rPr>
      </w:pPr>
      <w:r>
        <w:rPr>
          <w:rFonts w:ascii="Arial Narrow" w:hAnsi="Arial Narrow" w:cs="Arial"/>
          <w:b/>
          <w:noProof/>
          <w:sz w:val="22"/>
          <w:szCs w:val="22"/>
          <w:u w:val="single"/>
        </w:rPr>
        <mc:AlternateContent>
          <mc:Choice Requires="wps">
            <w:drawing>
              <wp:anchor distT="0" distB="0" distL="114300" distR="114300" simplePos="0" relativeHeight="251656192" behindDoc="0" locked="0" layoutInCell="1" allowOverlap="1">
                <wp:simplePos x="0" y="0"/>
                <wp:positionH relativeFrom="column">
                  <wp:posOffset>3707765</wp:posOffset>
                </wp:positionH>
                <wp:positionV relativeFrom="paragraph">
                  <wp:posOffset>-3810</wp:posOffset>
                </wp:positionV>
                <wp:extent cx="1524000" cy="1457325"/>
                <wp:effectExtent l="12065" t="5715" r="6985" b="13335"/>
                <wp:wrapNone/>
                <wp:docPr id="8"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5732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570DD" id="Oval 72" o:spid="_x0000_s1026" style="position:absolute;margin-left:291.95pt;margin-top:-.3pt;width:120pt;height:1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" fillcolor="#00b050"/>
            </w:pict>
          </mc:Fallback>
        </mc:AlternateContent>
      </w:r>
    </w:p>
    <w:p w:rsidR="00AC1C79" w:rsidRPr="00BB686F" w:rsidRDefault="00AC1C79" w:rsidP="00AC1C79">
      <w:pPr>
        <w:tabs>
          <w:tab w:val="left" w:pos="-1440"/>
          <w:tab w:val="left" w:pos="-720"/>
        </w:tabs>
        <w:jc w:val="both"/>
        <w:rPr>
          <w:rFonts w:ascii="Arial Narrow" w:hAnsi="Arial Narrow" w:cs="Arial"/>
          <w:b/>
          <w:sz w:val="22"/>
          <w:szCs w:val="22"/>
          <w:u w:val="single"/>
        </w:rPr>
      </w:pPr>
    </w:p>
    <w:p w:rsidR="00AC1C79" w:rsidRPr="00BB686F" w:rsidRDefault="00AC1C79" w:rsidP="00AC1C79">
      <w:pPr>
        <w:tabs>
          <w:tab w:val="left" w:pos="-1440"/>
          <w:tab w:val="left" w:pos="-720"/>
        </w:tabs>
        <w:jc w:val="both"/>
        <w:rPr>
          <w:rFonts w:ascii="Arial Narrow" w:hAnsi="Arial Narrow" w:cs="Arial"/>
          <w:b/>
          <w:sz w:val="22"/>
          <w:szCs w:val="22"/>
          <w:u w:val="single"/>
        </w:rPr>
      </w:pPr>
    </w:p>
    <w:p w:rsidR="00AC1C79" w:rsidRPr="00BB686F" w:rsidRDefault="00AC1C79" w:rsidP="00AC1C79">
      <w:pPr>
        <w:tabs>
          <w:tab w:val="left" w:pos="-1440"/>
          <w:tab w:val="left" w:pos="-720"/>
        </w:tabs>
        <w:jc w:val="both"/>
        <w:rPr>
          <w:rFonts w:ascii="Arial Narrow" w:hAnsi="Arial Narrow" w:cs="Arial"/>
          <w:b/>
          <w:sz w:val="22"/>
          <w:szCs w:val="22"/>
          <w:u w:val="single"/>
        </w:rPr>
      </w:pPr>
    </w:p>
    <w:p w:rsidR="00AC1C79" w:rsidRPr="00BB686F" w:rsidRDefault="00AC1C79" w:rsidP="00AC1C79">
      <w:pPr>
        <w:tabs>
          <w:tab w:val="left" w:pos="-1440"/>
          <w:tab w:val="left" w:pos="-720"/>
        </w:tabs>
        <w:jc w:val="both"/>
        <w:rPr>
          <w:rFonts w:ascii="Arial Narrow" w:hAnsi="Arial Narrow" w:cs="Arial"/>
          <w:b/>
          <w:sz w:val="22"/>
          <w:szCs w:val="22"/>
          <w:u w:val="single"/>
        </w:rPr>
      </w:pPr>
    </w:p>
    <w:p w:rsidR="00AC1C79" w:rsidRPr="00BB686F" w:rsidRDefault="00AC1C79" w:rsidP="00AC1C79">
      <w:pPr>
        <w:tabs>
          <w:tab w:val="left" w:pos="-1440"/>
          <w:tab w:val="left" w:pos="-720"/>
        </w:tabs>
        <w:jc w:val="both"/>
        <w:rPr>
          <w:rFonts w:ascii="Arial Narrow" w:hAnsi="Arial Narrow" w:cs="Arial"/>
          <w:b/>
          <w:sz w:val="22"/>
          <w:szCs w:val="22"/>
          <w:u w:val="single"/>
        </w:rPr>
      </w:pPr>
    </w:p>
    <w:p w:rsidR="00AC1C79" w:rsidRPr="00BB686F" w:rsidRDefault="00AC1C79" w:rsidP="00AC1C79">
      <w:pPr>
        <w:tabs>
          <w:tab w:val="left" w:pos="-1440"/>
          <w:tab w:val="left" w:pos="-720"/>
        </w:tabs>
        <w:jc w:val="both"/>
        <w:rPr>
          <w:rFonts w:ascii="Arial Narrow" w:hAnsi="Arial Narrow" w:cs="Arial"/>
          <w:b/>
          <w:sz w:val="22"/>
          <w:szCs w:val="22"/>
          <w:u w:val="single"/>
        </w:rPr>
      </w:pPr>
    </w:p>
    <w:p w:rsidR="00AC1C79" w:rsidRPr="00BB686F" w:rsidRDefault="00AC1C79" w:rsidP="00AC1C79">
      <w:pPr>
        <w:tabs>
          <w:tab w:val="left" w:pos="-1440"/>
          <w:tab w:val="left" w:pos="-720"/>
        </w:tabs>
        <w:jc w:val="both"/>
        <w:rPr>
          <w:rFonts w:ascii="Arial Narrow" w:hAnsi="Arial Narrow" w:cs="Arial"/>
          <w:b/>
          <w:sz w:val="22"/>
          <w:szCs w:val="22"/>
          <w:u w:val="single"/>
        </w:rPr>
      </w:pPr>
    </w:p>
    <w:p w:rsidR="00AC1C79" w:rsidRPr="00BB686F" w:rsidRDefault="00AC1C79" w:rsidP="00AC1C79">
      <w:pPr>
        <w:tabs>
          <w:tab w:val="left" w:pos="-1440"/>
          <w:tab w:val="left" w:pos="-720"/>
        </w:tabs>
        <w:jc w:val="both"/>
        <w:rPr>
          <w:rFonts w:ascii="Arial Narrow" w:hAnsi="Arial Narrow" w:cs="Arial"/>
          <w:b/>
          <w:sz w:val="22"/>
          <w:szCs w:val="22"/>
          <w:u w:val="single"/>
        </w:rPr>
      </w:pPr>
    </w:p>
    <w:p w:rsidR="00AC1C79" w:rsidRPr="00BB686F"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Default="00897BF5" w:rsidP="00AC1C79">
      <w:pPr>
        <w:tabs>
          <w:tab w:val="left" w:pos="-1440"/>
          <w:tab w:val="left" w:pos="-720"/>
        </w:tabs>
        <w:jc w:val="both"/>
        <w:rPr>
          <w:rFonts w:ascii="Arial Narrow" w:hAnsi="Arial Narrow" w:cs="Arial"/>
          <w:b/>
          <w:sz w:val="22"/>
          <w:szCs w:val="22"/>
          <w:u w:val="single"/>
        </w:rPr>
      </w:pPr>
      <w:r>
        <w:rPr>
          <w:rFonts w:ascii="Arial Narrow" w:hAnsi="Arial Narrow" w:cs="Arial"/>
          <w:b/>
          <w:noProof/>
          <w:sz w:val="22"/>
          <w:szCs w:val="22"/>
          <w:u w:val="single"/>
        </w:rPr>
        <mc:AlternateContent>
          <mc:Choice Requires="wps">
            <w:drawing>
              <wp:anchor distT="0" distB="0" distL="114300" distR="114300" simplePos="0" relativeHeight="251654144" behindDoc="0" locked="0" layoutInCell="1" allowOverlap="1">
                <wp:simplePos x="0" y="0"/>
                <wp:positionH relativeFrom="column">
                  <wp:posOffset>39370</wp:posOffset>
                </wp:positionH>
                <wp:positionV relativeFrom="paragraph">
                  <wp:posOffset>19050</wp:posOffset>
                </wp:positionV>
                <wp:extent cx="1524000" cy="1495425"/>
                <wp:effectExtent l="10795" t="8890" r="17780" b="29210"/>
                <wp:wrapNone/>
                <wp:docPr id="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95425"/>
                        </a:xfrm>
                        <a:prstGeom prst="ellipse">
                          <a:avLst/>
                        </a:prstGeom>
                        <a:solidFill>
                          <a:srgbClr val="FF0000"/>
                        </a:solidFill>
                        <a:ln w="6350">
                          <a:solidFill>
                            <a:srgbClr val="000000"/>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68524" id="Oval 70" o:spid="_x0000_s1026" style="position:absolute;margin-left:3.1pt;margin-top:1.5pt;width:120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" fillcolor="red" strokeweight=".5pt">
                <v:shadow on="t" color="#974706" opacity=".5" offset="1pt"/>
              </v:oval>
            </w:pict>
          </mc:Fallback>
        </mc:AlternateContent>
      </w:r>
    </w:p>
    <w:p w:rsidR="00AC1C79" w:rsidRDefault="00AC1C79" w:rsidP="00AC1C79">
      <w:pPr>
        <w:tabs>
          <w:tab w:val="left" w:pos="-1440"/>
          <w:tab w:val="left" w:pos="-720"/>
        </w:tabs>
        <w:jc w:val="both"/>
        <w:rPr>
          <w:rFonts w:ascii="Arial Narrow" w:hAnsi="Arial Narrow" w:cs="Arial"/>
          <w:b/>
          <w:sz w:val="22"/>
          <w:szCs w:val="22"/>
          <w:u w:val="single"/>
        </w:rPr>
      </w:pPr>
      <w:r w:rsidRPr="00BB686F">
        <w:rPr>
          <w:rFonts w:ascii="Arial Narrow" w:hAnsi="Arial Narrow" w:cs="Arial"/>
          <w:b/>
          <w:sz w:val="22"/>
          <w:szCs w:val="22"/>
        </w:rPr>
        <w:t xml:space="preserve">                                           </w:t>
      </w:r>
      <w:r w:rsidRPr="00BB686F">
        <w:rPr>
          <w:rFonts w:ascii="Arial Narrow" w:hAnsi="Arial Narrow" w:cs="Arial"/>
          <w:b/>
          <w:sz w:val="22"/>
          <w:szCs w:val="22"/>
        </w:rPr>
        <w:tab/>
      </w:r>
      <w:r w:rsidRPr="00BB686F">
        <w:rPr>
          <w:rFonts w:ascii="Arial Narrow" w:hAnsi="Arial Narrow" w:cs="Arial"/>
          <w:b/>
          <w:sz w:val="22"/>
          <w:szCs w:val="22"/>
        </w:rPr>
        <w:tab/>
      </w:r>
    </w:p>
    <w:p w:rsidR="00AC1C79" w:rsidRDefault="00AC1C79" w:rsidP="00AC1C79">
      <w:pPr>
        <w:tabs>
          <w:tab w:val="left" w:pos="-1440"/>
          <w:tab w:val="left" w:pos="-720"/>
        </w:tabs>
        <w:jc w:val="both"/>
        <w:rPr>
          <w:rFonts w:ascii="Arial Narrow" w:hAnsi="Arial Narrow" w:cs="Arial"/>
          <w:b/>
          <w:sz w:val="22"/>
          <w:szCs w:val="22"/>
          <w:u w:val="single"/>
        </w:rPr>
      </w:pPr>
    </w:p>
    <w:p w:rsidR="00AC1C79" w:rsidRPr="00BB686F"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Pr="00BB686F" w:rsidRDefault="00AC1C79" w:rsidP="00AC1C79">
      <w:pPr>
        <w:tabs>
          <w:tab w:val="left" w:pos="-1440"/>
          <w:tab w:val="left" w:pos="-720"/>
        </w:tabs>
        <w:jc w:val="both"/>
        <w:rPr>
          <w:rFonts w:ascii="Arial Narrow" w:hAnsi="Arial Narrow" w:cs="Arial"/>
          <w:b/>
          <w:sz w:val="28"/>
          <w:szCs w:val="28"/>
        </w:rPr>
      </w:pPr>
      <w:r w:rsidRPr="00BB686F">
        <w:rPr>
          <w:rFonts w:ascii="Arial Narrow" w:hAnsi="Arial Narrow" w:cs="Arial"/>
          <w:b/>
          <w:sz w:val="22"/>
          <w:szCs w:val="22"/>
        </w:rPr>
        <w:t xml:space="preserve">  </w:t>
      </w:r>
      <w:r w:rsidR="001F649D">
        <w:rPr>
          <w:rFonts w:ascii="Arial Narrow" w:hAnsi="Arial Narrow" w:cs="Arial"/>
          <w:b/>
          <w:sz w:val="22"/>
          <w:szCs w:val="22"/>
        </w:rPr>
        <w:t xml:space="preserve">        </w:t>
      </w:r>
      <w:r w:rsidR="001F649D">
        <w:rPr>
          <w:rFonts w:ascii="Arial Narrow" w:hAnsi="Arial Narrow" w:cs="Arial"/>
          <w:b/>
          <w:sz w:val="22"/>
          <w:szCs w:val="22"/>
        </w:rPr>
        <w:tab/>
      </w:r>
      <w:r w:rsidR="001F649D">
        <w:rPr>
          <w:rFonts w:ascii="Arial Narrow" w:hAnsi="Arial Narrow" w:cs="Arial"/>
          <w:b/>
          <w:sz w:val="22"/>
          <w:szCs w:val="22"/>
        </w:rPr>
        <w:tab/>
      </w:r>
      <w:r w:rsidR="001F649D">
        <w:rPr>
          <w:rFonts w:ascii="Arial Narrow" w:hAnsi="Arial Narrow" w:cs="Arial"/>
          <w:b/>
          <w:sz w:val="22"/>
          <w:szCs w:val="22"/>
        </w:rPr>
        <w:tab/>
        <w:t xml:space="preserve">                  </w:t>
      </w:r>
      <w:r w:rsidRPr="00BB686F">
        <w:rPr>
          <w:rFonts w:ascii="Arial Narrow" w:hAnsi="Arial Narrow" w:cs="Arial"/>
          <w:b/>
          <w:sz w:val="28"/>
          <w:szCs w:val="28"/>
        </w:rPr>
        <w:t>SCHOOLGIDS</w:t>
      </w:r>
      <w:r w:rsidR="00862AE4">
        <w:rPr>
          <w:rFonts w:ascii="Arial Narrow" w:hAnsi="Arial Narrow" w:cs="Arial"/>
          <w:b/>
          <w:sz w:val="28"/>
          <w:szCs w:val="28"/>
        </w:rPr>
        <w:t xml:space="preserve"> 201</w:t>
      </w:r>
      <w:r w:rsidR="001A1E85">
        <w:rPr>
          <w:rFonts w:ascii="Arial Narrow" w:hAnsi="Arial Narrow" w:cs="Arial"/>
          <w:b/>
          <w:sz w:val="28"/>
          <w:szCs w:val="28"/>
        </w:rPr>
        <w:t>9-2020</w:t>
      </w:r>
    </w:p>
    <w:p w:rsidR="00AC1C79" w:rsidRDefault="00AC1C79" w:rsidP="00AC1C79">
      <w:pPr>
        <w:tabs>
          <w:tab w:val="left" w:pos="-1440"/>
          <w:tab w:val="left" w:pos="-720"/>
        </w:tabs>
        <w:jc w:val="both"/>
        <w:rPr>
          <w:rFonts w:ascii="Arial Narrow" w:hAnsi="Arial Narrow" w:cs="Arial"/>
          <w:b/>
          <w:sz w:val="22"/>
          <w:szCs w:val="22"/>
          <w:u w:val="single"/>
        </w:rPr>
      </w:pPr>
      <w:r w:rsidRPr="00BB686F">
        <w:rPr>
          <w:rFonts w:ascii="Arial Narrow" w:hAnsi="Arial Narrow" w:cs="Arial"/>
          <w:b/>
          <w:sz w:val="28"/>
          <w:szCs w:val="28"/>
        </w:rPr>
        <w:t xml:space="preserve">                      </w:t>
      </w:r>
      <w:r>
        <w:rPr>
          <w:rFonts w:ascii="Arial Narrow" w:hAnsi="Arial Narrow" w:cs="Arial"/>
          <w:b/>
          <w:sz w:val="28"/>
          <w:szCs w:val="28"/>
        </w:rPr>
        <w:t xml:space="preserve">                         </w:t>
      </w:r>
      <w:r w:rsidR="00912030">
        <w:rPr>
          <w:rFonts w:ascii="Arial Narrow" w:hAnsi="Arial Narrow" w:cs="Arial"/>
          <w:b/>
          <w:sz w:val="28"/>
          <w:szCs w:val="28"/>
        </w:rPr>
        <w:t xml:space="preserve">      Uitgebreide Versie</w:t>
      </w:r>
    </w:p>
    <w:p w:rsidR="00AC1C79" w:rsidRDefault="00AC1C79" w:rsidP="00AC1C79"/>
    <w:p w:rsidR="00AC1C79" w:rsidRPr="00BB686F"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Pr="00674F87" w:rsidRDefault="00AC1C79" w:rsidP="00AC1C79">
      <w:pPr>
        <w:tabs>
          <w:tab w:val="left" w:pos="-1440"/>
          <w:tab w:val="left" w:pos="-720"/>
        </w:tabs>
        <w:jc w:val="both"/>
        <w:rPr>
          <w:rFonts w:ascii="Arial Narrow" w:hAnsi="Arial Narrow" w:cs="Arial"/>
          <w:b/>
          <w:sz w:val="22"/>
          <w:szCs w:val="22"/>
          <w:u w:val="single"/>
        </w:rPr>
      </w:pPr>
      <w:r w:rsidRPr="00BB686F">
        <w:rPr>
          <w:rFonts w:ascii="Arial Narrow" w:hAnsi="Arial Narrow" w:cs="Arial"/>
          <w:b/>
          <w:sz w:val="22"/>
          <w:szCs w:val="22"/>
          <w:u w:val="single"/>
        </w:rPr>
        <w:t xml:space="preserve">                      </w:t>
      </w:r>
    </w:p>
    <w:tbl>
      <w:tblPr>
        <w:tblW w:w="0" w:type="auto"/>
        <w:tblInd w:w="534" w:type="dxa"/>
        <w:tblLayout w:type="fixed"/>
        <w:tblLook w:val="01E0" w:firstRow="1" w:lastRow="1" w:firstColumn="1" w:lastColumn="1" w:noHBand="0" w:noVBand="0"/>
      </w:tblPr>
      <w:tblGrid>
        <w:gridCol w:w="996"/>
        <w:gridCol w:w="7770"/>
      </w:tblGrid>
      <w:tr w:rsidR="00AC1C79" w:rsidRPr="00690D95" w:rsidTr="00C13F3A">
        <w:trPr>
          <w:trHeight w:val="11344"/>
        </w:trPr>
        <w:tc>
          <w:tcPr>
            <w:tcW w:w="996" w:type="dxa"/>
            <w:tcBorders>
              <w:top w:val="single" w:sz="4" w:space="0" w:color="auto"/>
              <w:left w:val="single" w:sz="4" w:space="0" w:color="auto"/>
              <w:bottom w:val="single" w:sz="4" w:space="0" w:color="auto"/>
              <w:right w:val="single" w:sz="4" w:space="0" w:color="auto"/>
            </w:tcBorders>
          </w:tcPr>
          <w:p w:rsidR="00AC1C79" w:rsidRPr="001F50D7" w:rsidRDefault="00AC1C79" w:rsidP="00C13F3A">
            <w:pPr>
              <w:tabs>
                <w:tab w:val="left" w:pos="-1440"/>
                <w:tab w:val="left" w:pos="-720"/>
              </w:tabs>
              <w:rPr>
                <w:rFonts w:ascii="Arial Narrow" w:hAnsi="Arial Narrow" w:cs="Arial"/>
                <w:b/>
                <w:color w:val="000000"/>
                <w:sz w:val="22"/>
                <w:szCs w:val="22"/>
                <w:u w:val="single"/>
              </w:rPr>
            </w:pPr>
          </w:p>
          <w:p w:rsidR="00AC1C79" w:rsidRPr="001F50D7" w:rsidRDefault="00AC1C79" w:rsidP="00C13F3A">
            <w:pPr>
              <w:tabs>
                <w:tab w:val="left" w:pos="-1440"/>
                <w:tab w:val="left" w:pos="-720"/>
              </w:tabs>
              <w:rPr>
                <w:rFonts w:ascii="Arial Narrow" w:hAnsi="Arial Narrow" w:cs="Arial"/>
                <w:b/>
                <w:color w:val="000000"/>
                <w:sz w:val="22"/>
                <w:szCs w:val="22"/>
                <w:u w:val="single"/>
              </w:rPr>
            </w:pPr>
            <w:r w:rsidRPr="001F50D7">
              <w:rPr>
                <w:rFonts w:ascii="Arial Narrow" w:hAnsi="Arial Narrow" w:cs="Arial"/>
                <w:b/>
                <w:color w:val="000000"/>
                <w:sz w:val="22"/>
                <w:szCs w:val="22"/>
                <w:u w:val="single"/>
              </w:rPr>
              <w:t>pagina</w:t>
            </w:r>
          </w:p>
          <w:p w:rsidR="00AC1C79" w:rsidRPr="001F50D7" w:rsidRDefault="00AC1C79" w:rsidP="00C13F3A">
            <w:pPr>
              <w:tabs>
                <w:tab w:val="left" w:pos="-1440"/>
                <w:tab w:val="left" w:pos="-720"/>
              </w:tabs>
              <w:rPr>
                <w:rFonts w:ascii="Arial Narrow" w:hAnsi="Arial Narrow" w:cs="Arial"/>
                <w:color w:val="000000"/>
                <w:sz w:val="22"/>
                <w:szCs w:val="22"/>
              </w:rPr>
            </w:pP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2.</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3.</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3.</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4.</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4-5.</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5.</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6.</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7-11.</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12</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13</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14.</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15</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19  21</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20-21.</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22</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23</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24</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24.</w:t>
            </w: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26.</w:t>
            </w:r>
          </w:p>
          <w:p w:rsidR="00AC1C79" w:rsidRPr="001F50D7" w:rsidRDefault="00AC1C79" w:rsidP="00C13F3A">
            <w:pPr>
              <w:tabs>
                <w:tab w:val="left" w:pos="-1440"/>
                <w:tab w:val="left" w:pos="-720"/>
              </w:tabs>
              <w:rPr>
                <w:rFonts w:ascii="Arial Narrow" w:hAnsi="Arial Narrow" w:cs="Arial"/>
                <w:color w:val="000000"/>
                <w:sz w:val="22"/>
                <w:szCs w:val="22"/>
              </w:rPr>
            </w:pPr>
          </w:p>
          <w:p w:rsidR="00AC1C79" w:rsidRPr="001F50D7" w:rsidRDefault="00AC1C79" w:rsidP="00C13F3A">
            <w:pPr>
              <w:tabs>
                <w:tab w:val="left" w:pos="-1440"/>
                <w:tab w:val="left" w:pos="-720"/>
              </w:tabs>
              <w:rPr>
                <w:rFonts w:ascii="Arial Narrow" w:hAnsi="Arial Narrow" w:cs="Arial"/>
                <w:color w:val="000000"/>
                <w:sz w:val="22"/>
                <w:szCs w:val="22"/>
              </w:rPr>
            </w:pPr>
            <w:r w:rsidRPr="001F50D7">
              <w:rPr>
                <w:rFonts w:ascii="Arial Narrow" w:hAnsi="Arial Narrow" w:cs="Arial"/>
                <w:color w:val="000000"/>
                <w:sz w:val="22"/>
                <w:szCs w:val="22"/>
              </w:rPr>
              <w:t>.</w:t>
            </w:r>
          </w:p>
          <w:p w:rsidR="00AC1C79" w:rsidRPr="001F50D7" w:rsidRDefault="00AC1C79" w:rsidP="00C13F3A">
            <w:pPr>
              <w:tabs>
                <w:tab w:val="left" w:pos="-1440"/>
                <w:tab w:val="left" w:pos="-720"/>
              </w:tabs>
              <w:rPr>
                <w:rFonts w:ascii="Arial Narrow" w:hAnsi="Arial Narrow" w:cs="Arial"/>
                <w:color w:val="000000"/>
                <w:sz w:val="22"/>
                <w:szCs w:val="22"/>
              </w:rPr>
            </w:pPr>
          </w:p>
        </w:tc>
        <w:tc>
          <w:tcPr>
            <w:tcW w:w="7770" w:type="dxa"/>
            <w:tcBorders>
              <w:top w:val="single" w:sz="4" w:space="0" w:color="auto"/>
              <w:left w:val="single" w:sz="4" w:space="0" w:color="auto"/>
              <w:bottom w:val="single" w:sz="4" w:space="0" w:color="auto"/>
              <w:right w:val="single" w:sz="4" w:space="0" w:color="auto"/>
            </w:tcBorders>
          </w:tcPr>
          <w:p w:rsidR="00AC1C79" w:rsidRPr="001F50D7" w:rsidRDefault="00AC1C79" w:rsidP="00C13F3A">
            <w:pPr>
              <w:tabs>
                <w:tab w:val="left" w:pos="-1440"/>
                <w:tab w:val="left" w:pos="-720"/>
              </w:tabs>
              <w:jc w:val="both"/>
              <w:rPr>
                <w:rFonts w:ascii="Arial Narrow" w:hAnsi="Arial Narrow" w:cs="Arial"/>
                <w:color w:val="000000"/>
                <w:sz w:val="22"/>
                <w:szCs w:val="22"/>
              </w:rPr>
            </w:pPr>
          </w:p>
          <w:p w:rsidR="00AC1C79" w:rsidRPr="001F50D7" w:rsidRDefault="00AC1C79" w:rsidP="00C13F3A">
            <w:pPr>
              <w:tabs>
                <w:tab w:val="left" w:pos="-1440"/>
                <w:tab w:val="left" w:pos="-720"/>
              </w:tabs>
              <w:jc w:val="both"/>
              <w:rPr>
                <w:rFonts w:ascii="Arial Narrow" w:hAnsi="Arial Narrow" w:cs="Arial"/>
                <w:i/>
                <w:color w:val="000000"/>
                <w:sz w:val="22"/>
                <w:szCs w:val="22"/>
              </w:rPr>
            </w:pPr>
          </w:p>
          <w:p w:rsidR="00AC1C79" w:rsidRPr="001F50D7" w:rsidRDefault="00AC1C79" w:rsidP="00C13F3A">
            <w:pPr>
              <w:tabs>
                <w:tab w:val="left" w:pos="-1440"/>
                <w:tab w:val="left" w:pos="-720"/>
              </w:tabs>
              <w:jc w:val="both"/>
              <w:rPr>
                <w:rFonts w:ascii="Arial Narrow" w:hAnsi="Arial Narrow" w:cs="Arial"/>
                <w:color w:val="000000"/>
                <w:sz w:val="22"/>
                <w:szCs w:val="22"/>
              </w:rPr>
            </w:pP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Inhoudsopgave.</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Voorwoord.</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Schoollied van De Dukendonck.</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Welkom op De Dukendonck.</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Visie.</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 xml:space="preserve">Sociaal- Pedagogisch Klimaat. </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 xml:space="preserve">Leerling-zorg </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Ouders en De Dukendonck en aanmelding.</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Leerplicht</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Samenstelling team</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Groepen, taken en leerkrachten en schooltijden.</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Informatie schoolactiviteiten,</w:t>
            </w:r>
            <w:r>
              <w:rPr>
                <w:rFonts w:ascii="Arial Narrow" w:hAnsi="Arial Narrow" w:cs="Arial"/>
                <w:color w:val="000000"/>
                <w:sz w:val="22"/>
                <w:szCs w:val="22"/>
              </w:rPr>
              <w:t xml:space="preserve"> </w:t>
            </w:r>
            <w:r w:rsidRPr="001F50D7">
              <w:rPr>
                <w:rFonts w:ascii="Arial Narrow" w:hAnsi="Arial Narrow" w:cs="Arial"/>
                <w:color w:val="000000"/>
                <w:sz w:val="22"/>
                <w:szCs w:val="22"/>
              </w:rPr>
              <w:t>lessen en schoolregels.</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Klachtenregeling. verzekering</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 xml:space="preserve">Schoolarts - Logopedist  en School Maatschappelijk Werk </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Speelleerkamer.</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Buiten Schoolse Opvang (KION).</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Peutergroep Dukendonck (KION).</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Tussen Schoolse Opvang door SOOS.</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Adressen</w:t>
            </w:r>
          </w:p>
          <w:p w:rsidR="00AC1C79" w:rsidRPr="001F50D7" w:rsidRDefault="00AC1C79" w:rsidP="00C13F3A">
            <w:pPr>
              <w:tabs>
                <w:tab w:val="left" w:pos="-1440"/>
                <w:tab w:val="left" w:pos="-720"/>
              </w:tabs>
              <w:jc w:val="both"/>
              <w:rPr>
                <w:rFonts w:ascii="Arial Narrow" w:hAnsi="Arial Narrow" w:cs="Arial"/>
                <w:color w:val="000000"/>
                <w:sz w:val="22"/>
                <w:szCs w:val="22"/>
              </w:rPr>
            </w:pPr>
          </w:p>
          <w:p w:rsidR="00AC1C79" w:rsidRPr="001F50D7" w:rsidRDefault="00AC1C79" w:rsidP="00C13F3A">
            <w:pPr>
              <w:tabs>
                <w:tab w:val="left" w:pos="-1440"/>
                <w:tab w:val="left" w:pos="-720"/>
              </w:tabs>
              <w:jc w:val="both"/>
              <w:rPr>
                <w:rFonts w:ascii="Arial Narrow" w:hAnsi="Arial Narrow" w:cs="Arial"/>
                <w:b/>
                <w:color w:val="000000"/>
                <w:sz w:val="22"/>
                <w:szCs w:val="22"/>
              </w:rPr>
            </w:pPr>
            <w:r w:rsidRPr="001F50D7">
              <w:rPr>
                <w:rFonts w:ascii="Arial Narrow" w:hAnsi="Arial Narrow" w:cs="Arial"/>
                <w:b/>
                <w:color w:val="000000"/>
                <w:sz w:val="22"/>
                <w:szCs w:val="22"/>
              </w:rPr>
              <w:t xml:space="preserve"> </w:t>
            </w:r>
          </w:p>
          <w:p w:rsidR="00AC1C79" w:rsidRPr="001F50D7" w:rsidRDefault="00AC1C79" w:rsidP="00C13F3A">
            <w:pPr>
              <w:tabs>
                <w:tab w:val="left" w:pos="-1440"/>
                <w:tab w:val="left" w:pos="-720"/>
              </w:tabs>
              <w:jc w:val="both"/>
              <w:rPr>
                <w:rFonts w:ascii="Arial Narrow" w:hAnsi="Arial Narrow" w:cs="Arial"/>
                <w:color w:val="000000"/>
                <w:sz w:val="22"/>
                <w:szCs w:val="22"/>
              </w:rPr>
            </w:pPr>
            <w:r w:rsidRPr="001F50D7">
              <w:rPr>
                <w:rFonts w:ascii="Arial Narrow" w:hAnsi="Arial Narrow" w:cs="Arial"/>
                <w:color w:val="000000"/>
                <w:sz w:val="22"/>
                <w:szCs w:val="22"/>
              </w:rPr>
              <w:t>.</w:t>
            </w:r>
          </w:p>
          <w:p w:rsidR="00AC1C79" w:rsidRPr="001F50D7" w:rsidRDefault="00AC1C79" w:rsidP="00C13F3A">
            <w:pPr>
              <w:tabs>
                <w:tab w:val="left" w:pos="-1440"/>
                <w:tab w:val="left" w:pos="-720"/>
              </w:tabs>
              <w:jc w:val="both"/>
              <w:rPr>
                <w:rFonts w:ascii="Arial Narrow" w:hAnsi="Arial Narrow" w:cs="Arial"/>
                <w:b/>
                <w:color w:val="000000"/>
                <w:sz w:val="22"/>
                <w:szCs w:val="22"/>
                <w:u w:val="single"/>
              </w:rPr>
            </w:pPr>
          </w:p>
          <w:p w:rsidR="00AC1C79" w:rsidRPr="001F50D7" w:rsidRDefault="00AC1C79" w:rsidP="00C13F3A">
            <w:pPr>
              <w:tabs>
                <w:tab w:val="left" w:pos="-1440"/>
                <w:tab w:val="left" w:pos="-720"/>
              </w:tabs>
              <w:jc w:val="both"/>
              <w:rPr>
                <w:rFonts w:ascii="Arial Narrow" w:hAnsi="Arial Narrow" w:cs="Arial"/>
                <w:b/>
                <w:color w:val="000000"/>
                <w:sz w:val="22"/>
                <w:szCs w:val="22"/>
                <w:u w:val="single"/>
              </w:rPr>
            </w:pPr>
          </w:p>
          <w:p w:rsidR="00AC1C79" w:rsidRPr="001F50D7" w:rsidRDefault="00AC1C79" w:rsidP="00C13F3A">
            <w:pPr>
              <w:tabs>
                <w:tab w:val="left" w:pos="-1440"/>
                <w:tab w:val="left" w:pos="-720"/>
              </w:tabs>
              <w:jc w:val="both"/>
              <w:rPr>
                <w:rFonts w:ascii="Arial Narrow" w:hAnsi="Arial Narrow" w:cs="Arial"/>
                <w:b/>
                <w:color w:val="000000"/>
                <w:sz w:val="22"/>
                <w:szCs w:val="22"/>
                <w:u w:val="single"/>
              </w:rPr>
            </w:pPr>
          </w:p>
          <w:p w:rsidR="00AC1C79" w:rsidRPr="001F50D7" w:rsidRDefault="00AC1C79" w:rsidP="00C13F3A">
            <w:pPr>
              <w:tabs>
                <w:tab w:val="left" w:pos="-1440"/>
                <w:tab w:val="left" w:pos="-720"/>
              </w:tabs>
              <w:jc w:val="both"/>
              <w:rPr>
                <w:rFonts w:ascii="Arial Narrow" w:hAnsi="Arial Narrow" w:cs="Arial"/>
                <w:b/>
                <w:color w:val="000000"/>
                <w:sz w:val="22"/>
                <w:szCs w:val="22"/>
                <w:u w:val="single"/>
              </w:rPr>
            </w:pPr>
          </w:p>
          <w:p w:rsidR="00AC1C79" w:rsidRPr="001F50D7" w:rsidRDefault="00AC1C79" w:rsidP="00C13F3A">
            <w:pPr>
              <w:tabs>
                <w:tab w:val="left" w:pos="-1440"/>
                <w:tab w:val="left" w:pos="-720"/>
              </w:tabs>
              <w:jc w:val="both"/>
              <w:rPr>
                <w:rFonts w:ascii="Arial Narrow" w:hAnsi="Arial Narrow" w:cs="Arial"/>
                <w:b/>
                <w:color w:val="000000"/>
                <w:sz w:val="22"/>
                <w:szCs w:val="22"/>
                <w:u w:val="single"/>
              </w:rPr>
            </w:pPr>
          </w:p>
        </w:tc>
      </w:tr>
    </w:tbl>
    <w:p w:rsidR="00AC1C79"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Pr="00BB686F" w:rsidRDefault="00AC1C79" w:rsidP="00AC1C79">
      <w:pPr>
        <w:tabs>
          <w:tab w:val="left" w:pos="-1440"/>
          <w:tab w:val="left" w:pos="-720"/>
        </w:tabs>
        <w:jc w:val="both"/>
        <w:rPr>
          <w:rFonts w:ascii="Arial Narrow" w:hAnsi="Arial Narrow" w:cs="Arial"/>
          <w:b/>
          <w:sz w:val="28"/>
          <w:szCs w:val="28"/>
        </w:rPr>
      </w:pPr>
      <w:r w:rsidRPr="00BB686F">
        <w:rPr>
          <w:rFonts w:ascii="Arial Narrow" w:hAnsi="Arial Narrow" w:cs="Arial"/>
          <w:b/>
          <w:sz w:val="22"/>
          <w:szCs w:val="22"/>
        </w:rPr>
        <w:t xml:space="preserve">  </w:t>
      </w:r>
      <w:r>
        <w:rPr>
          <w:rFonts w:ascii="Arial Narrow" w:hAnsi="Arial Narrow" w:cs="Arial"/>
          <w:b/>
          <w:sz w:val="22"/>
          <w:szCs w:val="22"/>
        </w:rPr>
        <w:t xml:space="preserve">        </w:t>
      </w:r>
    </w:p>
    <w:p w:rsidR="00AC1C79" w:rsidRPr="00BB686F" w:rsidRDefault="00AC1C79" w:rsidP="00AC1C79">
      <w:pPr>
        <w:tabs>
          <w:tab w:val="left" w:pos="-1440"/>
          <w:tab w:val="left" w:pos="-720"/>
        </w:tabs>
        <w:jc w:val="both"/>
        <w:rPr>
          <w:rFonts w:ascii="Arial Narrow" w:hAnsi="Arial Narrow" w:cs="Arial"/>
          <w:b/>
          <w:sz w:val="22"/>
          <w:szCs w:val="22"/>
          <w:u w:val="single"/>
        </w:rPr>
      </w:pPr>
      <w:r w:rsidRPr="00BB686F">
        <w:rPr>
          <w:rFonts w:ascii="Arial Narrow" w:hAnsi="Arial Narrow" w:cs="Arial"/>
          <w:b/>
          <w:sz w:val="28"/>
          <w:szCs w:val="28"/>
        </w:rPr>
        <w:t xml:space="preserve">                      </w:t>
      </w:r>
      <w:r>
        <w:rPr>
          <w:rFonts w:ascii="Arial Narrow" w:hAnsi="Arial Narrow" w:cs="Arial"/>
          <w:b/>
          <w:sz w:val="28"/>
          <w:szCs w:val="28"/>
        </w:rPr>
        <w:t xml:space="preserve">                         </w:t>
      </w:r>
    </w:p>
    <w:p w:rsidR="00AC1C79"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Pr>
        <w:tabs>
          <w:tab w:val="left" w:pos="-1440"/>
          <w:tab w:val="left" w:pos="-720"/>
        </w:tabs>
        <w:jc w:val="both"/>
        <w:rPr>
          <w:rFonts w:ascii="Arial Narrow" w:hAnsi="Arial Narrow" w:cs="Arial"/>
          <w:b/>
          <w:sz w:val="22"/>
          <w:szCs w:val="22"/>
          <w:u w:val="single"/>
        </w:rPr>
      </w:pPr>
    </w:p>
    <w:p w:rsidR="00AC1C79" w:rsidRDefault="00AC1C79" w:rsidP="00AC1C79"/>
    <w:p w:rsidR="00AC1C79" w:rsidRDefault="00AC1C79" w:rsidP="00AC1C79"/>
    <w:p w:rsidR="00AC1C79" w:rsidRDefault="00AC1C79" w:rsidP="00AC1C79"/>
    <w:p w:rsidR="00AC1C79" w:rsidRDefault="00AC1C79" w:rsidP="00AC1C79"/>
    <w:bookmarkEnd w:id="0"/>
    <w:bookmarkEnd w:id="1"/>
    <w:p w:rsidR="00674F87" w:rsidRPr="00464645" w:rsidRDefault="00674F87" w:rsidP="00674F87">
      <w:pPr>
        <w:tabs>
          <w:tab w:val="left" w:pos="-1440"/>
          <w:tab w:val="left" w:pos="-720"/>
        </w:tabs>
        <w:jc w:val="both"/>
        <w:rPr>
          <w:rFonts w:ascii="Arial Narrow" w:hAnsi="Arial Narrow" w:cs="Arial"/>
          <w:b/>
          <w:sz w:val="22"/>
          <w:szCs w:val="22"/>
          <w:u w:val="single"/>
        </w:rPr>
      </w:pPr>
      <w:r w:rsidRPr="00464645">
        <w:rPr>
          <w:rFonts w:ascii="Arial Narrow" w:hAnsi="Arial Narrow" w:cs="Arial"/>
          <w:b/>
          <w:sz w:val="22"/>
          <w:szCs w:val="22"/>
          <w:u w:val="single"/>
        </w:rPr>
        <w:t>Voorwoord</w:t>
      </w:r>
    </w:p>
    <w:p w:rsidR="00674F87" w:rsidRPr="00BB686F" w:rsidRDefault="00674F87" w:rsidP="00674F87">
      <w:pPr>
        <w:tabs>
          <w:tab w:val="left" w:pos="-1440"/>
          <w:tab w:val="left" w:pos="-720"/>
        </w:tabs>
        <w:jc w:val="both"/>
        <w:rPr>
          <w:rFonts w:ascii="Arial Narrow" w:hAnsi="Arial Narrow" w:cs="Arial"/>
          <w:b/>
          <w:sz w:val="22"/>
          <w:szCs w:val="22"/>
        </w:rPr>
      </w:pPr>
    </w:p>
    <w:p w:rsidR="00674F87" w:rsidRDefault="00674F87" w:rsidP="00674F87">
      <w:pPr>
        <w:tabs>
          <w:tab w:val="left" w:pos="-1440"/>
          <w:tab w:val="left" w:pos="-720"/>
        </w:tabs>
        <w:jc w:val="both"/>
        <w:rPr>
          <w:rFonts w:ascii="Arial Narrow" w:hAnsi="Arial Narrow" w:cs="Arial"/>
          <w:i/>
          <w:sz w:val="22"/>
          <w:szCs w:val="22"/>
        </w:rPr>
      </w:pPr>
    </w:p>
    <w:p w:rsidR="00674F87" w:rsidRPr="006F3DBA" w:rsidRDefault="00674F87" w:rsidP="00674F87">
      <w:pPr>
        <w:tabs>
          <w:tab w:val="left" w:pos="-1440"/>
          <w:tab w:val="left" w:pos="-720"/>
        </w:tabs>
        <w:jc w:val="both"/>
        <w:rPr>
          <w:rFonts w:ascii="Arial Narrow" w:hAnsi="Arial Narrow" w:cs="Arial"/>
          <w:sz w:val="22"/>
          <w:szCs w:val="22"/>
        </w:rPr>
      </w:pPr>
      <w:r w:rsidRPr="006F3DBA">
        <w:rPr>
          <w:rFonts w:ascii="Arial Narrow" w:hAnsi="Arial Narrow" w:cs="Arial"/>
          <w:sz w:val="22"/>
          <w:szCs w:val="22"/>
        </w:rPr>
        <w:t>Beste ouders / verzorgers,</w:t>
      </w:r>
    </w:p>
    <w:p w:rsidR="00674F87" w:rsidRPr="006F3DBA" w:rsidRDefault="00674F87" w:rsidP="00674F87">
      <w:pPr>
        <w:tabs>
          <w:tab w:val="left" w:pos="-1440"/>
          <w:tab w:val="left" w:pos="-720"/>
        </w:tabs>
        <w:jc w:val="both"/>
        <w:rPr>
          <w:rFonts w:ascii="Arial Narrow" w:hAnsi="Arial Narrow" w:cs="Arial"/>
          <w:sz w:val="22"/>
          <w:szCs w:val="22"/>
        </w:rPr>
      </w:pPr>
    </w:p>
    <w:p w:rsidR="00283B2F" w:rsidRPr="00AE241C" w:rsidRDefault="00283B2F" w:rsidP="00283B2F">
      <w:pPr>
        <w:tabs>
          <w:tab w:val="left" w:pos="-1440"/>
          <w:tab w:val="left" w:pos="-720"/>
        </w:tabs>
        <w:jc w:val="both"/>
        <w:rPr>
          <w:rFonts w:ascii="Arial Narrow" w:hAnsi="Arial Narrow" w:cs="Arial"/>
          <w:sz w:val="22"/>
          <w:szCs w:val="22"/>
        </w:rPr>
      </w:pPr>
      <w:r w:rsidRPr="00AE241C">
        <w:rPr>
          <w:rFonts w:ascii="Arial Narrow" w:hAnsi="Arial Narrow" w:cs="Arial"/>
          <w:sz w:val="22"/>
          <w:szCs w:val="22"/>
        </w:rPr>
        <w:t>Dit is de schoolgids van Brede school De Dukendonck schooljaar 20</w:t>
      </w:r>
      <w:r>
        <w:rPr>
          <w:rFonts w:ascii="Arial Narrow" w:hAnsi="Arial Narrow" w:cs="Arial"/>
          <w:sz w:val="22"/>
          <w:szCs w:val="22"/>
        </w:rPr>
        <w:t>19-2020</w:t>
      </w:r>
      <w:r w:rsidRPr="00AE241C">
        <w:rPr>
          <w:rFonts w:ascii="Arial Narrow" w:hAnsi="Arial Narrow" w:cs="Arial"/>
          <w:sz w:val="22"/>
          <w:szCs w:val="22"/>
        </w:rPr>
        <w:t xml:space="preserve">. Deze gids informeert u over onze </w:t>
      </w:r>
      <w:r>
        <w:rPr>
          <w:rFonts w:ascii="Arial Narrow" w:hAnsi="Arial Narrow" w:cs="Arial"/>
          <w:sz w:val="22"/>
          <w:szCs w:val="22"/>
        </w:rPr>
        <w:t>b</w:t>
      </w:r>
      <w:r w:rsidRPr="00AE241C">
        <w:rPr>
          <w:rFonts w:ascii="Arial Narrow" w:hAnsi="Arial Narrow" w:cs="Arial"/>
          <w:sz w:val="22"/>
          <w:szCs w:val="22"/>
        </w:rPr>
        <w:t>rede school. We geven informatie over onderwijszaken en activiteiten van onze samenwerkingspartners. In deze</w:t>
      </w:r>
      <w:r>
        <w:rPr>
          <w:rFonts w:ascii="Arial Narrow" w:hAnsi="Arial Narrow" w:cs="Arial"/>
          <w:sz w:val="22"/>
          <w:szCs w:val="22"/>
        </w:rPr>
        <w:t xml:space="preserve"> uitgebreide</w:t>
      </w:r>
      <w:r w:rsidRPr="00AE241C">
        <w:rPr>
          <w:rFonts w:ascii="Arial Narrow" w:hAnsi="Arial Narrow" w:cs="Arial"/>
          <w:sz w:val="22"/>
          <w:szCs w:val="22"/>
        </w:rPr>
        <w:t xml:space="preserve"> versie staat zowel de inhoudelijke als de praktische informatie beschreven.</w:t>
      </w:r>
    </w:p>
    <w:p w:rsidR="00283B2F" w:rsidRPr="00AE241C" w:rsidRDefault="00283B2F" w:rsidP="00283B2F">
      <w:pPr>
        <w:tabs>
          <w:tab w:val="left" w:pos="-1440"/>
          <w:tab w:val="left" w:pos="-720"/>
        </w:tabs>
        <w:jc w:val="both"/>
        <w:rPr>
          <w:rFonts w:ascii="Arial Narrow" w:hAnsi="Arial Narrow" w:cs="Arial"/>
          <w:sz w:val="22"/>
          <w:szCs w:val="22"/>
        </w:rPr>
      </w:pPr>
      <w:r w:rsidRPr="00AE241C">
        <w:rPr>
          <w:rFonts w:ascii="Arial Narrow" w:hAnsi="Arial Narrow" w:cs="Arial"/>
          <w:sz w:val="22"/>
          <w:szCs w:val="22"/>
        </w:rPr>
        <w:t xml:space="preserve">Deze uitgebreide versie van de schoolgids is alleen  te lezen op onze schoolsite en er ligt een exemplaar voor u ter inzage bij de directie van de school. </w:t>
      </w:r>
    </w:p>
    <w:p w:rsidR="00283B2F" w:rsidRPr="00AE241C" w:rsidRDefault="00283B2F" w:rsidP="00283B2F">
      <w:pPr>
        <w:tabs>
          <w:tab w:val="left" w:pos="-1440"/>
          <w:tab w:val="left" w:pos="-720"/>
        </w:tabs>
        <w:jc w:val="both"/>
        <w:rPr>
          <w:rFonts w:ascii="Arial Narrow" w:hAnsi="Arial Narrow" w:cs="Arial"/>
          <w:sz w:val="22"/>
          <w:szCs w:val="22"/>
        </w:rPr>
      </w:pPr>
    </w:p>
    <w:p w:rsidR="00283B2F" w:rsidRPr="00AE241C" w:rsidRDefault="00283B2F" w:rsidP="00283B2F">
      <w:pPr>
        <w:tabs>
          <w:tab w:val="left" w:pos="-1440"/>
          <w:tab w:val="left" w:pos="-720"/>
        </w:tabs>
        <w:rPr>
          <w:rFonts w:ascii="Arial Narrow" w:hAnsi="Arial Narrow" w:cs="Arial"/>
          <w:sz w:val="22"/>
          <w:szCs w:val="22"/>
        </w:rPr>
      </w:pPr>
      <w:r w:rsidRPr="00AE241C">
        <w:rPr>
          <w:rFonts w:ascii="Arial Narrow" w:hAnsi="Arial Narrow" w:cs="Arial"/>
          <w:sz w:val="22"/>
          <w:szCs w:val="22"/>
        </w:rPr>
        <w:t xml:space="preserve">Eventuele tussentijdse wijzigingen zullen wij bij u bekend maken via ons digitale informatiesysteem </w:t>
      </w:r>
      <w:r>
        <w:rPr>
          <w:rFonts w:ascii="Arial Narrow" w:hAnsi="Arial Narrow" w:cs="Arial"/>
          <w:sz w:val="22"/>
          <w:szCs w:val="22"/>
        </w:rPr>
        <w:t xml:space="preserve"> Social Schools</w:t>
      </w:r>
      <w:r w:rsidRPr="00E12888">
        <w:rPr>
          <w:rFonts w:ascii="Arial Narrow" w:hAnsi="Arial Narrow" w:cs="Arial"/>
          <w:sz w:val="22"/>
          <w:szCs w:val="22"/>
        </w:rPr>
        <w:t>.</w:t>
      </w:r>
      <w:r>
        <w:rPr>
          <w:rFonts w:ascii="Arial Narrow" w:hAnsi="Arial Narrow" w:cs="Arial"/>
          <w:sz w:val="22"/>
          <w:szCs w:val="22"/>
        </w:rPr>
        <w:t xml:space="preserve"> </w:t>
      </w:r>
      <w:r w:rsidRPr="00AE241C">
        <w:rPr>
          <w:rFonts w:ascii="Arial Narrow" w:hAnsi="Arial Narrow" w:cs="Arial"/>
          <w:sz w:val="22"/>
          <w:szCs w:val="22"/>
        </w:rPr>
        <w:t xml:space="preserve">Vanaf de inschrijfdatum van uw kind op onze school kunt u per kind een account aanmaken in </w:t>
      </w:r>
      <w:r>
        <w:rPr>
          <w:rFonts w:ascii="Arial Narrow" w:hAnsi="Arial Narrow" w:cs="Arial"/>
          <w:sz w:val="22"/>
          <w:szCs w:val="22"/>
        </w:rPr>
        <w:t>Social Schools</w:t>
      </w:r>
      <w:r w:rsidRPr="00AE241C">
        <w:rPr>
          <w:rFonts w:ascii="Arial Narrow" w:hAnsi="Arial Narrow" w:cs="Arial"/>
          <w:sz w:val="22"/>
          <w:szCs w:val="22"/>
        </w:rPr>
        <w:t>. Zo kunt u digitaal op de hoogte blijven van al onze informatie via een app op uw smartphone of via uw PC. Een enkele keer zult u nog een papieren brief ontvangen.</w:t>
      </w:r>
    </w:p>
    <w:p w:rsidR="00283B2F" w:rsidRPr="00AE241C" w:rsidRDefault="00283B2F" w:rsidP="00283B2F">
      <w:pPr>
        <w:tabs>
          <w:tab w:val="left" w:pos="-1440"/>
          <w:tab w:val="left" w:pos="-720"/>
        </w:tabs>
        <w:rPr>
          <w:rFonts w:ascii="Arial Narrow" w:hAnsi="Arial Narrow" w:cs="Arial"/>
          <w:sz w:val="22"/>
          <w:szCs w:val="22"/>
        </w:rPr>
      </w:pPr>
    </w:p>
    <w:p w:rsidR="00283B2F" w:rsidRPr="00AE241C" w:rsidRDefault="00283B2F" w:rsidP="00283B2F">
      <w:pPr>
        <w:tabs>
          <w:tab w:val="left" w:pos="-1440"/>
          <w:tab w:val="left" w:pos="-720"/>
        </w:tabs>
        <w:rPr>
          <w:rFonts w:ascii="Arial Narrow" w:hAnsi="Arial Narrow" w:cs="Arial"/>
          <w:sz w:val="22"/>
          <w:szCs w:val="22"/>
        </w:rPr>
      </w:pPr>
      <w:r w:rsidRPr="00AE241C">
        <w:rPr>
          <w:rFonts w:ascii="Arial Narrow" w:hAnsi="Arial Narrow" w:cs="Arial"/>
          <w:i/>
          <w:sz w:val="22"/>
          <w:szCs w:val="22"/>
        </w:rPr>
        <w:t xml:space="preserve"> </w:t>
      </w:r>
      <w:r w:rsidRPr="00AE241C">
        <w:rPr>
          <w:rFonts w:ascii="Arial Narrow" w:hAnsi="Arial Narrow" w:cs="Arial"/>
          <w:sz w:val="22"/>
          <w:szCs w:val="22"/>
        </w:rPr>
        <w:t>Wilt u onze school beter leren kennen, dan bent u natuurlijk altijd van harte welkom  voor een persoonlijk gesprek en/of een rondleiding door de school.</w:t>
      </w:r>
    </w:p>
    <w:p w:rsidR="00283B2F" w:rsidRPr="00AE241C" w:rsidRDefault="00283B2F" w:rsidP="00283B2F">
      <w:pPr>
        <w:tabs>
          <w:tab w:val="left" w:pos="-1440"/>
          <w:tab w:val="left" w:pos="-720"/>
        </w:tabs>
        <w:rPr>
          <w:rFonts w:ascii="Arial Narrow" w:hAnsi="Arial Narrow" w:cs="Arial"/>
          <w:sz w:val="22"/>
          <w:szCs w:val="22"/>
        </w:rPr>
      </w:pPr>
      <w:r w:rsidRPr="00AE241C">
        <w:rPr>
          <w:rFonts w:ascii="Arial Narrow" w:hAnsi="Arial Narrow" w:cs="Arial"/>
          <w:sz w:val="22"/>
          <w:szCs w:val="22"/>
        </w:rPr>
        <w:t>Maakt u dan een afspraak met de direc</w:t>
      </w:r>
      <w:r>
        <w:rPr>
          <w:rFonts w:ascii="Arial Narrow" w:hAnsi="Arial Narrow" w:cs="Arial"/>
          <w:sz w:val="22"/>
          <w:szCs w:val="22"/>
        </w:rPr>
        <w:t>teur, Roland Leenhouwers, of Sanne Kok</w:t>
      </w:r>
      <w:r w:rsidRPr="00AE241C">
        <w:rPr>
          <w:rFonts w:ascii="Arial Narrow" w:hAnsi="Arial Narrow" w:cs="Arial"/>
          <w:sz w:val="22"/>
          <w:szCs w:val="22"/>
        </w:rPr>
        <w:t>.</w:t>
      </w:r>
    </w:p>
    <w:p w:rsidR="00283B2F" w:rsidRPr="00AE241C" w:rsidRDefault="00283B2F" w:rsidP="00283B2F">
      <w:pPr>
        <w:tabs>
          <w:tab w:val="left" w:pos="-1440"/>
          <w:tab w:val="left" w:pos="-720"/>
        </w:tabs>
        <w:rPr>
          <w:rFonts w:ascii="Arial Narrow" w:hAnsi="Arial Narrow" w:cs="Arial"/>
          <w:sz w:val="22"/>
          <w:szCs w:val="22"/>
        </w:rPr>
      </w:pPr>
    </w:p>
    <w:p w:rsidR="00283B2F" w:rsidRPr="00AE241C" w:rsidRDefault="00283B2F" w:rsidP="00283B2F">
      <w:pPr>
        <w:tabs>
          <w:tab w:val="left" w:pos="-1440"/>
          <w:tab w:val="left" w:pos="-720"/>
        </w:tabs>
        <w:rPr>
          <w:rFonts w:ascii="Arial Narrow" w:hAnsi="Arial Narrow" w:cs="Arial"/>
          <w:sz w:val="22"/>
          <w:szCs w:val="22"/>
        </w:rPr>
      </w:pPr>
    </w:p>
    <w:p w:rsidR="00283B2F" w:rsidRPr="00AE241C" w:rsidRDefault="00283B2F" w:rsidP="00283B2F">
      <w:pPr>
        <w:tabs>
          <w:tab w:val="left" w:pos="-1440"/>
          <w:tab w:val="left" w:pos="-720"/>
        </w:tabs>
        <w:rPr>
          <w:rFonts w:ascii="Arial Narrow" w:hAnsi="Arial Narrow" w:cs="Arial"/>
          <w:sz w:val="22"/>
          <w:szCs w:val="22"/>
        </w:rPr>
      </w:pPr>
      <w:r w:rsidRPr="00AE241C">
        <w:rPr>
          <w:rFonts w:ascii="Arial Narrow" w:hAnsi="Arial Narrow" w:cs="Arial"/>
          <w:sz w:val="22"/>
          <w:szCs w:val="22"/>
        </w:rPr>
        <w:t>Roland Leenhouwers</w:t>
      </w:r>
    </w:p>
    <w:p w:rsidR="00283B2F" w:rsidRPr="00AE241C" w:rsidRDefault="00283B2F" w:rsidP="00283B2F">
      <w:pPr>
        <w:tabs>
          <w:tab w:val="left" w:pos="-1440"/>
          <w:tab w:val="left" w:pos="-720"/>
        </w:tabs>
        <w:rPr>
          <w:rFonts w:ascii="Arial Narrow" w:hAnsi="Arial Narrow" w:cs="Arial"/>
          <w:sz w:val="22"/>
          <w:szCs w:val="22"/>
        </w:rPr>
      </w:pPr>
      <w:r w:rsidRPr="00AE241C">
        <w:rPr>
          <w:rFonts w:ascii="Arial Narrow" w:hAnsi="Arial Narrow" w:cs="Arial"/>
          <w:sz w:val="22"/>
          <w:szCs w:val="22"/>
        </w:rPr>
        <w:t>Directeur</w:t>
      </w:r>
    </w:p>
    <w:p w:rsidR="00135A13" w:rsidRPr="006F3DBA" w:rsidRDefault="00135A13" w:rsidP="00674F87">
      <w:pPr>
        <w:tabs>
          <w:tab w:val="left" w:pos="-1440"/>
          <w:tab w:val="left" w:pos="-720"/>
        </w:tabs>
        <w:jc w:val="both"/>
        <w:rPr>
          <w:rFonts w:ascii="Arial Narrow" w:hAnsi="Arial Narrow" w:cs="Arial"/>
          <w:sz w:val="22"/>
          <w:szCs w:val="22"/>
        </w:rPr>
      </w:pPr>
    </w:p>
    <w:p w:rsidR="000A727E" w:rsidRDefault="000A727E" w:rsidP="00674F87">
      <w:pPr>
        <w:tabs>
          <w:tab w:val="left" w:pos="-1440"/>
          <w:tab w:val="left" w:pos="-720"/>
        </w:tabs>
        <w:jc w:val="both"/>
        <w:rPr>
          <w:rFonts w:ascii="Arial Narrow" w:hAnsi="Arial Narrow" w:cs="Arial"/>
          <w:i/>
          <w:sz w:val="22"/>
          <w:szCs w:val="22"/>
        </w:rPr>
      </w:pPr>
    </w:p>
    <w:p w:rsidR="007E380A" w:rsidRDefault="007E380A" w:rsidP="007E380A">
      <w:pPr>
        <w:pStyle w:val="Geenafstand"/>
        <w:rPr>
          <w:sz w:val="28"/>
          <w:szCs w:val="28"/>
        </w:rPr>
      </w:pPr>
      <w:r>
        <w:rPr>
          <w:sz w:val="40"/>
          <w:szCs w:val="40"/>
        </w:rPr>
        <w:br w:type="page"/>
      </w:r>
      <w:r>
        <w:rPr>
          <w:sz w:val="40"/>
          <w:szCs w:val="40"/>
        </w:rPr>
        <w:lastRenderedPageBreak/>
        <w:t xml:space="preserve">De Dukendonck donck  </w:t>
      </w:r>
      <w:r>
        <w:rPr>
          <w:sz w:val="28"/>
          <w:szCs w:val="28"/>
        </w:rPr>
        <w:t>-</w:t>
      </w:r>
      <w:r w:rsidRPr="0063443C">
        <w:rPr>
          <w:sz w:val="28"/>
          <w:szCs w:val="28"/>
        </w:rPr>
        <w:t xml:space="preserve">  Schoollied De </w:t>
      </w:r>
      <w:r>
        <w:rPr>
          <w:sz w:val="28"/>
          <w:szCs w:val="28"/>
        </w:rPr>
        <w:t>Dukendonck</w:t>
      </w:r>
    </w:p>
    <w:p w:rsidR="007E380A" w:rsidRDefault="007E380A" w:rsidP="007E380A">
      <w:pPr>
        <w:pStyle w:val="Geenafstand"/>
        <w:rPr>
          <w:sz w:val="28"/>
          <w:szCs w:val="28"/>
        </w:rPr>
      </w:pPr>
    </w:p>
    <w:p w:rsidR="007E380A" w:rsidRDefault="007E380A" w:rsidP="007E380A">
      <w:pPr>
        <w:pStyle w:val="Geenafstand"/>
        <w:rPr>
          <w:sz w:val="28"/>
          <w:szCs w:val="28"/>
        </w:rPr>
      </w:pPr>
      <w:r>
        <w:rPr>
          <w:sz w:val="28"/>
          <w:szCs w:val="28"/>
        </w:rPr>
        <w:t>Tekst,</w:t>
      </w:r>
      <w:r w:rsidRPr="00511333">
        <w:rPr>
          <w:sz w:val="28"/>
          <w:szCs w:val="28"/>
        </w:rPr>
        <w:t xml:space="preserve"> </w:t>
      </w:r>
      <w:r>
        <w:rPr>
          <w:sz w:val="28"/>
          <w:szCs w:val="28"/>
        </w:rPr>
        <w:t xml:space="preserve">muziek en arrangement:  Mart Heijmans </w:t>
      </w:r>
    </w:p>
    <w:p w:rsidR="007E380A" w:rsidRDefault="007E380A" w:rsidP="007E380A">
      <w:pPr>
        <w:pStyle w:val="Geenafstand"/>
        <w:rPr>
          <w:sz w:val="28"/>
          <w:szCs w:val="28"/>
        </w:rPr>
      </w:pPr>
    </w:p>
    <w:p w:rsidR="007E380A" w:rsidRPr="00724A26" w:rsidRDefault="007E380A" w:rsidP="007E380A">
      <w:pPr>
        <w:pStyle w:val="Geenafstand"/>
        <w:rPr>
          <w:i/>
          <w:sz w:val="28"/>
          <w:szCs w:val="28"/>
        </w:rPr>
      </w:pPr>
      <w:r>
        <w:rPr>
          <w:i/>
          <w:sz w:val="28"/>
          <w:szCs w:val="28"/>
        </w:rPr>
        <w:t>Intro</w:t>
      </w:r>
      <w:r w:rsidRPr="0063443C">
        <w:rPr>
          <w:i/>
          <w:sz w:val="28"/>
          <w:szCs w:val="28"/>
        </w:rPr>
        <w:t>:</w:t>
      </w:r>
      <w:r>
        <w:rPr>
          <w:i/>
          <w:sz w:val="28"/>
          <w:szCs w:val="28"/>
        </w:rPr>
        <w:t xml:space="preserve">      </w:t>
      </w:r>
      <w:r>
        <w:rPr>
          <w:sz w:val="28"/>
          <w:szCs w:val="28"/>
        </w:rPr>
        <w:t>Duken Duken Dukendonck, Dukendonck</w:t>
      </w:r>
      <w:r w:rsidRPr="00511333">
        <w:rPr>
          <w:sz w:val="28"/>
          <w:szCs w:val="28"/>
        </w:rPr>
        <w:t xml:space="preserve"> </w:t>
      </w:r>
      <w:r>
        <w:rPr>
          <w:sz w:val="28"/>
          <w:szCs w:val="28"/>
        </w:rPr>
        <w:t>donck.</w:t>
      </w:r>
    </w:p>
    <w:p w:rsidR="007E380A" w:rsidRDefault="007E380A" w:rsidP="007E380A">
      <w:pPr>
        <w:pStyle w:val="Geenafstand"/>
        <w:rPr>
          <w:sz w:val="28"/>
          <w:szCs w:val="28"/>
        </w:rPr>
      </w:pPr>
      <w:r>
        <w:rPr>
          <w:sz w:val="28"/>
          <w:szCs w:val="28"/>
        </w:rPr>
        <w:t xml:space="preserve">                Duken Duken Dukendonck, Dukendonck</w:t>
      </w:r>
      <w:r w:rsidRPr="00511333">
        <w:rPr>
          <w:sz w:val="28"/>
          <w:szCs w:val="28"/>
        </w:rPr>
        <w:t xml:space="preserve"> </w:t>
      </w:r>
      <w:r>
        <w:rPr>
          <w:sz w:val="28"/>
          <w:szCs w:val="28"/>
        </w:rPr>
        <w:t>donck.</w:t>
      </w:r>
    </w:p>
    <w:p w:rsidR="007E380A" w:rsidRDefault="007E380A" w:rsidP="007E380A">
      <w:pPr>
        <w:pStyle w:val="Geenafstand"/>
        <w:rPr>
          <w:sz w:val="28"/>
          <w:szCs w:val="28"/>
        </w:rPr>
      </w:pPr>
      <w:r>
        <w:rPr>
          <w:sz w:val="28"/>
          <w:szCs w:val="28"/>
        </w:rPr>
        <w:t xml:space="preserve">                Duken Duken Dukendonck, Dukendonck</w:t>
      </w:r>
      <w:r w:rsidRPr="00511333">
        <w:rPr>
          <w:sz w:val="28"/>
          <w:szCs w:val="28"/>
        </w:rPr>
        <w:t xml:space="preserve"> </w:t>
      </w:r>
      <w:r>
        <w:rPr>
          <w:sz w:val="28"/>
          <w:szCs w:val="28"/>
        </w:rPr>
        <w:t>donck.</w:t>
      </w:r>
    </w:p>
    <w:p w:rsidR="007E380A" w:rsidRDefault="007E380A" w:rsidP="007E380A">
      <w:pPr>
        <w:pStyle w:val="Geenafstand"/>
        <w:rPr>
          <w:sz w:val="28"/>
          <w:szCs w:val="28"/>
        </w:rPr>
      </w:pPr>
      <w:r>
        <w:rPr>
          <w:sz w:val="28"/>
          <w:szCs w:val="28"/>
        </w:rPr>
        <w:t xml:space="preserve">                Duken Duken Dukendonck, Dukendonck</w:t>
      </w:r>
      <w:r w:rsidRPr="00511333">
        <w:rPr>
          <w:sz w:val="28"/>
          <w:szCs w:val="28"/>
        </w:rPr>
        <w:t xml:space="preserve"> </w:t>
      </w:r>
      <w:r>
        <w:rPr>
          <w:sz w:val="28"/>
          <w:szCs w:val="28"/>
        </w:rPr>
        <w:t>donck.  Hoi!</w:t>
      </w:r>
    </w:p>
    <w:p w:rsidR="007E380A" w:rsidRPr="00724A26" w:rsidRDefault="007E380A" w:rsidP="007E380A">
      <w:pPr>
        <w:pStyle w:val="Geenafstand"/>
        <w:rPr>
          <w:sz w:val="16"/>
          <w:szCs w:val="16"/>
        </w:rPr>
      </w:pPr>
    </w:p>
    <w:p w:rsidR="007E380A" w:rsidRPr="00724A26" w:rsidRDefault="007E380A" w:rsidP="007E380A">
      <w:pPr>
        <w:pStyle w:val="Geenafstand"/>
        <w:rPr>
          <w:i/>
          <w:sz w:val="28"/>
          <w:szCs w:val="28"/>
        </w:rPr>
      </w:pPr>
      <w:r w:rsidRPr="00724A26">
        <w:rPr>
          <w:i/>
          <w:sz w:val="28"/>
          <w:szCs w:val="28"/>
        </w:rPr>
        <w:t>Klapstukje</w:t>
      </w:r>
    </w:p>
    <w:p w:rsidR="007E380A" w:rsidRPr="00724A26" w:rsidRDefault="007E380A" w:rsidP="007E380A">
      <w:pPr>
        <w:pStyle w:val="Geenafstand"/>
        <w:rPr>
          <w:sz w:val="16"/>
          <w:szCs w:val="16"/>
        </w:rPr>
      </w:pPr>
    </w:p>
    <w:p w:rsidR="007E380A" w:rsidRPr="00724A26" w:rsidRDefault="007E380A" w:rsidP="007E380A">
      <w:pPr>
        <w:pStyle w:val="Geenafstand"/>
        <w:rPr>
          <w:i/>
          <w:sz w:val="28"/>
          <w:szCs w:val="28"/>
        </w:rPr>
      </w:pPr>
      <w:r w:rsidRPr="00724A26">
        <w:rPr>
          <w:i/>
          <w:sz w:val="28"/>
          <w:szCs w:val="28"/>
        </w:rPr>
        <w:t>Couplet 1:</w:t>
      </w:r>
      <w:r>
        <w:rPr>
          <w:i/>
          <w:sz w:val="28"/>
          <w:szCs w:val="28"/>
        </w:rPr>
        <w:t xml:space="preserve">     </w:t>
      </w:r>
      <w:r>
        <w:rPr>
          <w:sz w:val="28"/>
          <w:szCs w:val="28"/>
        </w:rPr>
        <w:t>Maandagmorgen weer naar school, het weekend is voorbij.</w:t>
      </w:r>
    </w:p>
    <w:p w:rsidR="007E380A" w:rsidRDefault="007E380A" w:rsidP="007E380A">
      <w:pPr>
        <w:pStyle w:val="Geenafstand"/>
        <w:rPr>
          <w:sz w:val="28"/>
          <w:szCs w:val="28"/>
        </w:rPr>
      </w:pPr>
      <w:r>
        <w:rPr>
          <w:sz w:val="28"/>
          <w:szCs w:val="28"/>
        </w:rPr>
        <w:t xml:space="preserve">                       Dan gaan we lezen, rekenen, dat hoort er allemaal bij.</w:t>
      </w:r>
    </w:p>
    <w:p w:rsidR="007E380A" w:rsidRDefault="007E380A" w:rsidP="007E380A">
      <w:pPr>
        <w:pStyle w:val="Geenafstand"/>
        <w:rPr>
          <w:sz w:val="28"/>
          <w:szCs w:val="28"/>
        </w:rPr>
      </w:pPr>
      <w:r>
        <w:rPr>
          <w:sz w:val="28"/>
          <w:szCs w:val="28"/>
        </w:rPr>
        <w:t xml:space="preserve">                       Gymmen, taal en knutselen, we doen ontzettend veel,</w:t>
      </w:r>
    </w:p>
    <w:p w:rsidR="007E380A" w:rsidRPr="00724A26" w:rsidRDefault="007E380A" w:rsidP="007E380A">
      <w:pPr>
        <w:pStyle w:val="Geenafstand"/>
        <w:rPr>
          <w:sz w:val="28"/>
          <w:szCs w:val="28"/>
        </w:rPr>
      </w:pPr>
      <w:r>
        <w:rPr>
          <w:sz w:val="28"/>
          <w:szCs w:val="28"/>
        </w:rPr>
        <w:t xml:space="preserve">                       touwtje springen, liedjes zingen en ook soms toneel.</w:t>
      </w:r>
    </w:p>
    <w:p w:rsidR="007E380A" w:rsidRDefault="007E380A" w:rsidP="007E380A">
      <w:pPr>
        <w:pStyle w:val="Geenafstand"/>
        <w:rPr>
          <w:i/>
          <w:sz w:val="28"/>
          <w:szCs w:val="28"/>
        </w:rPr>
      </w:pPr>
    </w:p>
    <w:p w:rsidR="007E380A" w:rsidRPr="00724A26" w:rsidRDefault="007E380A" w:rsidP="007E380A">
      <w:pPr>
        <w:pStyle w:val="Geenafstand"/>
        <w:rPr>
          <w:i/>
          <w:sz w:val="28"/>
          <w:szCs w:val="28"/>
        </w:rPr>
      </w:pPr>
      <w:r w:rsidRPr="0063443C">
        <w:rPr>
          <w:i/>
          <w:sz w:val="28"/>
          <w:szCs w:val="28"/>
        </w:rPr>
        <w:t>Refrein:</w:t>
      </w:r>
      <w:r>
        <w:rPr>
          <w:i/>
          <w:sz w:val="28"/>
          <w:szCs w:val="28"/>
        </w:rPr>
        <w:t xml:space="preserve">     </w:t>
      </w:r>
      <w:r>
        <w:rPr>
          <w:sz w:val="28"/>
          <w:szCs w:val="28"/>
        </w:rPr>
        <w:t>Duken Duken Dukendonck, Dukendonck</w:t>
      </w:r>
      <w:r w:rsidRPr="00511333">
        <w:rPr>
          <w:sz w:val="28"/>
          <w:szCs w:val="28"/>
        </w:rPr>
        <w:t xml:space="preserve"> </w:t>
      </w:r>
      <w:r>
        <w:rPr>
          <w:sz w:val="28"/>
          <w:szCs w:val="28"/>
        </w:rPr>
        <w:t>donck.</w:t>
      </w:r>
    </w:p>
    <w:p w:rsidR="007E380A" w:rsidRPr="000A347D" w:rsidRDefault="007E380A" w:rsidP="007E380A">
      <w:pPr>
        <w:pStyle w:val="Geenafstand"/>
        <w:rPr>
          <w:sz w:val="28"/>
          <w:szCs w:val="28"/>
        </w:rPr>
      </w:pPr>
      <w:r>
        <w:rPr>
          <w:sz w:val="28"/>
          <w:szCs w:val="28"/>
        </w:rPr>
        <w:t xml:space="preserve">                   Duken Duken Dukendonck, Dukendonck</w:t>
      </w:r>
      <w:r w:rsidRPr="00511333">
        <w:rPr>
          <w:sz w:val="28"/>
          <w:szCs w:val="28"/>
        </w:rPr>
        <w:t xml:space="preserve"> </w:t>
      </w:r>
      <w:r>
        <w:rPr>
          <w:sz w:val="28"/>
          <w:szCs w:val="28"/>
        </w:rPr>
        <w:t xml:space="preserve">donck.  </w:t>
      </w:r>
    </w:p>
    <w:p w:rsidR="007E380A" w:rsidRDefault="007E380A" w:rsidP="007E380A">
      <w:pPr>
        <w:pStyle w:val="Geenafstand"/>
        <w:rPr>
          <w:sz w:val="28"/>
          <w:szCs w:val="28"/>
        </w:rPr>
      </w:pPr>
      <w:r>
        <w:rPr>
          <w:sz w:val="28"/>
          <w:szCs w:val="28"/>
        </w:rPr>
        <w:t xml:space="preserve">                   Je kunt er heel goed leren, onze school is superfijn,</w:t>
      </w:r>
    </w:p>
    <w:p w:rsidR="007E380A" w:rsidRDefault="007E380A" w:rsidP="007E380A">
      <w:pPr>
        <w:pStyle w:val="Geenafstand"/>
        <w:rPr>
          <w:sz w:val="28"/>
          <w:szCs w:val="28"/>
        </w:rPr>
      </w:pPr>
      <w:r>
        <w:rPr>
          <w:sz w:val="28"/>
          <w:szCs w:val="28"/>
        </w:rPr>
        <w:t xml:space="preserve">                   Je kunt er lekker spelen, met z’n allen op het plein.  Hoi!</w:t>
      </w:r>
    </w:p>
    <w:p w:rsidR="007E380A" w:rsidRDefault="007E380A" w:rsidP="007E380A">
      <w:pPr>
        <w:pStyle w:val="Geenafstand"/>
        <w:rPr>
          <w:sz w:val="28"/>
          <w:szCs w:val="28"/>
        </w:rPr>
      </w:pPr>
      <w:r>
        <w:rPr>
          <w:sz w:val="28"/>
          <w:szCs w:val="28"/>
        </w:rPr>
        <w:t xml:space="preserve">                   Duken Duken Dukendonck, Dukendonck</w:t>
      </w:r>
      <w:r w:rsidRPr="00511333">
        <w:rPr>
          <w:sz w:val="28"/>
          <w:szCs w:val="28"/>
        </w:rPr>
        <w:t xml:space="preserve"> </w:t>
      </w:r>
      <w:r>
        <w:rPr>
          <w:sz w:val="28"/>
          <w:szCs w:val="28"/>
        </w:rPr>
        <w:t>donck.</w:t>
      </w:r>
    </w:p>
    <w:p w:rsidR="007E380A" w:rsidRDefault="007E380A" w:rsidP="007E380A">
      <w:pPr>
        <w:pStyle w:val="Geenafstand"/>
        <w:rPr>
          <w:sz w:val="28"/>
          <w:szCs w:val="28"/>
        </w:rPr>
      </w:pPr>
      <w:r>
        <w:rPr>
          <w:sz w:val="28"/>
          <w:szCs w:val="28"/>
        </w:rPr>
        <w:t xml:space="preserve">                   Duken Duken Dukendonck, Dukendonck</w:t>
      </w:r>
      <w:r w:rsidRPr="00511333">
        <w:rPr>
          <w:sz w:val="28"/>
          <w:szCs w:val="28"/>
        </w:rPr>
        <w:t xml:space="preserve"> </w:t>
      </w:r>
      <w:r>
        <w:rPr>
          <w:sz w:val="28"/>
          <w:szCs w:val="28"/>
        </w:rPr>
        <w:t>donck.  Hoi!</w:t>
      </w:r>
    </w:p>
    <w:p w:rsidR="007E380A" w:rsidRPr="00724A26" w:rsidRDefault="007E380A" w:rsidP="007E380A">
      <w:pPr>
        <w:pStyle w:val="Geenafstand"/>
        <w:rPr>
          <w:sz w:val="16"/>
          <w:szCs w:val="16"/>
        </w:rPr>
      </w:pPr>
    </w:p>
    <w:p w:rsidR="007E380A" w:rsidRPr="00724A26" w:rsidRDefault="007E380A" w:rsidP="007E380A">
      <w:pPr>
        <w:pStyle w:val="Geenafstand"/>
        <w:rPr>
          <w:i/>
          <w:sz w:val="28"/>
          <w:szCs w:val="28"/>
        </w:rPr>
      </w:pPr>
      <w:r w:rsidRPr="00724A26">
        <w:rPr>
          <w:i/>
          <w:sz w:val="28"/>
          <w:szCs w:val="28"/>
        </w:rPr>
        <w:t>Klapstukje</w:t>
      </w:r>
    </w:p>
    <w:p w:rsidR="007E380A" w:rsidRPr="00724A26" w:rsidRDefault="007E380A" w:rsidP="007E380A">
      <w:pPr>
        <w:pStyle w:val="Geenafstand"/>
        <w:rPr>
          <w:sz w:val="16"/>
          <w:szCs w:val="16"/>
        </w:rPr>
      </w:pPr>
    </w:p>
    <w:p w:rsidR="007E380A" w:rsidRDefault="007E380A" w:rsidP="007E380A">
      <w:pPr>
        <w:pStyle w:val="Geenafstand"/>
        <w:rPr>
          <w:sz w:val="28"/>
          <w:szCs w:val="28"/>
        </w:rPr>
      </w:pPr>
      <w:r w:rsidRPr="00724A26">
        <w:rPr>
          <w:i/>
          <w:sz w:val="28"/>
          <w:szCs w:val="28"/>
        </w:rPr>
        <w:t>Couplet 1:</w:t>
      </w:r>
      <w:r>
        <w:rPr>
          <w:i/>
          <w:sz w:val="28"/>
          <w:szCs w:val="28"/>
        </w:rPr>
        <w:t xml:space="preserve">     </w:t>
      </w:r>
      <w:r>
        <w:rPr>
          <w:sz w:val="28"/>
          <w:szCs w:val="28"/>
        </w:rPr>
        <w:t>We hebben best veel lol en maken grapjes, dat is waar.</w:t>
      </w:r>
    </w:p>
    <w:p w:rsidR="007E380A" w:rsidRDefault="007E380A" w:rsidP="007E380A">
      <w:pPr>
        <w:pStyle w:val="Geenafstand"/>
        <w:rPr>
          <w:sz w:val="28"/>
          <w:szCs w:val="28"/>
        </w:rPr>
      </w:pPr>
      <w:r>
        <w:rPr>
          <w:sz w:val="28"/>
          <w:szCs w:val="28"/>
        </w:rPr>
        <w:t xml:space="preserve">                       En op deze school daar respecteren wij elkaar.</w:t>
      </w:r>
    </w:p>
    <w:p w:rsidR="007E380A" w:rsidRDefault="007E380A" w:rsidP="007E380A">
      <w:pPr>
        <w:pStyle w:val="Geenafstand"/>
        <w:rPr>
          <w:sz w:val="28"/>
          <w:szCs w:val="28"/>
        </w:rPr>
      </w:pPr>
      <w:r>
        <w:rPr>
          <w:sz w:val="28"/>
          <w:szCs w:val="28"/>
        </w:rPr>
        <w:t xml:space="preserve">                       Soms is wel eens ruzie, maar dat lossen we wel op</w:t>
      </w:r>
    </w:p>
    <w:p w:rsidR="007E380A" w:rsidRDefault="007E380A" w:rsidP="007E380A">
      <w:pPr>
        <w:pStyle w:val="Geenafstand"/>
        <w:rPr>
          <w:sz w:val="28"/>
          <w:szCs w:val="28"/>
        </w:rPr>
      </w:pPr>
      <w:r>
        <w:rPr>
          <w:sz w:val="28"/>
          <w:szCs w:val="28"/>
        </w:rPr>
        <w:t xml:space="preserve">                       en als je iets niet leuk vindt, nou dan roep je gewoon:  Stop!</w:t>
      </w:r>
    </w:p>
    <w:p w:rsidR="007E380A" w:rsidRPr="00956611" w:rsidRDefault="007E380A" w:rsidP="007E380A">
      <w:pPr>
        <w:pStyle w:val="Geenafstand"/>
        <w:rPr>
          <w:sz w:val="16"/>
          <w:szCs w:val="16"/>
        </w:rPr>
      </w:pPr>
    </w:p>
    <w:p w:rsidR="007E380A" w:rsidRPr="00724A26" w:rsidRDefault="007E380A" w:rsidP="007E380A">
      <w:pPr>
        <w:pStyle w:val="Geenafstand"/>
        <w:rPr>
          <w:i/>
          <w:sz w:val="28"/>
          <w:szCs w:val="28"/>
        </w:rPr>
      </w:pPr>
      <w:r w:rsidRPr="00724A26">
        <w:rPr>
          <w:i/>
          <w:sz w:val="28"/>
          <w:szCs w:val="28"/>
        </w:rPr>
        <w:t>Klapstukje</w:t>
      </w:r>
      <w:r>
        <w:rPr>
          <w:i/>
          <w:sz w:val="28"/>
          <w:szCs w:val="28"/>
        </w:rPr>
        <w:t xml:space="preserve">   -   </w:t>
      </w:r>
      <w:r w:rsidRPr="0063443C">
        <w:rPr>
          <w:i/>
          <w:sz w:val="28"/>
          <w:szCs w:val="28"/>
        </w:rPr>
        <w:t>Refrein</w:t>
      </w:r>
      <w:r>
        <w:rPr>
          <w:i/>
          <w:sz w:val="28"/>
          <w:szCs w:val="28"/>
        </w:rPr>
        <w:t xml:space="preserve">   -   </w:t>
      </w:r>
      <w:r w:rsidRPr="00724A26">
        <w:rPr>
          <w:i/>
          <w:sz w:val="28"/>
          <w:szCs w:val="28"/>
        </w:rPr>
        <w:t>Klapstukje</w:t>
      </w:r>
      <w:r>
        <w:rPr>
          <w:i/>
          <w:sz w:val="28"/>
          <w:szCs w:val="28"/>
        </w:rPr>
        <w:t xml:space="preserve">    </w:t>
      </w:r>
    </w:p>
    <w:p w:rsidR="007E380A" w:rsidRPr="00956611" w:rsidRDefault="007E380A" w:rsidP="007E380A">
      <w:pPr>
        <w:pStyle w:val="Geenafstand"/>
        <w:rPr>
          <w:sz w:val="16"/>
          <w:szCs w:val="16"/>
        </w:rPr>
      </w:pPr>
    </w:p>
    <w:p w:rsidR="007E380A" w:rsidRPr="00724A26" w:rsidRDefault="007E380A" w:rsidP="007E380A">
      <w:pPr>
        <w:pStyle w:val="Geenafstand"/>
        <w:rPr>
          <w:sz w:val="28"/>
          <w:szCs w:val="28"/>
        </w:rPr>
      </w:pPr>
      <w:r w:rsidRPr="0063443C">
        <w:rPr>
          <w:i/>
          <w:sz w:val="28"/>
          <w:szCs w:val="28"/>
        </w:rPr>
        <w:t>Rap:</w:t>
      </w:r>
      <w:r>
        <w:rPr>
          <w:sz w:val="28"/>
          <w:szCs w:val="28"/>
        </w:rPr>
        <w:t xml:space="preserve">     </w:t>
      </w:r>
      <w:r w:rsidRPr="00724A26">
        <w:rPr>
          <w:sz w:val="28"/>
          <w:szCs w:val="28"/>
        </w:rPr>
        <w:t>Ben je dik of ben je dun, ben je groot of ben je klein,</w:t>
      </w:r>
    </w:p>
    <w:p w:rsidR="007E380A" w:rsidRPr="00724A26" w:rsidRDefault="007E380A" w:rsidP="007E380A">
      <w:pPr>
        <w:pStyle w:val="Geenafstand"/>
        <w:rPr>
          <w:sz w:val="28"/>
          <w:szCs w:val="28"/>
        </w:rPr>
      </w:pPr>
      <w:r w:rsidRPr="00724A26">
        <w:rPr>
          <w:sz w:val="28"/>
          <w:szCs w:val="28"/>
        </w:rPr>
        <w:t xml:space="preserve">             </w:t>
      </w:r>
      <w:r>
        <w:rPr>
          <w:sz w:val="28"/>
          <w:szCs w:val="28"/>
        </w:rPr>
        <w:t>Iedereen is anders</w:t>
      </w:r>
      <w:r w:rsidRPr="00724A26">
        <w:rPr>
          <w:sz w:val="28"/>
          <w:szCs w:val="28"/>
        </w:rPr>
        <w:t xml:space="preserve">, </w:t>
      </w:r>
      <w:r>
        <w:rPr>
          <w:sz w:val="28"/>
          <w:szCs w:val="28"/>
        </w:rPr>
        <w:t>iedereen die mag er zijn</w:t>
      </w:r>
      <w:r w:rsidRPr="00724A26">
        <w:rPr>
          <w:sz w:val="28"/>
          <w:szCs w:val="28"/>
        </w:rPr>
        <w:t xml:space="preserve">. </w:t>
      </w:r>
    </w:p>
    <w:p w:rsidR="007E380A" w:rsidRPr="00724A26" w:rsidRDefault="007E380A" w:rsidP="007E380A">
      <w:pPr>
        <w:pStyle w:val="Geenafstand"/>
        <w:rPr>
          <w:sz w:val="28"/>
          <w:szCs w:val="28"/>
        </w:rPr>
      </w:pPr>
      <w:r w:rsidRPr="00724A26">
        <w:rPr>
          <w:sz w:val="28"/>
          <w:szCs w:val="28"/>
        </w:rPr>
        <w:t xml:space="preserve">             </w:t>
      </w:r>
      <w:r>
        <w:rPr>
          <w:sz w:val="28"/>
          <w:szCs w:val="28"/>
        </w:rPr>
        <w:t>Heb</w:t>
      </w:r>
      <w:r w:rsidRPr="00724A26">
        <w:rPr>
          <w:sz w:val="28"/>
          <w:szCs w:val="28"/>
        </w:rPr>
        <w:t xml:space="preserve"> je</w:t>
      </w:r>
      <w:r>
        <w:rPr>
          <w:sz w:val="28"/>
          <w:szCs w:val="28"/>
        </w:rPr>
        <w:t xml:space="preserve"> wel eens een probleem</w:t>
      </w:r>
      <w:r w:rsidRPr="00724A26">
        <w:rPr>
          <w:sz w:val="28"/>
          <w:szCs w:val="28"/>
        </w:rPr>
        <w:t xml:space="preserve"> of zit je met een vraag? </w:t>
      </w:r>
    </w:p>
    <w:p w:rsidR="007E380A" w:rsidRDefault="007E380A" w:rsidP="007E380A">
      <w:pPr>
        <w:pStyle w:val="Geenafstand"/>
        <w:rPr>
          <w:sz w:val="28"/>
          <w:szCs w:val="28"/>
        </w:rPr>
      </w:pPr>
      <w:r w:rsidRPr="00724A26">
        <w:rPr>
          <w:sz w:val="28"/>
          <w:szCs w:val="28"/>
        </w:rPr>
        <w:t xml:space="preserve">             De meesters en de juffen, ja die helpen </w:t>
      </w:r>
      <w:r>
        <w:rPr>
          <w:sz w:val="28"/>
          <w:szCs w:val="28"/>
        </w:rPr>
        <w:t>je</w:t>
      </w:r>
      <w:r w:rsidRPr="00724A26">
        <w:rPr>
          <w:sz w:val="28"/>
          <w:szCs w:val="28"/>
        </w:rPr>
        <w:t xml:space="preserve"> </w:t>
      </w:r>
      <w:r>
        <w:rPr>
          <w:sz w:val="28"/>
          <w:szCs w:val="28"/>
        </w:rPr>
        <w:t>dan</w:t>
      </w:r>
      <w:r w:rsidRPr="00724A26">
        <w:rPr>
          <w:sz w:val="28"/>
          <w:szCs w:val="28"/>
        </w:rPr>
        <w:t xml:space="preserve"> graag. </w:t>
      </w:r>
    </w:p>
    <w:p w:rsidR="007E380A" w:rsidRPr="00956611" w:rsidRDefault="007E380A" w:rsidP="007E380A">
      <w:pPr>
        <w:pStyle w:val="Geenafstand"/>
        <w:rPr>
          <w:sz w:val="16"/>
          <w:szCs w:val="16"/>
        </w:rPr>
      </w:pPr>
    </w:p>
    <w:p w:rsidR="007E380A" w:rsidRPr="00724A26" w:rsidRDefault="007E380A" w:rsidP="007E380A">
      <w:pPr>
        <w:pStyle w:val="Geenafstand"/>
        <w:rPr>
          <w:sz w:val="28"/>
          <w:szCs w:val="28"/>
        </w:rPr>
      </w:pPr>
      <w:r w:rsidRPr="00724A26">
        <w:rPr>
          <w:i/>
          <w:sz w:val="28"/>
          <w:szCs w:val="28"/>
        </w:rPr>
        <w:t>Klapstukje</w:t>
      </w:r>
      <w:r>
        <w:rPr>
          <w:i/>
          <w:sz w:val="28"/>
          <w:szCs w:val="28"/>
        </w:rPr>
        <w:t xml:space="preserve">   -   </w:t>
      </w:r>
      <w:r w:rsidRPr="0063443C">
        <w:rPr>
          <w:i/>
          <w:sz w:val="28"/>
          <w:szCs w:val="28"/>
        </w:rPr>
        <w:t>Refrein</w:t>
      </w:r>
      <w:r>
        <w:rPr>
          <w:i/>
          <w:sz w:val="28"/>
          <w:szCs w:val="28"/>
        </w:rPr>
        <w:t xml:space="preserve">   </w:t>
      </w:r>
    </w:p>
    <w:p w:rsidR="007E380A" w:rsidRDefault="007E380A" w:rsidP="007E380A">
      <w:pPr>
        <w:pStyle w:val="Geenafstand"/>
        <w:rPr>
          <w:i/>
          <w:sz w:val="28"/>
          <w:szCs w:val="28"/>
        </w:rPr>
      </w:pPr>
    </w:p>
    <w:p w:rsidR="00674F87" w:rsidRDefault="007E380A" w:rsidP="00674F87">
      <w:pPr>
        <w:rPr>
          <w:rFonts w:ascii="Arial Narrow" w:hAnsi="Arial Narrow"/>
          <w:b/>
          <w:sz w:val="28"/>
          <w:szCs w:val="28"/>
          <w:u w:val="single"/>
        </w:rPr>
      </w:pPr>
      <w:r>
        <w:rPr>
          <w:rFonts w:ascii="Arial Narrow" w:hAnsi="Arial Narrow"/>
          <w:b/>
          <w:sz w:val="28"/>
          <w:szCs w:val="28"/>
          <w:u w:val="single"/>
        </w:rPr>
        <w:br w:type="page"/>
      </w:r>
    </w:p>
    <w:p w:rsidR="00DA2665" w:rsidRDefault="00DA2665" w:rsidP="00674F87">
      <w:pPr>
        <w:rPr>
          <w:rFonts w:ascii="Arial Narrow" w:hAnsi="Arial Narrow"/>
          <w:b/>
          <w:color w:val="FF0000"/>
          <w:sz w:val="22"/>
          <w:szCs w:val="22"/>
          <w:u w:val="single"/>
        </w:rPr>
      </w:pPr>
    </w:p>
    <w:p w:rsidR="003F6D0F" w:rsidRPr="00BB686F" w:rsidRDefault="003F6D0F" w:rsidP="003F6D0F">
      <w:pPr>
        <w:rPr>
          <w:rFonts w:ascii="Arial Narrow" w:hAnsi="Arial Narrow"/>
          <w:b/>
          <w:sz w:val="22"/>
          <w:szCs w:val="22"/>
          <w:u w:val="single"/>
        </w:rPr>
      </w:pPr>
      <w:r>
        <w:rPr>
          <w:rFonts w:ascii="Arial Narrow" w:hAnsi="Arial Narrow"/>
          <w:b/>
          <w:sz w:val="22"/>
          <w:szCs w:val="22"/>
          <w:u w:val="single"/>
        </w:rPr>
        <w:t>Welkom op D</w:t>
      </w:r>
      <w:r w:rsidRPr="00BB686F">
        <w:rPr>
          <w:rFonts w:ascii="Arial Narrow" w:hAnsi="Arial Narrow"/>
          <w:b/>
          <w:sz w:val="22"/>
          <w:szCs w:val="22"/>
          <w:u w:val="single"/>
        </w:rPr>
        <w:t>e Dukendonck!</w:t>
      </w:r>
    </w:p>
    <w:p w:rsidR="003F6D0F" w:rsidRDefault="003F6D0F" w:rsidP="003F6D0F">
      <w:pPr>
        <w:rPr>
          <w:rFonts w:ascii="Arial Narrow" w:hAnsi="Arial Narrow"/>
          <w:sz w:val="22"/>
          <w:szCs w:val="22"/>
        </w:rPr>
      </w:pPr>
    </w:p>
    <w:p w:rsidR="003F6D0F" w:rsidRPr="00E71C40" w:rsidRDefault="003F6D0F" w:rsidP="003F6D0F">
      <w:pPr>
        <w:rPr>
          <w:rFonts w:ascii="Arial Narrow" w:hAnsi="Arial Narrow"/>
          <w:sz w:val="22"/>
          <w:szCs w:val="22"/>
        </w:rPr>
      </w:pPr>
      <w:r w:rsidRPr="00E71C40">
        <w:rPr>
          <w:rFonts w:ascii="Arial Narrow" w:hAnsi="Arial Narrow"/>
          <w:sz w:val="22"/>
          <w:szCs w:val="22"/>
        </w:rPr>
        <w:t xml:space="preserve">De Dukendonck is een openbare brede school in de groene wijk Tolhuis, een wijk in stadsdeel Dukenburg. De Dukendonck bestaat </w:t>
      </w:r>
      <w:r>
        <w:rPr>
          <w:rFonts w:ascii="Arial Narrow" w:hAnsi="Arial Narrow"/>
          <w:sz w:val="22"/>
          <w:szCs w:val="22"/>
        </w:rPr>
        <w:t>dit</w:t>
      </w:r>
      <w:r w:rsidRPr="00E71C40">
        <w:rPr>
          <w:rFonts w:ascii="Arial Narrow" w:hAnsi="Arial Narrow"/>
          <w:sz w:val="22"/>
          <w:szCs w:val="22"/>
        </w:rPr>
        <w:t xml:space="preserve"> schooljaar 25 jaar en is ontstaan uit twee scholen, namelijk Het Palet en De Springschans. De Dukendonck</w:t>
      </w:r>
      <w:r>
        <w:rPr>
          <w:rFonts w:ascii="Arial Narrow" w:hAnsi="Arial Narrow"/>
          <w:sz w:val="22"/>
          <w:szCs w:val="22"/>
        </w:rPr>
        <w:t xml:space="preserve"> neemt een centrale rol in binnen de wijk Tolhuis</w:t>
      </w:r>
      <w:r w:rsidRPr="00E71C40">
        <w:rPr>
          <w:rFonts w:ascii="Arial Narrow" w:hAnsi="Arial Narrow"/>
          <w:sz w:val="22"/>
          <w:szCs w:val="22"/>
        </w:rPr>
        <w:t>. De diversiteit van onze leerlingen en ouders zie</w:t>
      </w:r>
      <w:r>
        <w:rPr>
          <w:rFonts w:ascii="Arial Narrow" w:hAnsi="Arial Narrow"/>
          <w:sz w:val="22"/>
          <w:szCs w:val="22"/>
        </w:rPr>
        <w:t>n wij als een verrijking van onze school</w:t>
      </w:r>
      <w:r w:rsidRPr="00E71C40">
        <w:rPr>
          <w:rFonts w:ascii="Arial Narrow" w:hAnsi="Arial Narrow"/>
          <w:sz w:val="22"/>
          <w:szCs w:val="22"/>
        </w:rPr>
        <w:t>.</w:t>
      </w:r>
    </w:p>
    <w:p w:rsidR="003F6D0F" w:rsidRPr="00E71C40" w:rsidRDefault="003F6D0F" w:rsidP="003F6D0F">
      <w:pPr>
        <w:rPr>
          <w:rFonts w:ascii="Arial Narrow" w:hAnsi="Arial Narrow"/>
          <w:sz w:val="22"/>
          <w:szCs w:val="22"/>
        </w:rPr>
      </w:pPr>
      <w:r w:rsidRPr="00E71C40">
        <w:rPr>
          <w:rFonts w:ascii="Arial Narrow" w:hAnsi="Arial Narrow"/>
          <w:sz w:val="22"/>
          <w:szCs w:val="22"/>
        </w:rPr>
        <w:t>We hebben 12 groepen, waaronder 3 combinatiegroepen.</w:t>
      </w:r>
    </w:p>
    <w:p w:rsidR="003F6D0F" w:rsidRPr="00E71C40" w:rsidRDefault="003F6D0F" w:rsidP="003F6D0F">
      <w:pPr>
        <w:rPr>
          <w:rFonts w:ascii="Arial Narrow" w:hAnsi="Arial Narrow"/>
          <w:sz w:val="22"/>
          <w:szCs w:val="22"/>
        </w:rPr>
      </w:pPr>
      <w:r w:rsidRPr="00E71C40">
        <w:rPr>
          <w:rFonts w:ascii="Arial Narrow" w:hAnsi="Arial Narrow"/>
          <w:sz w:val="22"/>
          <w:szCs w:val="22"/>
        </w:rPr>
        <w:t>Een enthousiast, betrokken team van leerkrachten en medewerkers geeft dagelijks vorm aan het onderwijs op onze school .</w:t>
      </w:r>
    </w:p>
    <w:p w:rsidR="003F6D0F" w:rsidRPr="00E71C40" w:rsidRDefault="003F6D0F" w:rsidP="003F6D0F">
      <w:pPr>
        <w:rPr>
          <w:rFonts w:ascii="Arial Narrow" w:hAnsi="Arial Narrow"/>
          <w:sz w:val="22"/>
          <w:szCs w:val="22"/>
        </w:rPr>
      </w:pPr>
      <w:r w:rsidRPr="00E71C40">
        <w:rPr>
          <w:rFonts w:ascii="Arial Narrow" w:hAnsi="Arial Narrow"/>
          <w:sz w:val="22"/>
          <w:szCs w:val="22"/>
        </w:rPr>
        <w:t>Als basisschool maken wij deel uit van “Brede School De Duke</w:t>
      </w:r>
      <w:r>
        <w:rPr>
          <w:rFonts w:ascii="Arial Narrow" w:hAnsi="Arial Narrow"/>
          <w:sz w:val="22"/>
          <w:szCs w:val="22"/>
        </w:rPr>
        <w:t xml:space="preserve">ndonck”. Met onze kernpartners; </w:t>
      </w:r>
      <w:r w:rsidRPr="00E71C40">
        <w:rPr>
          <w:rFonts w:ascii="Arial Narrow" w:hAnsi="Arial Narrow"/>
          <w:sz w:val="22"/>
          <w:szCs w:val="22"/>
        </w:rPr>
        <w:t xml:space="preserve">Bindkracht 10, KION, Stichting Liz en SOOS, bieden wij kinderen en ouders een </w:t>
      </w:r>
      <w:r>
        <w:rPr>
          <w:rFonts w:ascii="Arial Narrow" w:hAnsi="Arial Narrow"/>
          <w:sz w:val="22"/>
          <w:szCs w:val="22"/>
        </w:rPr>
        <w:t>breed</w:t>
      </w:r>
      <w:r w:rsidRPr="00E71C40">
        <w:rPr>
          <w:rFonts w:ascii="Arial Narrow" w:hAnsi="Arial Narrow"/>
          <w:sz w:val="22"/>
          <w:szCs w:val="22"/>
        </w:rPr>
        <w:t xml:space="preserve"> aanbod wat betreft onderwijs, sport, culturele activiteiten en opvang, zowel </w:t>
      </w:r>
      <w:r>
        <w:rPr>
          <w:rFonts w:ascii="Arial Narrow" w:hAnsi="Arial Narrow"/>
          <w:sz w:val="22"/>
          <w:szCs w:val="22"/>
        </w:rPr>
        <w:t>voor en</w:t>
      </w:r>
      <w:r w:rsidRPr="00E71C40">
        <w:rPr>
          <w:rFonts w:ascii="Arial Narrow" w:hAnsi="Arial Narrow"/>
          <w:sz w:val="22"/>
          <w:szCs w:val="22"/>
        </w:rPr>
        <w:t xml:space="preserve"> na schooltijd. Verder werken wij intensief samen met het C</w:t>
      </w:r>
      <w:r>
        <w:rPr>
          <w:rFonts w:ascii="Arial Narrow" w:hAnsi="Arial Narrow"/>
          <w:sz w:val="22"/>
          <w:szCs w:val="22"/>
        </w:rPr>
        <w:t>ultureel Centrum De Lindenberg</w:t>
      </w:r>
      <w:r w:rsidRPr="00E71C40">
        <w:rPr>
          <w:rFonts w:ascii="Arial Narrow" w:hAnsi="Arial Narrow"/>
          <w:sz w:val="22"/>
          <w:szCs w:val="22"/>
        </w:rPr>
        <w:t>.</w:t>
      </w:r>
    </w:p>
    <w:p w:rsidR="003F6D0F" w:rsidRPr="00E71C40" w:rsidRDefault="003F6D0F" w:rsidP="003F6D0F">
      <w:pPr>
        <w:rPr>
          <w:rFonts w:ascii="Arial Narrow" w:hAnsi="Arial Narrow"/>
          <w:sz w:val="22"/>
          <w:szCs w:val="22"/>
        </w:rPr>
      </w:pPr>
      <w:r w:rsidRPr="00E71C40">
        <w:rPr>
          <w:rFonts w:ascii="Arial Narrow" w:hAnsi="Arial Narrow"/>
          <w:sz w:val="22"/>
          <w:szCs w:val="22"/>
        </w:rPr>
        <w:t xml:space="preserve">Het doel van de </w:t>
      </w:r>
      <w:r>
        <w:rPr>
          <w:rFonts w:ascii="Arial Narrow" w:hAnsi="Arial Narrow"/>
          <w:sz w:val="22"/>
          <w:szCs w:val="22"/>
        </w:rPr>
        <w:t>b</w:t>
      </w:r>
      <w:r w:rsidRPr="00E71C40">
        <w:rPr>
          <w:rFonts w:ascii="Arial Narrow" w:hAnsi="Arial Narrow"/>
          <w:sz w:val="22"/>
          <w:szCs w:val="22"/>
        </w:rPr>
        <w:t xml:space="preserve">rede </w:t>
      </w:r>
      <w:r>
        <w:rPr>
          <w:rFonts w:ascii="Arial Narrow" w:hAnsi="Arial Narrow"/>
          <w:sz w:val="22"/>
          <w:szCs w:val="22"/>
        </w:rPr>
        <w:t>s</w:t>
      </w:r>
      <w:r w:rsidRPr="00E71C40">
        <w:rPr>
          <w:rFonts w:ascii="Arial Narrow" w:hAnsi="Arial Narrow"/>
          <w:sz w:val="22"/>
          <w:szCs w:val="22"/>
        </w:rPr>
        <w:t>chool is het vergroten van de ontwikkelkansen voor alle kinderen</w:t>
      </w:r>
      <w:r>
        <w:rPr>
          <w:rFonts w:ascii="Arial Narrow" w:hAnsi="Arial Narrow"/>
          <w:sz w:val="22"/>
          <w:szCs w:val="22"/>
        </w:rPr>
        <w:t xml:space="preserve"> die</w:t>
      </w:r>
      <w:r w:rsidRPr="00E71C40">
        <w:rPr>
          <w:rFonts w:ascii="Arial Narrow" w:hAnsi="Arial Narrow"/>
          <w:sz w:val="22"/>
          <w:szCs w:val="22"/>
        </w:rPr>
        <w:t xml:space="preserve"> onze </w:t>
      </w:r>
      <w:r>
        <w:rPr>
          <w:rFonts w:ascii="Arial Narrow" w:hAnsi="Arial Narrow"/>
          <w:sz w:val="22"/>
          <w:szCs w:val="22"/>
        </w:rPr>
        <w:t>school bezoeken</w:t>
      </w:r>
      <w:r w:rsidRPr="00E71C40">
        <w:rPr>
          <w:rFonts w:ascii="Arial Narrow" w:hAnsi="Arial Narrow"/>
          <w:sz w:val="22"/>
          <w:szCs w:val="22"/>
        </w:rPr>
        <w:t xml:space="preserve">. In relatie met onze partners (ouders en kernpartners) bouwen wij aan een </w:t>
      </w:r>
      <w:r>
        <w:rPr>
          <w:rFonts w:ascii="Arial Narrow" w:hAnsi="Arial Narrow"/>
          <w:sz w:val="22"/>
          <w:szCs w:val="22"/>
        </w:rPr>
        <w:t>b</w:t>
      </w:r>
      <w:r w:rsidRPr="00E71C40">
        <w:rPr>
          <w:rFonts w:ascii="Arial Narrow" w:hAnsi="Arial Narrow"/>
          <w:sz w:val="22"/>
          <w:szCs w:val="22"/>
        </w:rPr>
        <w:t xml:space="preserve">rede </w:t>
      </w:r>
      <w:r>
        <w:rPr>
          <w:rFonts w:ascii="Arial Narrow" w:hAnsi="Arial Narrow"/>
          <w:sz w:val="22"/>
          <w:szCs w:val="22"/>
        </w:rPr>
        <w:t>s</w:t>
      </w:r>
      <w:r w:rsidRPr="00E71C40">
        <w:rPr>
          <w:rFonts w:ascii="Arial Narrow" w:hAnsi="Arial Narrow"/>
          <w:sz w:val="22"/>
          <w:szCs w:val="22"/>
        </w:rPr>
        <w:t>chool waar iedereen welkom is en kinderen zich optimaal kunnen ontwikkelen.</w:t>
      </w:r>
    </w:p>
    <w:p w:rsidR="003F6D0F" w:rsidRDefault="003F6D0F" w:rsidP="003F6D0F">
      <w:pPr>
        <w:rPr>
          <w:color w:val="FF0000"/>
        </w:rPr>
      </w:pPr>
    </w:p>
    <w:p w:rsidR="003F6D0F" w:rsidRPr="00AF34DD" w:rsidRDefault="003F6D0F" w:rsidP="003F6D0F">
      <w:pPr>
        <w:rPr>
          <w:rFonts w:ascii="Arial Narrow" w:hAnsi="Arial Narrow"/>
          <w:b/>
          <w:sz w:val="22"/>
          <w:szCs w:val="22"/>
        </w:rPr>
      </w:pPr>
      <w:r>
        <w:rPr>
          <w:rFonts w:ascii="Arial Narrow" w:hAnsi="Arial Narrow"/>
          <w:sz w:val="22"/>
          <w:szCs w:val="22"/>
        </w:rPr>
        <w:t xml:space="preserve">De Dukendonck is ook een </w:t>
      </w:r>
      <w:r w:rsidRPr="00AF34DD">
        <w:rPr>
          <w:rFonts w:ascii="Arial Narrow" w:hAnsi="Arial Narrow"/>
          <w:b/>
          <w:sz w:val="22"/>
          <w:szCs w:val="22"/>
        </w:rPr>
        <w:t xml:space="preserve">Sportieve Gezonde </w:t>
      </w:r>
      <w:r>
        <w:rPr>
          <w:rFonts w:ascii="Arial Narrow" w:hAnsi="Arial Narrow"/>
          <w:b/>
          <w:sz w:val="22"/>
          <w:szCs w:val="22"/>
        </w:rPr>
        <w:t>S</w:t>
      </w:r>
      <w:r w:rsidRPr="00AF34DD">
        <w:rPr>
          <w:rFonts w:ascii="Arial Narrow" w:hAnsi="Arial Narrow"/>
          <w:b/>
          <w:sz w:val="22"/>
          <w:szCs w:val="22"/>
        </w:rPr>
        <w:t>chool XL.</w:t>
      </w:r>
    </w:p>
    <w:p w:rsidR="003F6D0F" w:rsidRDefault="003F6D0F" w:rsidP="003F6D0F">
      <w:pPr>
        <w:rPr>
          <w:rFonts w:ascii="Arial Narrow" w:hAnsi="Arial Narrow"/>
          <w:sz w:val="22"/>
          <w:szCs w:val="22"/>
        </w:rPr>
      </w:pPr>
      <w:r>
        <w:rPr>
          <w:rFonts w:ascii="Arial Narrow" w:hAnsi="Arial Narrow"/>
          <w:sz w:val="22"/>
          <w:szCs w:val="22"/>
        </w:rPr>
        <w:t xml:space="preserve">In onze brede school vinden wij de ontwikkeling van sportief en gezond gedrag belangrijk. </w:t>
      </w:r>
    </w:p>
    <w:p w:rsidR="003F6D0F" w:rsidRPr="00AF34DD" w:rsidRDefault="003F6D0F" w:rsidP="003F6D0F">
      <w:pPr>
        <w:rPr>
          <w:rFonts w:ascii="Arial Narrow" w:hAnsi="Arial Narrow"/>
          <w:b/>
          <w:sz w:val="22"/>
          <w:szCs w:val="22"/>
        </w:rPr>
      </w:pPr>
      <w:r>
        <w:rPr>
          <w:rFonts w:ascii="Arial Narrow" w:hAnsi="Arial Narrow"/>
          <w:sz w:val="22"/>
          <w:szCs w:val="22"/>
        </w:rPr>
        <w:t xml:space="preserve">In deze tijd, waarin kinderen steeds vaker te maken krijgen met overgewicht en lichamelijke en psychische ongemakken, hebben wij een aantal jaren geleden met alle samenwerkingspartners besloten om dit thema ruimte te geven in de school.  </w:t>
      </w:r>
    </w:p>
    <w:p w:rsidR="003F6D0F" w:rsidRPr="009D3F80" w:rsidRDefault="003F6D0F" w:rsidP="003F6D0F">
      <w:pPr>
        <w:rPr>
          <w:rFonts w:ascii="Arial Narrow" w:hAnsi="Arial Narrow"/>
          <w:b/>
          <w:sz w:val="22"/>
          <w:szCs w:val="22"/>
        </w:rPr>
      </w:pPr>
      <w:r w:rsidRPr="009D3F80">
        <w:rPr>
          <w:rFonts w:ascii="Arial Narrow" w:hAnsi="Arial Narrow"/>
          <w:sz w:val="22"/>
          <w:szCs w:val="22"/>
        </w:rPr>
        <w:t>Als gezonde, sportieve,</w:t>
      </w:r>
      <w:r>
        <w:rPr>
          <w:rFonts w:ascii="Arial Narrow" w:hAnsi="Arial Narrow"/>
          <w:sz w:val="22"/>
          <w:szCs w:val="22"/>
        </w:rPr>
        <w:t xml:space="preserve"> b</w:t>
      </w:r>
      <w:r w:rsidRPr="009D3F80">
        <w:rPr>
          <w:rFonts w:ascii="Arial Narrow" w:hAnsi="Arial Narrow"/>
          <w:sz w:val="22"/>
          <w:szCs w:val="22"/>
        </w:rPr>
        <w:t xml:space="preserve">rede </w:t>
      </w:r>
      <w:r>
        <w:rPr>
          <w:rFonts w:ascii="Arial Narrow" w:hAnsi="Arial Narrow"/>
          <w:sz w:val="22"/>
          <w:szCs w:val="22"/>
        </w:rPr>
        <w:t>s</w:t>
      </w:r>
      <w:r w:rsidRPr="009D3F80">
        <w:rPr>
          <w:rFonts w:ascii="Arial Narrow" w:hAnsi="Arial Narrow"/>
          <w:sz w:val="22"/>
          <w:szCs w:val="22"/>
        </w:rPr>
        <w:t>chool willen wij, in samenwerking met ouders, bijdragen aan een gezonde en sportieve speel/ leeromgeving om zo kinderen een gezonde basis te bieden voor verdere ontwikkeling</w:t>
      </w:r>
      <w:r w:rsidRPr="009D3F80">
        <w:rPr>
          <w:rFonts w:ascii="Arial Narrow" w:hAnsi="Arial Narrow"/>
          <w:b/>
          <w:sz w:val="22"/>
          <w:szCs w:val="22"/>
        </w:rPr>
        <w:t>.</w:t>
      </w:r>
    </w:p>
    <w:p w:rsidR="003F6D0F" w:rsidRDefault="003F6D0F" w:rsidP="003F6D0F">
      <w:pPr>
        <w:rPr>
          <w:color w:val="FF0000"/>
        </w:rPr>
      </w:pPr>
    </w:p>
    <w:p w:rsidR="003F6D0F" w:rsidRPr="00AF34DD" w:rsidRDefault="003F6D0F" w:rsidP="003F6D0F">
      <w:pPr>
        <w:rPr>
          <w:rFonts w:ascii="Arial Narrow" w:hAnsi="Arial Narrow"/>
          <w:sz w:val="22"/>
          <w:szCs w:val="22"/>
        </w:rPr>
      </w:pPr>
      <w:r w:rsidRPr="00AF34DD">
        <w:rPr>
          <w:rFonts w:ascii="Arial Narrow" w:hAnsi="Arial Narrow"/>
          <w:sz w:val="22"/>
          <w:szCs w:val="22"/>
        </w:rPr>
        <w:t>Wij willen accent geven aan de volgende thema’s:</w:t>
      </w:r>
    </w:p>
    <w:p w:rsidR="003F6D0F" w:rsidRPr="00AF34DD" w:rsidRDefault="003F6D0F" w:rsidP="003F6D0F">
      <w:pPr>
        <w:pStyle w:val="Lijstalinea"/>
        <w:numPr>
          <w:ilvl w:val="0"/>
          <w:numId w:val="16"/>
        </w:numPr>
        <w:rPr>
          <w:rFonts w:ascii="Arial Narrow" w:hAnsi="Arial Narrow"/>
        </w:rPr>
      </w:pPr>
      <w:r w:rsidRPr="00AF34DD">
        <w:rPr>
          <w:rFonts w:ascii="Arial Narrow" w:hAnsi="Arial Narrow"/>
        </w:rPr>
        <w:t>Sociaal-emotionele ontwikkeling</w:t>
      </w:r>
      <w:r>
        <w:rPr>
          <w:rFonts w:ascii="Arial Narrow" w:hAnsi="Arial Narrow"/>
        </w:rPr>
        <w:t>.</w:t>
      </w:r>
    </w:p>
    <w:p w:rsidR="003F6D0F" w:rsidRPr="00AF34DD" w:rsidRDefault="003F6D0F" w:rsidP="003F6D0F">
      <w:pPr>
        <w:pStyle w:val="Lijstalinea"/>
        <w:numPr>
          <w:ilvl w:val="0"/>
          <w:numId w:val="16"/>
        </w:numPr>
        <w:rPr>
          <w:rFonts w:ascii="Arial Narrow" w:hAnsi="Arial Narrow"/>
        </w:rPr>
      </w:pPr>
      <w:r w:rsidRPr="00AF34DD">
        <w:rPr>
          <w:rFonts w:ascii="Arial Narrow" w:hAnsi="Arial Narrow"/>
        </w:rPr>
        <w:t>Sport en Bewegen</w:t>
      </w:r>
      <w:r>
        <w:rPr>
          <w:rFonts w:ascii="Arial Narrow" w:hAnsi="Arial Narrow"/>
        </w:rPr>
        <w:t>.</w:t>
      </w:r>
    </w:p>
    <w:p w:rsidR="003F6D0F" w:rsidRPr="00AF34DD" w:rsidRDefault="003F6D0F" w:rsidP="003F6D0F">
      <w:pPr>
        <w:pStyle w:val="Lijstalinea"/>
        <w:numPr>
          <w:ilvl w:val="0"/>
          <w:numId w:val="16"/>
        </w:numPr>
        <w:rPr>
          <w:rFonts w:ascii="Arial Narrow" w:hAnsi="Arial Narrow"/>
        </w:rPr>
      </w:pPr>
      <w:r w:rsidRPr="00AF34DD">
        <w:rPr>
          <w:rFonts w:ascii="Arial Narrow" w:hAnsi="Arial Narrow"/>
        </w:rPr>
        <w:t>Fysieke veiligheid, door goed ARBO beleid</w:t>
      </w:r>
      <w:r>
        <w:rPr>
          <w:rFonts w:ascii="Arial Narrow" w:hAnsi="Arial Narrow"/>
        </w:rPr>
        <w:t>.</w:t>
      </w:r>
    </w:p>
    <w:p w:rsidR="003F6D0F" w:rsidRPr="00AF34DD" w:rsidRDefault="003F6D0F" w:rsidP="003F6D0F">
      <w:pPr>
        <w:pStyle w:val="Lijstalinea"/>
        <w:numPr>
          <w:ilvl w:val="0"/>
          <w:numId w:val="16"/>
        </w:numPr>
        <w:rPr>
          <w:rFonts w:ascii="Arial Narrow" w:hAnsi="Arial Narrow"/>
        </w:rPr>
      </w:pPr>
      <w:r w:rsidRPr="00AF34DD">
        <w:rPr>
          <w:rFonts w:ascii="Arial Narrow" w:hAnsi="Arial Narrow"/>
        </w:rPr>
        <w:t>Gezonde voeding</w:t>
      </w:r>
      <w:r>
        <w:rPr>
          <w:rFonts w:ascii="Arial Narrow" w:hAnsi="Arial Narrow"/>
        </w:rPr>
        <w:t>.</w:t>
      </w:r>
    </w:p>
    <w:p w:rsidR="003F6D0F" w:rsidRPr="00AF34DD" w:rsidRDefault="003F6D0F" w:rsidP="003F6D0F">
      <w:pPr>
        <w:pStyle w:val="Lijstalinea"/>
        <w:numPr>
          <w:ilvl w:val="0"/>
          <w:numId w:val="16"/>
        </w:numPr>
        <w:rPr>
          <w:rFonts w:ascii="Arial Narrow" w:hAnsi="Arial Narrow"/>
        </w:rPr>
      </w:pPr>
      <w:r w:rsidRPr="00AF34DD">
        <w:rPr>
          <w:rFonts w:ascii="Arial Narrow" w:hAnsi="Arial Narrow"/>
        </w:rPr>
        <w:t>In de bovenbouw aandacht geven aan roken en alcohol.</w:t>
      </w:r>
    </w:p>
    <w:p w:rsidR="003F6D0F" w:rsidRPr="00AF34DD" w:rsidRDefault="003F6D0F" w:rsidP="003F6D0F">
      <w:pPr>
        <w:rPr>
          <w:rFonts w:ascii="Arial Narrow" w:hAnsi="Arial Narrow"/>
          <w:sz w:val="22"/>
          <w:szCs w:val="22"/>
        </w:rPr>
      </w:pPr>
      <w:r w:rsidRPr="00AF34DD">
        <w:rPr>
          <w:rFonts w:ascii="Arial Narrow" w:hAnsi="Arial Narrow"/>
          <w:sz w:val="22"/>
          <w:szCs w:val="22"/>
        </w:rPr>
        <w:t>Komend ja</w:t>
      </w:r>
      <w:r>
        <w:rPr>
          <w:rFonts w:ascii="Arial Narrow" w:hAnsi="Arial Narrow"/>
          <w:sz w:val="22"/>
          <w:szCs w:val="22"/>
        </w:rPr>
        <w:t>ar zullen er weer diverse</w:t>
      </w:r>
      <w:r w:rsidRPr="00AF34DD">
        <w:rPr>
          <w:rFonts w:ascii="Arial Narrow" w:hAnsi="Arial Narrow"/>
          <w:sz w:val="22"/>
          <w:szCs w:val="22"/>
        </w:rPr>
        <w:t xml:space="preserve"> Sportieve Gezonde school XL activiteiten worden georganiseerd met </w:t>
      </w:r>
      <w:r>
        <w:rPr>
          <w:rFonts w:ascii="Arial Narrow" w:hAnsi="Arial Narrow"/>
          <w:sz w:val="22"/>
          <w:szCs w:val="22"/>
        </w:rPr>
        <w:t>s</w:t>
      </w:r>
      <w:r w:rsidRPr="00AF34DD">
        <w:rPr>
          <w:rFonts w:ascii="Arial Narrow" w:hAnsi="Arial Narrow"/>
          <w:sz w:val="22"/>
          <w:szCs w:val="22"/>
        </w:rPr>
        <w:t xml:space="preserve">portief en gezond gedrag als doel. De </w:t>
      </w:r>
      <w:r>
        <w:rPr>
          <w:rFonts w:ascii="Arial Narrow" w:hAnsi="Arial Narrow"/>
          <w:sz w:val="22"/>
          <w:szCs w:val="22"/>
        </w:rPr>
        <w:t>brede school coördinator (BK10) en de vakdocent bewegingsonderwijs zijn de kartrekkers</w:t>
      </w:r>
      <w:r w:rsidRPr="00AF34DD">
        <w:rPr>
          <w:rFonts w:ascii="Arial Narrow" w:hAnsi="Arial Narrow"/>
          <w:sz w:val="22"/>
          <w:szCs w:val="22"/>
        </w:rPr>
        <w:t xml:space="preserve"> van een werkgroep</w:t>
      </w:r>
      <w:r>
        <w:rPr>
          <w:rFonts w:ascii="Arial Narrow" w:hAnsi="Arial Narrow"/>
          <w:sz w:val="22"/>
          <w:szCs w:val="22"/>
        </w:rPr>
        <w:t xml:space="preserve"> die deze activiteiten aanstuurt</w:t>
      </w:r>
      <w:r w:rsidRPr="00AF34DD">
        <w:rPr>
          <w:rFonts w:ascii="Arial Narrow" w:hAnsi="Arial Narrow"/>
          <w:sz w:val="22"/>
          <w:szCs w:val="22"/>
        </w:rPr>
        <w:t>.</w:t>
      </w:r>
    </w:p>
    <w:p w:rsidR="003F6D0F" w:rsidRPr="00AF34DD" w:rsidRDefault="003F6D0F" w:rsidP="003F6D0F">
      <w:pPr>
        <w:rPr>
          <w:rFonts w:ascii="Arial Narrow" w:hAnsi="Arial Narrow"/>
          <w:sz w:val="22"/>
          <w:szCs w:val="22"/>
        </w:rPr>
      </w:pPr>
    </w:p>
    <w:p w:rsidR="003F6D0F" w:rsidRPr="00674F87" w:rsidRDefault="003F6D0F" w:rsidP="003F6D0F">
      <w:pPr>
        <w:rPr>
          <w:rFonts w:ascii="Arial Narrow" w:hAnsi="Arial Narrow"/>
          <w:sz w:val="22"/>
          <w:szCs w:val="22"/>
        </w:rPr>
      </w:pPr>
      <w:r>
        <w:rPr>
          <w:rFonts w:ascii="Arial Narrow" w:hAnsi="Arial Narrow"/>
          <w:sz w:val="22"/>
          <w:szCs w:val="22"/>
        </w:rPr>
        <w:t>Wij</w:t>
      </w:r>
      <w:r w:rsidRPr="00674F87">
        <w:rPr>
          <w:rFonts w:ascii="Arial Narrow" w:hAnsi="Arial Narrow"/>
          <w:sz w:val="22"/>
          <w:szCs w:val="22"/>
        </w:rPr>
        <w:t xml:space="preserve"> </w:t>
      </w:r>
      <w:r>
        <w:rPr>
          <w:rFonts w:ascii="Arial Narrow" w:hAnsi="Arial Narrow"/>
          <w:sz w:val="22"/>
          <w:szCs w:val="22"/>
        </w:rPr>
        <w:t xml:space="preserve">hebben ook een prachtig sportief en groen schoolplein om onze school. Een uitdagende, leerzame speelomgeving voor de kinderen van Tolhuis. In onze buitenklas hebben de kinderen de mogelijkheid om over de natuur om ons heen te leren. We zijn er trots op dat wij als basisschool zo’n prachtige speelomgeving hebben mogen ontwikkelen in samenwerking met IVN, </w:t>
      </w:r>
      <w:r w:rsidRPr="00674F87">
        <w:rPr>
          <w:rFonts w:ascii="Arial Narrow" w:hAnsi="Arial Narrow"/>
          <w:sz w:val="22"/>
          <w:szCs w:val="22"/>
        </w:rPr>
        <w:t>Jantje Beton</w:t>
      </w:r>
      <w:r>
        <w:rPr>
          <w:rFonts w:ascii="Arial Narrow" w:hAnsi="Arial Narrow"/>
          <w:sz w:val="22"/>
          <w:szCs w:val="22"/>
        </w:rPr>
        <w:t xml:space="preserve"> en de Gemeente Nijmegen.</w:t>
      </w:r>
    </w:p>
    <w:p w:rsidR="003F6D0F" w:rsidRDefault="003F6D0F" w:rsidP="003F6D0F"/>
    <w:p w:rsidR="003F6D0F" w:rsidRDefault="003F6D0F" w:rsidP="003F6D0F"/>
    <w:p w:rsidR="003F6D0F" w:rsidRPr="00947D18" w:rsidRDefault="003F6D0F" w:rsidP="003F6D0F">
      <w:pPr>
        <w:rPr>
          <w:rFonts w:ascii="Arial Narrow" w:hAnsi="Arial Narrow"/>
          <w:b/>
          <w:i/>
          <w:sz w:val="22"/>
          <w:szCs w:val="22"/>
        </w:rPr>
      </w:pPr>
      <w:r w:rsidRPr="00947D18">
        <w:rPr>
          <w:rFonts w:ascii="Arial Narrow" w:hAnsi="Arial Narrow"/>
          <w:b/>
          <w:i/>
          <w:sz w:val="22"/>
          <w:szCs w:val="22"/>
        </w:rPr>
        <w:t>Visie op de inrichting van het onderwijs op De Dukendonck:</w:t>
      </w:r>
    </w:p>
    <w:p w:rsidR="003F6D0F" w:rsidRDefault="003F6D0F" w:rsidP="003F6D0F">
      <w:pPr>
        <w:rPr>
          <w:rFonts w:ascii="Arial Narrow" w:hAnsi="Arial Narrow"/>
          <w:sz w:val="22"/>
          <w:szCs w:val="22"/>
        </w:rPr>
      </w:pPr>
      <w:r w:rsidRPr="00947D18">
        <w:rPr>
          <w:rFonts w:ascii="Arial Narrow" w:hAnsi="Arial Narrow"/>
          <w:sz w:val="22"/>
          <w:szCs w:val="22"/>
        </w:rPr>
        <w:t xml:space="preserve">Op De Dukendonck begeleiden we het kind in zijn / haar ontwikkeling van 4 t/m 12 jaar. We streven naar een doorgaande ontwikkellijn </w:t>
      </w:r>
      <w:r>
        <w:rPr>
          <w:rFonts w:ascii="Arial Narrow" w:hAnsi="Arial Narrow"/>
          <w:sz w:val="22"/>
          <w:szCs w:val="22"/>
        </w:rPr>
        <w:t>van groep 1 tot en met 8</w:t>
      </w:r>
      <w:r w:rsidRPr="00947D18">
        <w:rPr>
          <w:rFonts w:ascii="Arial Narrow" w:hAnsi="Arial Narrow"/>
          <w:sz w:val="22"/>
          <w:szCs w:val="22"/>
        </w:rPr>
        <w:t xml:space="preserve">. Kinderen hebben in hun ontwikkeling veel gemeenschappelijks, maar daarnaast willen wij als school oog hebben voor verschillen in aanleg en rijping. Vanuit het leerstofjaarklassensysteem werken wij met methoden die ons ook de ruimte bieden om kinderen die zorg behoeven extra of andere oefen- of verrijkingsstof te geven. We werken vanuit een </w:t>
      </w:r>
      <w:r w:rsidRPr="00947D18">
        <w:rPr>
          <w:rFonts w:ascii="Arial Narrow" w:hAnsi="Arial Narrow"/>
          <w:b/>
          <w:sz w:val="22"/>
          <w:szCs w:val="22"/>
        </w:rPr>
        <w:t>convergente aanpak</w:t>
      </w:r>
      <w:r w:rsidRPr="00947D18">
        <w:rPr>
          <w:rFonts w:ascii="Arial Narrow" w:hAnsi="Arial Narrow"/>
          <w:sz w:val="22"/>
          <w:szCs w:val="22"/>
        </w:rPr>
        <w:t xml:space="preserve">, </w:t>
      </w:r>
      <w:r w:rsidRPr="00E92E4A">
        <w:rPr>
          <w:rFonts w:ascii="Arial Narrow" w:hAnsi="Arial Narrow"/>
          <w:sz w:val="22"/>
          <w:szCs w:val="22"/>
          <w:u w:val="single"/>
        </w:rPr>
        <w:t>dat wil zeggen: na een groepsinstructie volgt een verlengde instructietijd voor een groep kinderen of individueel.</w:t>
      </w:r>
      <w:r w:rsidRPr="00947D18">
        <w:rPr>
          <w:rFonts w:ascii="Arial Narrow" w:hAnsi="Arial Narrow"/>
          <w:sz w:val="22"/>
          <w:szCs w:val="22"/>
        </w:rPr>
        <w:t xml:space="preserve"> Onderdeel van de lessen is altijd een evaluatiemoment van de les waar teruggekeken wordt naar de geleerde lesstof. Goede prestaties vinden we belangrijk, maar we vinden ook de sociaal-emotionele ontwikkeling van het kind van groot belang. Het creëren van een veilige leeromgeving vormt de basisvoorwaarde voor het leren. We hebben aandacht voor ontwikkeling en versterking van de zelfstandigheid en het zelfvertrouwen van de leerlingen. Samenwerken, samenspelen en ook zelfreflectie willen we aandacht geven in het onderwijs op De Dukendonck</w:t>
      </w:r>
      <w:r>
        <w:rPr>
          <w:rFonts w:ascii="Arial Narrow" w:hAnsi="Arial Narrow"/>
          <w:sz w:val="22"/>
          <w:szCs w:val="22"/>
        </w:rPr>
        <w:t>.</w:t>
      </w:r>
    </w:p>
    <w:p w:rsidR="003F6D0F" w:rsidRDefault="003F6D0F" w:rsidP="003F6D0F">
      <w:pPr>
        <w:rPr>
          <w:rFonts w:ascii="Arial Narrow" w:hAnsi="Arial Narrow"/>
          <w:sz w:val="22"/>
          <w:szCs w:val="22"/>
        </w:rPr>
      </w:pPr>
    </w:p>
    <w:p w:rsidR="003F6D0F" w:rsidRPr="00877625" w:rsidRDefault="003F6D0F" w:rsidP="003F6D0F">
      <w:pPr>
        <w:rPr>
          <w:rFonts w:ascii="Arial Narrow" w:hAnsi="Arial Narrow"/>
          <w:b/>
          <w:i/>
          <w:sz w:val="22"/>
          <w:szCs w:val="22"/>
        </w:rPr>
      </w:pPr>
      <w:r w:rsidRPr="00877625">
        <w:rPr>
          <w:rFonts w:ascii="Arial Narrow" w:hAnsi="Arial Narrow"/>
          <w:b/>
          <w:i/>
          <w:sz w:val="22"/>
          <w:szCs w:val="22"/>
        </w:rPr>
        <w:t>Visie op opbrengstgericht werken op De Dukendonck:</w:t>
      </w:r>
    </w:p>
    <w:p w:rsidR="003F6D0F" w:rsidRPr="00877625" w:rsidRDefault="003F6D0F" w:rsidP="003F6D0F">
      <w:pPr>
        <w:rPr>
          <w:rFonts w:ascii="Arial Narrow" w:hAnsi="Arial Narrow"/>
          <w:sz w:val="22"/>
          <w:szCs w:val="22"/>
        </w:rPr>
      </w:pPr>
      <w:r w:rsidRPr="00877625">
        <w:rPr>
          <w:rFonts w:ascii="Arial Narrow" w:hAnsi="Arial Narrow"/>
          <w:sz w:val="22"/>
          <w:szCs w:val="22"/>
        </w:rPr>
        <w:t xml:space="preserve">Onderwijs draagt in belangrijke mate bij aan de ontwikkeling van kinderen ter voorbereiding op hun rol in de maatschappij. Lees- en rekenvaardigheden zijn belangrijke hulpmiddelen bij het begrijpen van informatie. Aan het eind van de schooltijd op De Dukendonck willen wij dat kinderen in staat zijn hun capaciteiten maximaal te benutten. We willen kinderen volop ruimte geven hun talenten te ontwikkelen. Om dit gestelde doel te bereiken hebben wij een cyclus van meetmomenten die de individuele, maar ook groepsopbrengsten, helder in kaart brengt.  </w:t>
      </w:r>
    </w:p>
    <w:p w:rsidR="003F6D0F" w:rsidRPr="00877625" w:rsidRDefault="003F6D0F" w:rsidP="003F6D0F">
      <w:pPr>
        <w:rPr>
          <w:rFonts w:ascii="Arial Narrow" w:hAnsi="Arial Narrow"/>
          <w:sz w:val="22"/>
          <w:szCs w:val="22"/>
        </w:rPr>
      </w:pPr>
      <w:r w:rsidRPr="00877625">
        <w:rPr>
          <w:rFonts w:ascii="Arial Narrow" w:hAnsi="Arial Narrow"/>
          <w:sz w:val="22"/>
          <w:szCs w:val="22"/>
        </w:rPr>
        <w:lastRenderedPageBreak/>
        <w:t>De opbrengsten stellen ons in staat het onderwijs inhoudelijk te ontwikkelen. We willen hoge verwachtingen stellen wat betreft de ontwikkeling van onze kinderen.</w:t>
      </w:r>
    </w:p>
    <w:p w:rsidR="003F6D0F" w:rsidRPr="00877625" w:rsidRDefault="003F6D0F" w:rsidP="003F6D0F">
      <w:pPr>
        <w:rPr>
          <w:rFonts w:ascii="Arial Narrow" w:hAnsi="Arial Narrow"/>
          <w:sz w:val="22"/>
          <w:szCs w:val="22"/>
        </w:rPr>
      </w:pPr>
      <w:r w:rsidRPr="00877625">
        <w:rPr>
          <w:rFonts w:ascii="Arial Narrow" w:hAnsi="Arial Narrow"/>
          <w:sz w:val="22"/>
          <w:szCs w:val="22"/>
        </w:rPr>
        <w:t>De leerlijnen van de verschillende vakgebieden vormen de leidraad van het onderwijs op De Dukendonck. De methode is het hulpmiddel om de gestelde kerndoelen te behalen. Daarnaast gebruiken wij aanvullende materialen en zetten wij extra instructies in waar nodig. Ondersteunend hierbij zijn de coöperatieve werkvormen tijdens de instructies. Binnen het rooster is ruimte voor leerlingen om het eigen leerproces mee te bepalen.</w:t>
      </w:r>
    </w:p>
    <w:p w:rsidR="003F6D0F" w:rsidRPr="00877625" w:rsidRDefault="003F6D0F" w:rsidP="003F6D0F">
      <w:pPr>
        <w:rPr>
          <w:rFonts w:ascii="Arial Narrow" w:hAnsi="Arial Narrow"/>
          <w:b/>
          <w:i/>
          <w:sz w:val="22"/>
          <w:szCs w:val="22"/>
        </w:rPr>
      </w:pPr>
    </w:p>
    <w:p w:rsidR="003F6D0F" w:rsidRPr="00877625" w:rsidRDefault="003F6D0F" w:rsidP="003F6D0F">
      <w:pPr>
        <w:rPr>
          <w:rFonts w:ascii="Arial Narrow" w:hAnsi="Arial Narrow"/>
          <w:sz w:val="22"/>
          <w:szCs w:val="22"/>
        </w:rPr>
      </w:pPr>
      <w:r w:rsidRPr="00877625">
        <w:rPr>
          <w:rFonts w:ascii="Arial Narrow" w:hAnsi="Arial Narrow"/>
          <w:b/>
          <w:i/>
          <w:sz w:val="22"/>
          <w:szCs w:val="22"/>
        </w:rPr>
        <w:t>Visie op onze rol in de maatschappij:</w:t>
      </w:r>
    </w:p>
    <w:p w:rsidR="003F6D0F" w:rsidRPr="00877625" w:rsidRDefault="003F6D0F" w:rsidP="003F6D0F">
      <w:pPr>
        <w:rPr>
          <w:rFonts w:ascii="Arial Narrow" w:hAnsi="Arial Narrow"/>
          <w:sz w:val="22"/>
          <w:szCs w:val="22"/>
        </w:rPr>
      </w:pPr>
      <w:r w:rsidRPr="00877625">
        <w:rPr>
          <w:rFonts w:ascii="Arial Narrow" w:hAnsi="Arial Narrow"/>
          <w:sz w:val="22"/>
          <w:szCs w:val="22"/>
        </w:rPr>
        <w:t>Als Brede school De Dukendonck willen wij onze kinderen goed voorbereiden op hun rol in de maatschappij en ze opvoeden tot sociale wijkbewoners met respect voor mensen, ongeacht afkomst of cultuur. In onze school krijgen de relatie met de wijk en de behoefte vanuit de wijk een grote rol. Met onze samenwerkingspartners verbreden wij de leeromgeving van het kind door het organiseren van naschoolse activiteiten. Ook laten wij de leerlingen maatschappelijke ervaringen opdoen (levensecht leren).</w:t>
      </w:r>
    </w:p>
    <w:p w:rsidR="003F6D0F" w:rsidRPr="00877625" w:rsidRDefault="003F6D0F" w:rsidP="003F6D0F">
      <w:pPr>
        <w:rPr>
          <w:rFonts w:ascii="Arial Narrow" w:hAnsi="Arial Narrow"/>
          <w:sz w:val="22"/>
          <w:szCs w:val="22"/>
        </w:rPr>
      </w:pPr>
    </w:p>
    <w:p w:rsidR="003F6D0F" w:rsidRPr="00877625" w:rsidRDefault="003F6D0F" w:rsidP="003F6D0F">
      <w:pPr>
        <w:rPr>
          <w:rFonts w:ascii="Arial Narrow" w:hAnsi="Arial Narrow"/>
          <w:sz w:val="22"/>
          <w:szCs w:val="22"/>
        </w:rPr>
      </w:pPr>
      <w:r w:rsidRPr="00877625">
        <w:rPr>
          <w:rFonts w:ascii="Arial Narrow" w:hAnsi="Arial Narrow"/>
          <w:sz w:val="22"/>
          <w:szCs w:val="22"/>
        </w:rPr>
        <w:t xml:space="preserve">Als openbare school hebben wij oog voor de pluriformiteit van de school en de wijk. We bieden ruimte aan kinderen ongeacht geloof of levensovertuiging. </w:t>
      </w:r>
    </w:p>
    <w:p w:rsidR="003F6D0F" w:rsidRPr="00877625" w:rsidRDefault="003F6D0F" w:rsidP="003F6D0F">
      <w:pPr>
        <w:rPr>
          <w:rFonts w:ascii="Arial Narrow" w:hAnsi="Arial Narrow"/>
          <w:sz w:val="22"/>
          <w:szCs w:val="22"/>
        </w:rPr>
      </w:pPr>
      <w:r w:rsidRPr="00877625">
        <w:rPr>
          <w:rFonts w:ascii="Arial Narrow" w:hAnsi="Arial Narrow"/>
          <w:sz w:val="22"/>
          <w:szCs w:val="22"/>
        </w:rPr>
        <w:t>We streven ernaar dat onze leerlingen aan het eind van de basisschool:</w:t>
      </w:r>
    </w:p>
    <w:p w:rsidR="003F6D0F" w:rsidRPr="00877625" w:rsidRDefault="003F6D0F" w:rsidP="003F6D0F">
      <w:pPr>
        <w:numPr>
          <w:ilvl w:val="0"/>
          <w:numId w:val="8"/>
        </w:numPr>
        <w:ind w:left="360"/>
        <w:rPr>
          <w:rFonts w:ascii="Arial Narrow" w:hAnsi="Arial Narrow"/>
          <w:sz w:val="22"/>
          <w:szCs w:val="22"/>
        </w:rPr>
      </w:pPr>
      <w:r w:rsidRPr="00877625">
        <w:rPr>
          <w:rFonts w:ascii="Arial Narrow" w:hAnsi="Arial Narrow"/>
          <w:sz w:val="22"/>
          <w:szCs w:val="22"/>
        </w:rPr>
        <w:t>optimaal toegerust zijn op het gebied van kennis en vaardigheden, zodat succesvolle deelname aan het  vervolgonderwijs mogelijk wordt.</w:t>
      </w:r>
    </w:p>
    <w:p w:rsidR="003F6D0F" w:rsidRPr="00877625" w:rsidRDefault="003F6D0F" w:rsidP="003F6D0F">
      <w:pPr>
        <w:numPr>
          <w:ilvl w:val="0"/>
          <w:numId w:val="8"/>
        </w:numPr>
        <w:ind w:left="360"/>
        <w:rPr>
          <w:rFonts w:ascii="Arial Narrow" w:hAnsi="Arial Narrow"/>
          <w:sz w:val="22"/>
          <w:szCs w:val="22"/>
        </w:rPr>
      </w:pPr>
      <w:r w:rsidRPr="00877625">
        <w:rPr>
          <w:rFonts w:ascii="Arial Narrow" w:hAnsi="Arial Narrow"/>
          <w:sz w:val="22"/>
          <w:szCs w:val="22"/>
        </w:rPr>
        <w:t>zich ontwikkeld hebben als kind met een open, geïnteresseerd maatschappijbeeld.</w:t>
      </w:r>
    </w:p>
    <w:p w:rsidR="003F6D0F" w:rsidRPr="00877625" w:rsidRDefault="003F6D0F" w:rsidP="003F6D0F">
      <w:pPr>
        <w:numPr>
          <w:ilvl w:val="0"/>
          <w:numId w:val="8"/>
        </w:numPr>
        <w:ind w:left="360"/>
        <w:rPr>
          <w:rFonts w:ascii="Arial Narrow" w:hAnsi="Arial Narrow"/>
          <w:sz w:val="22"/>
          <w:szCs w:val="22"/>
        </w:rPr>
      </w:pPr>
      <w:r w:rsidRPr="00877625">
        <w:rPr>
          <w:rFonts w:ascii="Arial Narrow" w:hAnsi="Arial Narrow"/>
          <w:sz w:val="22"/>
          <w:szCs w:val="22"/>
        </w:rPr>
        <w:t>zelfvertrouwen hebben ontwikkeld en respect hebben voor de ander.</w:t>
      </w:r>
    </w:p>
    <w:p w:rsidR="003F6D0F" w:rsidRPr="00877625" w:rsidRDefault="003F6D0F" w:rsidP="003F6D0F">
      <w:pPr>
        <w:numPr>
          <w:ilvl w:val="0"/>
          <w:numId w:val="8"/>
        </w:numPr>
        <w:ind w:left="360"/>
        <w:rPr>
          <w:rFonts w:ascii="Arial Narrow" w:hAnsi="Arial Narrow"/>
          <w:sz w:val="22"/>
          <w:szCs w:val="22"/>
        </w:rPr>
      </w:pPr>
      <w:r w:rsidRPr="00877625">
        <w:rPr>
          <w:rFonts w:ascii="Arial Narrow" w:hAnsi="Arial Narrow"/>
          <w:sz w:val="22"/>
          <w:szCs w:val="22"/>
        </w:rPr>
        <w:t>in staat zijn om te gaan met moderne communicatiemiddelen.</w:t>
      </w:r>
    </w:p>
    <w:p w:rsidR="003F6D0F" w:rsidRDefault="003F6D0F" w:rsidP="003F6D0F">
      <w:pPr>
        <w:rPr>
          <w:rFonts w:ascii="Arial Narrow" w:hAnsi="Arial Narrow"/>
          <w:b/>
          <w:sz w:val="22"/>
          <w:szCs w:val="22"/>
          <w:u w:val="single"/>
        </w:rPr>
      </w:pPr>
    </w:p>
    <w:p w:rsidR="003F6D0F" w:rsidRDefault="003F6D0F" w:rsidP="003F6D0F"/>
    <w:p w:rsidR="00674F87" w:rsidRPr="00487417" w:rsidRDefault="001F3A11" w:rsidP="00674F87">
      <w:pPr>
        <w:rPr>
          <w:rFonts w:ascii="Arial Narrow" w:hAnsi="Arial Narrow" w:cs="Arial"/>
          <w:szCs w:val="24"/>
          <w:u w:val="single"/>
        </w:rPr>
      </w:pPr>
      <w:r>
        <w:rPr>
          <w:rFonts w:ascii="Arial Narrow" w:hAnsi="Arial Narrow"/>
          <w:b/>
          <w:szCs w:val="24"/>
          <w:u w:val="single"/>
        </w:rPr>
        <w:t>Sociaalp</w:t>
      </w:r>
      <w:r w:rsidR="00674F87" w:rsidRPr="00487417">
        <w:rPr>
          <w:rFonts w:ascii="Arial Narrow" w:hAnsi="Arial Narrow"/>
          <w:b/>
          <w:szCs w:val="24"/>
          <w:u w:val="single"/>
        </w:rPr>
        <w:t>edagogisch klimaat</w:t>
      </w:r>
    </w:p>
    <w:p w:rsidR="00674F87" w:rsidRPr="00BB686F" w:rsidRDefault="00674F87" w:rsidP="00674F87">
      <w:pPr>
        <w:rPr>
          <w:rFonts w:ascii="Arial Narrow" w:hAnsi="Arial Narrow"/>
          <w:sz w:val="22"/>
          <w:szCs w:val="22"/>
        </w:rPr>
      </w:pPr>
      <w:r w:rsidRPr="00BB686F">
        <w:rPr>
          <w:rFonts w:ascii="Arial Narrow" w:hAnsi="Arial Narrow"/>
          <w:sz w:val="22"/>
          <w:szCs w:val="22"/>
        </w:rPr>
        <w:t>Het team van De Dukendonck werkt samen aan een omgeving waar kinderen en volwassen zich veilig en gerespecteerd voelen. Veiligheid zien wij als basisvoorwaarde om tot ontwikkeling te kunnen komen. In onze Brede school werken wij met een gedragscode. Deze code is de onderlegger voor alle afspraken die me</w:t>
      </w:r>
      <w:r>
        <w:rPr>
          <w:rFonts w:ascii="Arial Narrow" w:hAnsi="Arial Narrow"/>
          <w:sz w:val="22"/>
          <w:szCs w:val="22"/>
        </w:rPr>
        <w:t>dewerkers met de kinderen maken en is zichtbaar in ons gebouw.</w:t>
      </w:r>
    </w:p>
    <w:p w:rsidR="00674F87" w:rsidRDefault="00674F87" w:rsidP="00674F87">
      <w:pPr>
        <w:rPr>
          <w:rFonts w:ascii="Arial Narrow" w:hAnsi="Arial Narrow"/>
          <w:sz w:val="22"/>
          <w:szCs w:val="22"/>
        </w:rPr>
      </w:pPr>
    </w:p>
    <w:p w:rsidR="00674F87" w:rsidRDefault="00674F87" w:rsidP="00674F87">
      <w:pPr>
        <w:rPr>
          <w:rFonts w:ascii="Arial Narrow" w:hAnsi="Arial Narrow"/>
          <w:sz w:val="22"/>
          <w:szCs w:val="22"/>
        </w:rPr>
      </w:pPr>
    </w:p>
    <w:p w:rsidR="00674F87" w:rsidRPr="00BB686F" w:rsidRDefault="00674F87" w:rsidP="00674F87">
      <w:pPr>
        <w:rPr>
          <w:rFonts w:ascii="Arial Narrow" w:hAnsi="Arial Narrow"/>
          <w:b/>
          <w:i/>
          <w:sz w:val="22"/>
          <w:szCs w:val="22"/>
          <w:u w:val="single"/>
        </w:rPr>
      </w:pPr>
      <w:r>
        <w:rPr>
          <w:rFonts w:ascii="Arial Narrow" w:hAnsi="Arial Narrow"/>
          <w:b/>
          <w:color w:val="FF0000"/>
          <w:sz w:val="22"/>
          <w:szCs w:val="22"/>
        </w:rPr>
        <w:t xml:space="preserve"> </w:t>
      </w:r>
      <w:r w:rsidRPr="00BB686F">
        <w:rPr>
          <w:rFonts w:ascii="Arial Narrow" w:hAnsi="Arial Narrow"/>
          <w:b/>
          <w:i/>
          <w:sz w:val="22"/>
          <w:szCs w:val="22"/>
          <w:u w:val="single"/>
        </w:rPr>
        <w:t>Gedragscode van De Dukendonck</w:t>
      </w:r>
    </w:p>
    <w:p w:rsidR="00674F87" w:rsidRPr="00BB686F" w:rsidRDefault="00674F87" w:rsidP="00674F87">
      <w:pPr>
        <w:rPr>
          <w:rFonts w:ascii="Arial Narrow" w:hAnsi="Arial Narrow"/>
          <w:b/>
          <w:color w:val="FF0000"/>
          <w:sz w:val="22"/>
          <w:szCs w:val="22"/>
          <w:u w:val="single"/>
        </w:rPr>
      </w:pPr>
    </w:p>
    <w:p w:rsidR="00674F87" w:rsidRPr="00BB686F" w:rsidRDefault="00674F87" w:rsidP="00674F87">
      <w:pPr>
        <w:rPr>
          <w:rFonts w:ascii="Arial Narrow" w:hAnsi="Arial Narrow"/>
          <w:b/>
          <w:color w:val="FF0000"/>
          <w:sz w:val="22"/>
          <w:szCs w:val="22"/>
        </w:rPr>
      </w:pPr>
      <w:r w:rsidRPr="00BB686F">
        <w:rPr>
          <w:rFonts w:ascii="Arial Narrow" w:hAnsi="Arial Narrow"/>
          <w:b/>
          <w:color w:val="FF0000"/>
          <w:sz w:val="22"/>
          <w:szCs w:val="22"/>
        </w:rPr>
        <w:t>Respect voor elkaar.</w:t>
      </w:r>
    </w:p>
    <w:p w:rsidR="00674F87" w:rsidRPr="00BB686F" w:rsidRDefault="00674F87" w:rsidP="00674F87">
      <w:pPr>
        <w:rPr>
          <w:rFonts w:ascii="Arial Narrow" w:hAnsi="Arial Narrow"/>
          <w:b/>
          <w:color w:val="FF0000"/>
          <w:sz w:val="22"/>
          <w:szCs w:val="22"/>
        </w:rPr>
      </w:pPr>
    </w:p>
    <w:p w:rsidR="00674F87" w:rsidRPr="00BB686F" w:rsidRDefault="00674F87" w:rsidP="00674F87">
      <w:pPr>
        <w:rPr>
          <w:rFonts w:ascii="Arial Narrow" w:hAnsi="Arial Narrow"/>
          <w:b/>
          <w:color w:val="FFC000"/>
          <w:sz w:val="22"/>
          <w:szCs w:val="22"/>
        </w:rPr>
      </w:pPr>
      <w:r w:rsidRPr="00BB686F">
        <w:rPr>
          <w:rFonts w:ascii="Arial Narrow" w:hAnsi="Arial Narrow"/>
          <w:b/>
          <w:color w:val="FFC000"/>
          <w:sz w:val="22"/>
          <w:szCs w:val="22"/>
        </w:rPr>
        <w:t>Samenwerken.</w:t>
      </w:r>
    </w:p>
    <w:p w:rsidR="00674F87" w:rsidRPr="00BB686F" w:rsidRDefault="00674F87" w:rsidP="00674F87">
      <w:pPr>
        <w:rPr>
          <w:rFonts w:ascii="Arial Narrow" w:hAnsi="Arial Narrow"/>
          <w:b/>
          <w:color w:val="FFC000"/>
          <w:sz w:val="22"/>
          <w:szCs w:val="22"/>
        </w:rPr>
      </w:pPr>
    </w:p>
    <w:p w:rsidR="00674F87" w:rsidRPr="00BB686F" w:rsidRDefault="00674F87" w:rsidP="00674F87">
      <w:pPr>
        <w:rPr>
          <w:rFonts w:ascii="Arial Narrow" w:hAnsi="Arial Narrow"/>
          <w:b/>
          <w:color w:val="00B050"/>
          <w:sz w:val="22"/>
          <w:szCs w:val="22"/>
        </w:rPr>
      </w:pPr>
      <w:r w:rsidRPr="00BB686F">
        <w:rPr>
          <w:rFonts w:ascii="Arial Narrow" w:hAnsi="Arial Narrow"/>
          <w:b/>
          <w:color w:val="00B050"/>
          <w:sz w:val="22"/>
          <w:szCs w:val="22"/>
        </w:rPr>
        <w:t>Veiligheid en rust.</w:t>
      </w:r>
    </w:p>
    <w:p w:rsidR="00674F87" w:rsidRPr="00BB686F" w:rsidRDefault="00674F87" w:rsidP="00674F87">
      <w:pPr>
        <w:rPr>
          <w:rFonts w:ascii="Arial Narrow" w:hAnsi="Arial Narrow"/>
          <w:b/>
          <w:color w:val="00B050"/>
          <w:sz w:val="22"/>
          <w:szCs w:val="22"/>
        </w:rPr>
      </w:pPr>
    </w:p>
    <w:p w:rsidR="00674F87" w:rsidRPr="00BB686F" w:rsidRDefault="00674F87" w:rsidP="00674F87">
      <w:pPr>
        <w:rPr>
          <w:rFonts w:ascii="Arial Narrow" w:hAnsi="Arial Narrow"/>
          <w:b/>
          <w:color w:val="0070C0"/>
          <w:sz w:val="22"/>
          <w:szCs w:val="22"/>
        </w:rPr>
      </w:pPr>
      <w:r w:rsidRPr="00BB686F">
        <w:rPr>
          <w:rFonts w:ascii="Arial Narrow" w:hAnsi="Arial Narrow"/>
          <w:b/>
          <w:color w:val="0070C0"/>
          <w:sz w:val="22"/>
          <w:szCs w:val="22"/>
        </w:rPr>
        <w:t>Verantwoordelijk zijn.</w:t>
      </w:r>
    </w:p>
    <w:p w:rsidR="00674F87" w:rsidRPr="00BB686F" w:rsidRDefault="00674F87" w:rsidP="00674F87">
      <w:pPr>
        <w:rPr>
          <w:rFonts w:ascii="Arial Narrow" w:hAnsi="Arial Narrow"/>
          <w:sz w:val="22"/>
          <w:szCs w:val="22"/>
        </w:rPr>
      </w:pPr>
    </w:p>
    <w:p w:rsidR="00674F87" w:rsidRPr="00BB686F" w:rsidRDefault="00674F87" w:rsidP="00674F87">
      <w:pPr>
        <w:rPr>
          <w:rFonts w:ascii="Arial Narrow" w:hAnsi="Arial Narrow"/>
          <w:sz w:val="22"/>
          <w:szCs w:val="22"/>
        </w:rPr>
      </w:pPr>
      <w:r w:rsidRPr="00BB686F">
        <w:rPr>
          <w:rFonts w:ascii="Arial Narrow" w:hAnsi="Arial Narrow"/>
          <w:sz w:val="22"/>
          <w:szCs w:val="22"/>
        </w:rPr>
        <w:t>De sfeer  op De Dukendonck kenmerkt zich door omgang met elkaar in openheid, eerlij</w:t>
      </w:r>
      <w:r w:rsidR="008A7C53">
        <w:rPr>
          <w:rFonts w:ascii="Arial Narrow" w:hAnsi="Arial Narrow"/>
          <w:sz w:val="22"/>
          <w:szCs w:val="22"/>
        </w:rPr>
        <w:t xml:space="preserve">kheid en vertrouwen. Dit </w:t>
      </w:r>
      <w:r w:rsidRPr="00BB686F">
        <w:rPr>
          <w:rFonts w:ascii="Arial Narrow" w:hAnsi="Arial Narrow"/>
          <w:sz w:val="22"/>
          <w:szCs w:val="22"/>
        </w:rPr>
        <w:t>ontsta</w:t>
      </w:r>
      <w:r w:rsidR="002A5930">
        <w:rPr>
          <w:rFonts w:ascii="Arial Narrow" w:hAnsi="Arial Narrow"/>
          <w:sz w:val="22"/>
          <w:szCs w:val="22"/>
        </w:rPr>
        <w:t>at vanuit onze werkfilosofie</w:t>
      </w:r>
      <w:r w:rsidRPr="00BB686F">
        <w:rPr>
          <w:rFonts w:ascii="Arial Narrow" w:hAnsi="Arial Narrow"/>
          <w:sz w:val="22"/>
          <w:szCs w:val="22"/>
        </w:rPr>
        <w:t>. Zowel kinderen als volwassenen zijn verantwoordelijk voor het werkklimaat in de school, voor een goede communicatie en een prettige onderlinge verstandhouding. Dit vraagt intentie tot samenwerking met en afstemming op elkaar. Op de Dukendonck zien wij het leren omgaan met verschillen als meerwaarde voor de ontwikkeling van k</w:t>
      </w:r>
      <w:r w:rsidR="00423836">
        <w:rPr>
          <w:rFonts w:ascii="Arial Narrow" w:hAnsi="Arial Narrow"/>
          <w:sz w:val="22"/>
          <w:szCs w:val="22"/>
        </w:rPr>
        <w:t>inderen. Interculturele onderwerpen krijgen plaats</w:t>
      </w:r>
      <w:r w:rsidRPr="00BB686F">
        <w:rPr>
          <w:rFonts w:ascii="Arial Narrow" w:hAnsi="Arial Narrow"/>
          <w:sz w:val="22"/>
          <w:szCs w:val="22"/>
        </w:rPr>
        <w:t xml:space="preserve"> in ons onderwijs. Aan het eind van de basisschooltijd willen wij dat onze leerlingen sociaalvaardig en weerbaar zijn.</w:t>
      </w:r>
    </w:p>
    <w:p w:rsidR="00674F87" w:rsidRDefault="00674F87" w:rsidP="00674F87">
      <w:pPr>
        <w:rPr>
          <w:rFonts w:ascii="Arial Narrow" w:hAnsi="Arial Narrow"/>
          <w:sz w:val="22"/>
          <w:szCs w:val="22"/>
        </w:rPr>
      </w:pPr>
      <w:r>
        <w:rPr>
          <w:rFonts w:ascii="Arial Narrow" w:hAnsi="Arial Narrow"/>
          <w:b/>
          <w:sz w:val="22"/>
          <w:szCs w:val="22"/>
        </w:rPr>
        <w:t xml:space="preserve">We vragen </w:t>
      </w:r>
      <w:r w:rsidRPr="00D41882">
        <w:rPr>
          <w:rFonts w:ascii="Arial Narrow" w:hAnsi="Arial Narrow"/>
          <w:b/>
          <w:sz w:val="22"/>
          <w:szCs w:val="22"/>
        </w:rPr>
        <w:t xml:space="preserve"> aan alle</w:t>
      </w:r>
      <w:r>
        <w:rPr>
          <w:rFonts w:ascii="Arial Narrow" w:hAnsi="Arial Narrow"/>
          <w:b/>
          <w:sz w:val="22"/>
          <w:szCs w:val="22"/>
        </w:rPr>
        <w:t xml:space="preserve"> kinderen,</w:t>
      </w:r>
      <w:r w:rsidRPr="00D41882">
        <w:rPr>
          <w:rFonts w:ascii="Arial Narrow" w:hAnsi="Arial Narrow"/>
          <w:b/>
          <w:sz w:val="22"/>
          <w:szCs w:val="22"/>
        </w:rPr>
        <w:t xml:space="preserve"> ouders</w:t>
      </w:r>
      <w:r>
        <w:rPr>
          <w:rFonts w:ascii="Arial Narrow" w:hAnsi="Arial Narrow"/>
          <w:b/>
          <w:sz w:val="22"/>
          <w:szCs w:val="22"/>
        </w:rPr>
        <w:t xml:space="preserve"> en medewerkers</w:t>
      </w:r>
      <w:r w:rsidRPr="00D41882">
        <w:rPr>
          <w:rFonts w:ascii="Arial Narrow" w:hAnsi="Arial Narrow"/>
          <w:b/>
          <w:sz w:val="22"/>
          <w:szCs w:val="22"/>
        </w:rPr>
        <w:t xml:space="preserve"> in en om de school allemaal de Nederlandse taal te spreken</w:t>
      </w:r>
      <w:r>
        <w:rPr>
          <w:rFonts w:ascii="Arial Narrow" w:hAnsi="Arial Narrow"/>
          <w:b/>
          <w:sz w:val="22"/>
          <w:szCs w:val="22"/>
        </w:rPr>
        <w:t>, zodat  we</w:t>
      </w:r>
      <w:r w:rsidRPr="00D41882">
        <w:rPr>
          <w:rFonts w:ascii="Arial Narrow" w:hAnsi="Arial Narrow"/>
          <w:b/>
          <w:sz w:val="22"/>
          <w:szCs w:val="22"/>
        </w:rPr>
        <w:t xml:space="preserve"> elkaar goed kunnen verstaan en begrijpen</w:t>
      </w:r>
      <w:r w:rsidR="00423836">
        <w:rPr>
          <w:rFonts w:ascii="Arial Narrow" w:hAnsi="Arial Narrow"/>
          <w:b/>
          <w:sz w:val="22"/>
          <w:szCs w:val="22"/>
        </w:rPr>
        <w:t>. Zo kan communicatie zorgen voor een veilige, respectvolle omgeving voor onze kinderen.</w:t>
      </w:r>
    </w:p>
    <w:p w:rsidR="008A7C53" w:rsidRDefault="008A7C53" w:rsidP="00674F87">
      <w:pPr>
        <w:rPr>
          <w:rFonts w:ascii="Arial Narrow" w:hAnsi="Arial Narrow"/>
          <w:sz w:val="22"/>
          <w:szCs w:val="22"/>
        </w:rPr>
      </w:pPr>
    </w:p>
    <w:p w:rsidR="00811B5A" w:rsidRPr="00CE7179" w:rsidRDefault="00811B5A" w:rsidP="00811B5A">
      <w:pPr>
        <w:rPr>
          <w:rFonts w:ascii="Arial Narrow" w:hAnsi="Arial Narrow"/>
          <w:b/>
          <w:sz w:val="22"/>
          <w:szCs w:val="22"/>
        </w:rPr>
      </w:pPr>
      <w:r w:rsidRPr="00CE7179">
        <w:rPr>
          <w:rFonts w:ascii="Arial Narrow" w:hAnsi="Arial Narrow"/>
          <w:b/>
          <w:sz w:val="22"/>
          <w:szCs w:val="22"/>
        </w:rPr>
        <w:t>De praktijk:</w:t>
      </w:r>
    </w:p>
    <w:p w:rsidR="00811B5A" w:rsidRPr="00CE7179" w:rsidRDefault="00811B5A" w:rsidP="00811B5A">
      <w:pPr>
        <w:rPr>
          <w:rFonts w:ascii="Arial Narrow" w:hAnsi="Arial Narrow"/>
          <w:sz w:val="22"/>
          <w:szCs w:val="22"/>
        </w:rPr>
      </w:pPr>
      <w:r w:rsidRPr="00CE7179">
        <w:rPr>
          <w:rFonts w:ascii="Arial Narrow" w:hAnsi="Arial Narrow"/>
          <w:sz w:val="22"/>
          <w:szCs w:val="22"/>
        </w:rPr>
        <w:t>Aan het eind van elke week wordt in elke groep de sfeer en het sociaal gedrag bespr</w:t>
      </w:r>
      <w:r>
        <w:rPr>
          <w:rFonts w:ascii="Arial Narrow" w:hAnsi="Arial Narrow"/>
          <w:sz w:val="22"/>
          <w:szCs w:val="22"/>
        </w:rPr>
        <w:t xml:space="preserve">oken tijdens de weekvergadering. Zo wordt </w:t>
      </w:r>
      <w:r w:rsidRPr="00CE7179">
        <w:rPr>
          <w:rFonts w:ascii="Arial Narrow" w:hAnsi="Arial Narrow"/>
          <w:sz w:val="22"/>
          <w:szCs w:val="22"/>
        </w:rPr>
        <w:t xml:space="preserve">met de kinderen </w:t>
      </w:r>
      <w:r>
        <w:rPr>
          <w:rFonts w:ascii="Arial Narrow" w:hAnsi="Arial Narrow"/>
          <w:sz w:val="22"/>
          <w:szCs w:val="22"/>
        </w:rPr>
        <w:t>ge</w:t>
      </w:r>
      <w:r w:rsidRPr="00CE7179">
        <w:rPr>
          <w:rFonts w:ascii="Arial Narrow" w:hAnsi="Arial Narrow"/>
          <w:sz w:val="22"/>
          <w:szCs w:val="22"/>
        </w:rPr>
        <w:t>bouw</w:t>
      </w:r>
      <w:r>
        <w:rPr>
          <w:rFonts w:ascii="Arial Narrow" w:hAnsi="Arial Narrow"/>
          <w:sz w:val="22"/>
          <w:szCs w:val="22"/>
        </w:rPr>
        <w:t>d</w:t>
      </w:r>
      <w:r w:rsidRPr="00CE7179">
        <w:rPr>
          <w:rFonts w:ascii="Arial Narrow" w:hAnsi="Arial Narrow"/>
          <w:sz w:val="22"/>
          <w:szCs w:val="22"/>
        </w:rPr>
        <w:t xml:space="preserve"> aan een fijn groeps- en schoolklimaat. Ook worden aandachtspunten besproken die de groepsvertegenwoordiger(ster) namens de groep bespreekt in de leerling-raad van De Dukendonck. </w:t>
      </w:r>
    </w:p>
    <w:p w:rsidR="00811B5A" w:rsidRPr="00CE7179" w:rsidRDefault="00811B5A" w:rsidP="00811B5A">
      <w:pPr>
        <w:rPr>
          <w:rFonts w:ascii="Arial Narrow" w:hAnsi="Arial Narrow"/>
          <w:sz w:val="22"/>
          <w:szCs w:val="22"/>
        </w:rPr>
      </w:pPr>
      <w:r w:rsidRPr="00CE7179">
        <w:rPr>
          <w:rFonts w:ascii="Arial Narrow" w:hAnsi="Arial Narrow"/>
          <w:sz w:val="22"/>
          <w:szCs w:val="22"/>
        </w:rPr>
        <w:t>Als team streven we naar een structurele aanpak om sociaal-emotionele vorming positief te beïnvloeden. In de groepen werken wij met een methode voor sociaal-emotionele ontwikkeling, de methode “Goed Gedaan”. Deze  methode ondersteunt de aanpak van de sociaal emotionele ontwikkeling en zorgt voor continuïteit school</w:t>
      </w:r>
      <w:r>
        <w:rPr>
          <w:rFonts w:ascii="Arial Narrow" w:hAnsi="Arial Narrow"/>
          <w:sz w:val="22"/>
          <w:szCs w:val="22"/>
        </w:rPr>
        <w:t xml:space="preserve"> </w:t>
      </w:r>
      <w:r w:rsidRPr="00CE7179">
        <w:rPr>
          <w:rFonts w:ascii="Arial Narrow" w:hAnsi="Arial Narrow"/>
          <w:sz w:val="22"/>
          <w:szCs w:val="22"/>
        </w:rPr>
        <w:t xml:space="preserve">breed. </w:t>
      </w:r>
      <w:r>
        <w:rPr>
          <w:rFonts w:ascii="Arial Narrow" w:hAnsi="Arial Narrow"/>
          <w:sz w:val="22"/>
          <w:szCs w:val="22"/>
        </w:rPr>
        <w:t>We</w:t>
      </w:r>
      <w:r w:rsidRPr="00CE7179">
        <w:rPr>
          <w:rFonts w:ascii="Arial Narrow" w:hAnsi="Arial Narrow"/>
          <w:sz w:val="22"/>
          <w:szCs w:val="22"/>
        </w:rPr>
        <w:t xml:space="preserve"> werken met een observatie instrument, Scol (Sociale Competentie Observatie Lijst),  waarmee kinderen en leerkrachten zicht krijgen op het sociaal- emotioneel gedrag.</w:t>
      </w:r>
    </w:p>
    <w:p w:rsidR="00811B5A" w:rsidRPr="00CE7179" w:rsidRDefault="00811B5A" w:rsidP="00811B5A">
      <w:pPr>
        <w:rPr>
          <w:rFonts w:ascii="Arial Narrow" w:hAnsi="Arial Narrow"/>
          <w:sz w:val="22"/>
          <w:szCs w:val="22"/>
        </w:rPr>
      </w:pPr>
      <w:r w:rsidRPr="00CE7179">
        <w:rPr>
          <w:rFonts w:ascii="Arial Narrow" w:hAnsi="Arial Narrow"/>
          <w:sz w:val="22"/>
          <w:szCs w:val="22"/>
        </w:rPr>
        <w:lastRenderedPageBreak/>
        <w:t xml:space="preserve">In ons pestprotocol staat hoe wij omgaan met “pesten op school”, zodat alle betrokkenen weten hoe te handelen bij deze problematiek. Dit protocol ligt voor </w:t>
      </w:r>
      <w:r>
        <w:rPr>
          <w:rFonts w:ascii="Arial Narrow" w:hAnsi="Arial Narrow"/>
          <w:sz w:val="22"/>
          <w:szCs w:val="22"/>
        </w:rPr>
        <w:t>U</w:t>
      </w:r>
      <w:r w:rsidRPr="00CE7179">
        <w:rPr>
          <w:rFonts w:ascii="Arial Narrow" w:hAnsi="Arial Narrow"/>
          <w:sz w:val="22"/>
          <w:szCs w:val="22"/>
        </w:rPr>
        <w:t xml:space="preserve"> ter inzage bij de directie. Op school hebben wij ook een pest coördinator. Zij is adviseur naar ouders, leerkracht en intern begeleider wanneer er sprake is van pestgedrag. </w:t>
      </w:r>
    </w:p>
    <w:p w:rsidR="00674F87" w:rsidRDefault="00674F87" w:rsidP="00674F87">
      <w:pPr>
        <w:rPr>
          <w:rFonts w:ascii="Arial Narrow" w:hAnsi="Arial Narrow"/>
          <w:sz w:val="22"/>
          <w:szCs w:val="22"/>
        </w:rPr>
      </w:pPr>
    </w:p>
    <w:p w:rsidR="00674F87" w:rsidRPr="00487417" w:rsidRDefault="00674F87" w:rsidP="00674F87">
      <w:pPr>
        <w:rPr>
          <w:rFonts w:ascii="Arial Narrow" w:hAnsi="Arial Narrow"/>
          <w:b/>
          <w:szCs w:val="24"/>
          <w:u w:val="single"/>
        </w:rPr>
      </w:pPr>
      <w:r w:rsidRPr="00487417">
        <w:rPr>
          <w:rFonts w:ascii="Arial Narrow" w:hAnsi="Arial Narrow"/>
          <w:b/>
          <w:szCs w:val="24"/>
          <w:u w:val="single"/>
        </w:rPr>
        <w:t>Leerling-zorg</w:t>
      </w:r>
    </w:p>
    <w:p w:rsidR="00674F87" w:rsidRDefault="00674F87" w:rsidP="00674F87">
      <w:pPr>
        <w:rPr>
          <w:rFonts w:ascii="Arial Narrow" w:hAnsi="Arial Narrow"/>
          <w:sz w:val="22"/>
          <w:szCs w:val="22"/>
        </w:rPr>
      </w:pPr>
      <w:r w:rsidRPr="00BB686F">
        <w:rPr>
          <w:rFonts w:ascii="Arial Narrow" w:hAnsi="Arial Narrow"/>
          <w:sz w:val="22"/>
          <w:szCs w:val="22"/>
        </w:rPr>
        <w:t xml:space="preserve">Het bieden van goede zorg aan onze kinderen staat centraal op De Dukendonck. Als leerlingen zich veilig, gesteund en gewaardeerd voelen is dit een stimulans voor hun leerprestaties. Wij maken daarbij onderscheid tussen algemene leerling-zorg (voor alle leerlingen) en de zorg voor leerlingen die extra zorg behoeven. Binnen onze school werken wij </w:t>
      </w:r>
      <w:r>
        <w:rPr>
          <w:rFonts w:ascii="Arial Narrow" w:hAnsi="Arial Narrow"/>
          <w:sz w:val="22"/>
          <w:szCs w:val="22"/>
        </w:rPr>
        <w:t xml:space="preserve">vooral </w:t>
      </w:r>
      <w:r w:rsidRPr="00BB686F">
        <w:rPr>
          <w:rFonts w:ascii="Arial Narrow" w:hAnsi="Arial Narrow"/>
          <w:sz w:val="22"/>
          <w:szCs w:val="22"/>
        </w:rPr>
        <w:t>met homogene groepen</w:t>
      </w:r>
      <w:r>
        <w:rPr>
          <w:rFonts w:ascii="Arial Narrow" w:hAnsi="Arial Narrow"/>
          <w:sz w:val="22"/>
          <w:szCs w:val="22"/>
        </w:rPr>
        <w:t xml:space="preserve"> (groepen met kinderen van veelal gelijke leeftijd).</w:t>
      </w:r>
    </w:p>
    <w:p w:rsidR="007B43AB" w:rsidRDefault="007B43AB" w:rsidP="00674F87">
      <w:pPr>
        <w:rPr>
          <w:rFonts w:ascii="Arial Narrow" w:hAnsi="Arial Narrow"/>
          <w:sz w:val="22"/>
          <w:szCs w:val="22"/>
        </w:rPr>
      </w:pPr>
    </w:p>
    <w:p w:rsidR="007B43AB" w:rsidRPr="001B3D92" w:rsidRDefault="007B43AB" w:rsidP="007B43AB">
      <w:pPr>
        <w:rPr>
          <w:rFonts w:ascii="Arial Narrow" w:hAnsi="Arial Narrow"/>
          <w:sz w:val="22"/>
          <w:szCs w:val="22"/>
        </w:rPr>
      </w:pPr>
      <w:r w:rsidRPr="001B3D92">
        <w:rPr>
          <w:rFonts w:ascii="Arial Narrow" w:hAnsi="Arial Narrow"/>
          <w:sz w:val="22"/>
          <w:szCs w:val="22"/>
        </w:rPr>
        <w:t>Door middel van gedifferentieerde</w:t>
      </w:r>
      <w:r w:rsidR="001F3A11" w:rsidRPr="001B3D92">
        <w:rPr>
          <w:rFonts w:ascii="Arial Narrow" w:hAnsi="Arial Narrow"/>
          <w:sz w:val="22"/>
          <w:szCs w:val="22"/>
        </w:rPr>
        <w:t xml:space="preserve"> </w:t>
      </w:r>
      <w:r w:rsidRPr="001B3D92">
        <w:rPr>
          <w:rFonts w:ascii="Arial Narrow" w:hAnsi="Arial Narrow"/>
          <w:sz w:val="22"/>
          <w:szCs w:val="22"/>
        </w:rPr>
        <w:t xml:space="preserve">instructie en goed klassenmanagement </w:t>
      </w:r>
      <w:r w:rsidR="001B3D92">
        <w:rPr>
          <w:rFonts w:ascii="Arial Narrow" w:hAnsi="Arial Narrow"/>
          <w:sz w:val="22"/>
          <w:szCs w:val="22"/>
        </w:rPr>
        <w:t xml:space="preserve">op basis van de analyse van de leeropbrengsten </w:t>
      </w:r>
      <w:r w:rsidRPr="001B3D92">
        <w:rPr>
          <w:rFonts w:ascii="Arial Narrow" w:hAnsi="Arial Narrow"/>
          <w:sz w:val="22"/>
          <w:szCs w:val="22"/>
        </w:rPr>
        <w:t>proberen we tegemo</w:t>
      </w:r>
      <w:r w:rsidR="001B3D92">
        <w:rPr>
          <w:rFonts w:ascii="Arial Narrow" w:hAnsi="Arial Narrow"/>
          <w:sz w:val="22"/>
          <w:szCs w:val="22"/>
        </w:rPr>
        <w:t>et te komen aan de leerbehoefte van het kind</w:t>
      </w:r>
      <w:r w:rsidRPr="001B3D92">
        <w:rPr>
          <w:rFonts w:ascii="Arial Narrow" w:hAnsi="Arial Narrow"/>
          <w:sz w:val="22"/>
          <w:szCs w:val="22"/>
        </w:rPr>
        <w:t>. Factoren die deel uit maken van ons klassenmanagement:</w:t>
      </w:r>
    </w:p>
    <w:p w:rsidR="007B43AB" w:rsidRPr="001B3D92" w:rsidRDefault="00CE7179" w:rsidP="00571FC3">
      <w:pPr>
        <w:numPr>
          <w:ilvl w:val="0"/>
          <w:numId w:val="9"/>
        </w:numPr>
        <w:rPr>
          <w:rFonts w:ascii="Arial Narrow" w:hAnsi="Arial Narrow"/>
          <w:sz w:val="22"/>
          <w:szCs w:val="22"/>
        </w:rPr>
      </w:pPr>
      <w:r w:rsidRPr="001B3D92">
        <w:rPr>
          <w:rFonts w:ascii="Arial Narrow" w:hAnsi="Arial Narrow"/>
          <w:sz w:val="22"/>
          <w:szCs w:val="22"/>
        </w:rPr>
        <w:t>Inrichting en organisatie van het lokaal</w:t>
      </w:r>
    </w:p>
    <w:p w:rsidR="007B43AB" w:rsidRPr="001B3D92" w:rsidRDefault="007B43AB" w:rsidP="00571FC3">
      <w:pPr>
        <w:numPr>
          <w:ilvl w:val="0"/>
          <w:numId w:val="9"/>
        </w:numPr>
        <w:rPr>
          <w:rFonts w:ascii="Arial Narrow" w:hAnsi="Arial Narrow"/>
          <w:sz w:val="22"/>
          <w:szCs w:val="22"/>
        </w:rPr>
      </w:pPr>
      <w:r w:rsidRPr="001B3D92">
        <w:rPr>
          <w:rFonts w:ascii="Arial Narrow" w:hAnsi="Arial Narrow"/>
          <w:sz w:val="22"/>
          <w:szCs w:val="22"/>
        </w:rPr>
        <w:t>Stimuleren en faciliteren van zelfstandig werken.</w:t>
      </w:r>
    </w:p>
    <w:p w:rsidR="007B43AB" w:rsidRPr="001B3D92" w:rsidRDefault="007B43AB" w:rsidP="00571FC3">
      <w:pPr>
        <w:numPr>
          <w:ilvl w:val="0"/>
          <w:numId w:val="9"/>
        </w:numPr>
        <w:rPr>
          <w:rFonts w:ascii="Arial Narrow" w:hAnsi="Arial Narrow"/>
          <w:sz w:val="22"/>
          <w:szCs w:val="22"/>
        </w:rPr>
      </w:pPr>
      <w:r w:rsidRPr="001B3D92">
        <w:rPr>
          <w:rFonts w:ascii="Arial Narrow" w:hAnsi="Arial Narrow"/>
          <w:sz w:val="22"/>
          <w:szCs w:val="22"/>
        </w:rPr>
        <w:t>Korte effectieve</w:t>
      </w:r>
      <w:r w:rsidR="00CE7179" w:rsidRPr="001B3D92">
        <w:rPr>
          <w:rFonts w:ascii="Arial Narrow" w:hAnsi="Arial Narrow"/>
          <w:sz w:val="22"/>
          <w:szCs w:val="22"/>
        </w:rPr>
        <w:t>, gelaagde instructies volgens het directe instructiemodel.</w:t>
      </w:r>
    </w:p>
    <w:p w:rsidR="00CE7179" w:rsidRPr="001B3D92" w:rsidRDefault="00CE7179" w:rsidP="00571FC3">
      <w:pPr>
        <w:numPr>
          <w:ilvl w:val="0"/>
          <w:numId w:val="9"/>
        </w:numPr>
        <w:rPr>
          <w:rFonts w:ascii="Arial Narrow" w:hAnsi="Arial Narrow"/>
          <w:sz w:val="22"/>
          <w:szCs w:val="22"/>
        </w:rPr>
      </w:pPr>
      <w:r w:rsidRPr="001B3D92">
        <w:rPr>
          <w:rFonts w:ascii="Arial Narrow" w:hAnsi="Arial Narrow"/>
          <w:sz w:val="22"/>
          <w:szCs w:val="22"/>
        </w:rPr>
        <w:t>Voeren van diagnostische gesprekken</w:t>
      </w:r>
    </w:p>
    <w:p w:rsidR="007B43AB" w:rsidRDefault="007B43AB" w:rsidP="00571FC3">
      <w:pPr>
        <w:numPr>
          <w:ilvl w:val="0"/>
          <w:numId w:val="9"/>
        </w:numPr>
        <w:rPr>
          <w:rFonts w:ascii="Arial Narrow" w:hAnsi="Arial Narrow"/>
          <w:sz w:val="22"/>
          <w:szCs w:val="22"/>
        </w:rPr>
      </w:pPr>
      <w:r w:rsidRPr="001B3D92">
        <w:rPr>
          <w:rFonts w:ascii="Arial Narrow" w:hAnsi="Arial Narrow"/>
          <w:sz w:val="22"/>
          <w:szCs w:val="22"/>
        </w:rPr>
        <w:t>Werken met coöperatieve werkvormen</w:t>
      </w:r>
      <w:r w:rsidR="00460FDC" w:rsidRPr="001B3D92">
        <w:rPr>
          <w:rFonts w:ascii="Arial Narrow" w:hAnsi="Arial Narrow"/>
          <w:sz w:val="22"/>
          <w:szCs w:val="22"/>
        </w:rPr>
        <w:t>.</w:t>
      </w:r>
    </w:p>
    <w:p w:rsidR="001B3D92" w:rsidRPr="001B3D92" w:rsidRDefault="001B3D92" w:rsidP="00571FC3">
      <w:pPr>
        <w:numPr>
          <w:ilvl w:val="0"/>
          <w:numId w:val="9"/>
        </w:numPr>
        <w:rPr>
          <w:rFonts w:ascii="Arial Narrow" w:hAnsi="Arial Narrow"/>
          <w:sz w:val="22"/>
          <w:szCs w:val="22"/>
        </w:rPr>
      </w:pPr>
      <w:r>
        <w:rPr>
          <w:rFonts w:ascii="Arial Narrow" w:hAnsi="Arial Narrow"/>
          <w:sz w:val="22"/>
          <w:szCs w:val="22"/>
        </w:rPr>
        <w:t xml:space="preserve">Gebruik van digitale middelen ter ondersteuning van het onderwijs (vanaf groep 5 verwerken kinderen leerstof op een tablet, zie </w:t>
      </w:r>
      <w:hyperlink r:id="rId12" w:history="1">
        <w:r w:rsidRPr="00EF59FE">
          <w:rPr>
            <w:rStyle w:val="Hyperlink"/>
            <w:rFonts w:ascii="Arial Narrow" w:hAnsi="Arial Narrow"/>
            <w:sz w:val="22"/>
            <w:szCs w:val="22"/>
          </w:rPr>
          <w:t>www.snappet.nl</w:t>
        </w:r>
      </w:hyperlink>
      <w:r>
        <w:rPr>
          <w:rFonts w:ascii="Arial Narrow" w:hAnsi="Arial Narrow"/>
          <w:sz w:val="22"/>
          <w:szCs w:val="22"/>
        </w:rPr>
        <w:t xml:space="preserve"> </w:t>
      </w:r>
    </w:p>
    <w:p w:rsidR="00460FDC" w:rsidRPr="001B3D92" w:rsidRDefault="00460FDC" w:rsidP="00571FC3">
      <w:pPr>
        <w:numPr>
          <w:ilvl w:val="0"/>
          <w:numId w:val="9"/>
        </w:numPr>
        <w:rPr>
          <w:rFonts w:ascii="Arial Narrow" w:hAnsi="Arial Narrow"/>
          <w:sz w:val="22"/>
          <w:szCs w:val="22"/>
        </w:rPr>
      </w:pPr>
      <w:r w:rsidRPr="001B3D92">
        <w:rPr>
          <w:rFonts w:ascii="Arial Narrow" w:hAnsi="Arial Narrow"/>
          <w:sz w:val="22"/>
          <w:szCs w:val="22"/>
        </w:rPr>
        <w:t>Extra aandacht voor woordenschatonderwijs</w:t>
      </w:r>
      <w:r w:rsidR="00135A13" w:rsidRPr="001B3D92">
        <w:rPr>
          <w:rFonts w:ascii="Arial Narrow" w:hAnsi="Arial Narrow"/>
          <w:sz w:val="22"/>
          <w:szCs w:val="22"/>
        </w:rPr>
        <w:t xml:space="preserve"> en een taalrijke leeromgeving</w:t>
      </w:r>
      <w:r w:rsidRPr="001B3D92">
        <w:rPr>
          <w:rFonts w:ascii="Arial Narrow" w:hAnsi="Arial Narrow"/>
          <w:sz w:val="22"/>
          <w:szCs w:val="22"/>
        </w:rPr>
        <w:t>.</w:t>
      </w:r>
    </w:p>
    <w:p w:rsidR="007B43AB" w:rsidRPr="001B3D92" w:rsidRDefault="007B43AB" w:rsidP="007B43AB">
      <w:pPr>
        <w:ind w:left="360"/>
        <w:rPr>
          <w:rFonts w:ascii="Arial Narrow" w:hAnsi="Arial Narrow"/>
          <w:sz w:val="22"/>
          <w:szCs w:val="22"/>
        </w:rPr>
      </w:pPr>
    </w:p>
    <w:p w:rsidR="007B43AB" w:rsidRPr="001B3D92" w:rsidRDefault="007B43AB" w:rsidP="007B43AB">
      <w:pPr>
        <w:rPr>
          <w:rFonts w:ascii="Arial Narrow" w:hAnsi="Arial Narrow"/>
          <w:sz w:val="22"/>
          <w:szCs w:val="22"/>
        </w:rPr>
      </w:pPr>
      <w:r w:rsidRPr="001B3D92">
        <w:rPr>
          <w:rFonts w:ascii="Arial Narrow" w:hAnsi="Arial Narrow"/>
          <w:sz w:val="22"/>
          <w:szCs w:val="22"/>
        </w:rPr>
        <w:t>Belangrijk uitgangspunt van onze leerling-zorg is de integrale verantwoordelijkheid van de groepsleerkracht, die waar nodig ondersteund kan worden door een intern of externe begeleider. Voor het handelen van de leerkracht betekent dit:</w:t>
      </w:r>
    </w:p>
    <w:p w:rsidR="007B43AB" w:rsidRPr="001B3D92" w:rsidRDefault="007B43AB" w:rsidP="00571FC3">
      <w:pPr>
        <w:numPr>
          <w:ilvl w:val="0"/>
          <w:numId w:val="10"/>
        </w:numPr>
        <w:ind w:left="360"/>
        <w:rPr>
          <w:rFonts w:ascii="Arial Narrow" w:hAnsi="Arial Narrow"/>
          <w:sz w:val="22"/>
          <w:szCs w:val="22"/>
        </w:rPr>
      </w:pPr>
      <w:r w:rsidRPr="001B3D92">
        <w:rPr>
          <w:rFonts w:ascii="Arial Narrow" w:hAnsi="Arial Narrow"/>
          <w:sz w:val="22"/>
          <w:szCs w:val="22"/>
        </w:rPr>
        <w:t>de leerkracht houdt rekening met de leerbehoefte en mogelijkheden van het kind door instructie, materiaal en leertijd naar behoefte in te zetten.</w:t>
      </w:r>
    </w:p>
    <w:p w:rsidR="007B43AB" w:rsidRDefault="007B43AB" w:rsidP="00571FC3">
      <w:pPr>
        <w:numPr>
          <w:ilvl w:val="0"/>
          <w:numId w:val="10"/>
        </w:numPr>
        <w:ind w:left="360"/>
        <w:rPr>
          <w:rFonts w:ascii="Arial Narrow" w:hAnsi="Arial Narrow"/>
          <w:sz w:val="22"/>
          <w:szCs w:val="22"/>
        </w:rPr>
      </w:pPr>
      <w:r w:rsidRPr="001B3D92">
        <w:rPr>
          <w:rFonts w:ascii="Arial Narrow" w:hAnsi="Arial Narrow"/>
          <w:sz w:val="22"/>
          <w:szCs w:val="22"/>
        </w:rPr>
        <w:t>de leerkracht heeft niet alleen kennis van leerstof en leerlijnen, maar ook van verschillen</w:t>
      </w:r>
      <w:r w:rsidR="001F3A11" w:rsidRPr="001B3D92">
        <w:rPr>
          <w:rFonts w:ascii="Arial Narrow" w:hAnsi="Arial Narrow"/>
          <w:sz w:val="22"/>
          <w:szCs w:val="22"/>
        </w:rPr>
        <w:t xml:space="preserve"> </w:t>
      </w:r>
      <w:r w:rsidRPr="001B3D92">
        <w:rPr>
          <w:rFonts w:ascii="Arial Narrow" w:hAnsi="Arial Narrow"/>
          <w:sz w:val="22"/>
          <w:szCs w:val="22"/>
        </w:rPr>
        <w:t>in leerstijlen.</w:t>
      </w:r>
    </w:p>
    <w:p w:rsidR="00A27219" w:rsidRPr="001B3D92" w:rsidRDefault="00A27219" w:rsidP="00571FC3">
      <w:pPr>
        <w:numPr>
          <w:ilvl w:val="0"/>
          <w:numId w:val="10"/>
        </w:numPr>
        <w:ind w:left="360"/>
        <w:rPr>
          <w:rFonts w:ascii="Arial Narrow" w:hAnsi="Arial Narrow"/>
          <w:sz w:val="22"/>
          <w:szCs w:val="22"/>
        </w:rPr>
      </w:pPr>
      <w:r>
        <w:rPr>
          <w:rFonts w:ascii="Arial Narrow" w:hAnsi="Arial Narrow"/>
          <w:sz w:val="22"/>
          <w:szCs w:val="22"/>
        </w:rPr>
        <w:t>de leerkracht voert met het kind diagnostische gesprekken.</w:t>
      </w:r>
    </w:p>
    <w:p w:rsidR="007B43AB" w:rsidRPr="00A27219" w:rsidRDefault="007B43AB" w:rsidP="00A27219">
      <w:pPr>
        <w:numPr>
          <w:ilvl w:val="0"/>
          <w:numId w:val="10"/>
        </w:numPr>
        <w:ind w:left="360"/>
        <w:rPr>
          <w:rFonts w:ascii="Arial Narrow" w:hAnsi="Arial Narrow"/>
          <w:sz w:val="22"/>
          <w:szCs w:val="22"/>
        </w:rPr>
      </w:pPr>
      <w:r w:rsidRPr="001B3D92">
        <w:rPr>
          <w:rFonts w:ascii="Arial Narrow" w:hAnsi="Arial Narrow"/>
          <w:sz w:val="22"/>
          <w:szCs w:val="22"/>
        </w:rPr>
        <w:t>de leerkracht gaat uit van hoge verwachtingen</w:t>
      </w:r>
      <w:r w:rsidR="00877625">
        <w:rPr>
          <w:rFonts w:ascii="Arial Narrow" w:hAnsi="Arial Narrow"/>
          <w:sz w:val="22"/>
          <w:szCs w:val="22"/>
        </w:rPr>
        <w:t xml:space="preserve"> ten aanzien van de ontwikkeling</w:t>
      </w:r>
      <w:r w:rsidRPr="001B3D92">
        <w:rPr>
          <w:rFonts w:ascii="Arial Narrow" w:hAnsi="Arial Narrow"/>
          <w:sz w:val="22"/>
          <w:szCs w:val="22"/>
        </w:rPr>
        <w:t xml:space="preserve"> van het kind.</w:t>
      </w:r>
    </w:p>
    <w:p w:rsidR="007B43AB" w:rsidRPr="001B3D92" w:rsidRDefault="007B43AB" w:rsidP="00571FC3">
      <w:pPr>
        <w:numPr>
          <w:ilvl w:val="0"/>
          <w:numId w:val="10"/>
        </w:numPr>
        <w:ind w:left="360"/>
        <w:rPr>
          <w:rFonts w:ascii="Arial Narrow" w:hAnsi="Arial Narrow"/>
          <w:sz w:val="22"/>
          <w:szCs w:val="22"/>
        </w:rPr>
      </w:pPr>
      <w:r w:rsidRPr="001B3D92">
        <w:rPr>
          <w:rFonts w:ascii="Arial Narrow" w:hAnsi="Arial Narrow"/>
          <w:sz w:val="22"/>
          <w:szCs w:val="22"/>
        </w:rPr>
        <w:t>de leerkracht werkt opbrengst- en handelingsgericht.</w:t>
      </w:r>
    </w:p>
    <w:p w:rsidR="00CE7179" w:rsidRPr="001B3D92" w:rsidRDefault="00CE7179" w:rsidP="00CE7179">
      <w:pPr>
        <w:ind w:left="360"/>
        <w:rPr>
          <w:rFonts w:ascii="Arial Narrow" w:hAnsi="Arial Narrow"/>
          <w:sz w:val="22"/>
          <w:szCs w:val="22"/>
        </w:rPr>
      </w:pPr>
    </w:p>
    <w:p w:rsidR="007B43AB" w:rsidRPr="001B3D92" w:rsidRDefault="001F3A11" w:rsidP="007B43AB">
      <w:pPr>
        <w:rPr>
          <w:rFonts w:ascii="Arial Narrow" w:hAnsi="Arial Narrow"/>
          <w:sz w:val="22"/>
          <w:szCs w:val="22"/>
        </w:rPr>
      </w:pPr>
      <w:r w:rsidRPr="001B3D92">
        <w:rPr>
          <w:rFonts w:ascii="Arial Narrow" w:hAnsi="Arial Narrow"/>
          <w:sz w:val="22"/>
          <w:szCs w:val="22"/>
        </w:rPr>
        <w:t>Als Brede S</w:t>
      </w:r>
      <w:r w:rsidR="007B43AB" w:rsidRPr="001B3D92">
        <w:rPr>
          <w:rFonts w:ascii="Arial Narrow" w:hAnsi="Arial Narrow"/>
          <w:sz w:val="22"/>
          <w:szCs w:val="22"/>
        </w:rPr>
        <w:t>chool streven wij naar een ononderbroken ontwikkellijn van kinderen</w:t>
      </w:r>
      <w:r w:rsidR="00CE7179" w:rsidRPr="001B3D92">
        <w:rPr>
          <w:rFonts w:ascii="Arial Narrow" w:hAnsi="Arial Narrow"/>
          <w:sz w:val="22"/>
          <w:szCs w:val="22"/>
        </w:rPr>
        <w:t xml:space="preserve"> van 2 t/m 12 jaar</w:t>
      </w:r>
      <w:r w:rsidR="007B43AB" w:rsidRPr="001B3D92">
        <w:rPr>
          <w:rFonts w:ascii="Arial Narrow" w:hAnsi="Arial Narrow"/>
          <w:sz w:val="22"/>
          <w:szCs w:val="22"/>
        </w:rPr>
        <w:t>, gebruikmakend van de ontwikkelmogelijkheden en talenten van het kind. Dat betekent dat er, daar waar dat nodig is, door de medewerkers overleg kan zijn ove</w:t>
      </w:r>
      <w:r w:rsidR="00A27219">
        <w:rPr>
          <w:rFonts w:ascii="Arial Narrow" w:hAnsi="Arial Narrow"/>
          <w:sz w:val="22"/>
          <w:szCs w:val="22"/>
        </w:rPr>
        <w:t>r de ontwikkeling van het kind.</w:t>
      </w:r>
      <w:r w:rsidR="007B43AB" w:rsidRPr="001B3D92">
        <w:rPr>
          <w:rFonts w:ascii="Arial Narrow" w:hAnsi="Arial Narrow"/>
          <w:sz w:val="22"/>
          <w:szCs w:val="22"/>
        </w:rPr>
        <w:t xml:space="preserve"> Belangrijk hierbij is een vroege signalering.</w:t>
      </w:r>
    </w:p>
    <w:p w:rsidR="007B43AB" w:rsidRPr="001B3D92" w:rsidRDefault="007B43AB" w:rsidP="007B43AB">
      <w:pPr>
        <w:rPr>
          <w:rFonts w:ascii="Arial Narrow" w:hAnsi="Arial Narrow"/>
          <w:sz w:val="22"/>
          <w:szCs w:val="22"/>
        </w:rPr>
      </w:pPr>
      <w:r w:rsidRPr="001B3D92">
        <w:rPr>
          <w:rFonts w:ascii="Arial Narrow" w:hAnsi="Arial Narrow"/>
          <w:sz w:val="22"/>
          <w:szCs w:val="22"/>
        </w:rPr>
        <w:t xml:space="preserve">Zowel ouders, leerkrachten als samenwerkingspartners (bijvoorbeeld peuterspeelzaalleidsters) kunnen zorg signaleren. Ouders en school zijn elkaars partner in de opvoeding van het kind. Overleg over individuele zorg vindt dus plaats met de ouders / verzorgers. Gesprekken worden schriftelijk vastgelegd. Er wordt een plan van aanpak besproken dat regelmatig zal worden geëvalueerd en desgewenst </w:t>
      </w:r>
      <w:r w:rsidR="001F3A11" w:rsidRPr="001B3D92">
        <w:rPr>
          <w:rFonts w:ascii="Arial Narrow" w:hAnsi="Arial Narrow"/>
          <w:sz w:val="22"/>
          <w:szCs w:val="22"/>
        </w:rPr>
        <w:t xml:space="preserve">zal </w:t>
      </w:r>
      <w:r w:rsidRPr="001B3D92">
        <w:rPr>
          <w:rFonts w:ascii="Arial Narrow" w:hAnsi="Arial Narrow"/>
          <w:sz w:val="22"/>
          <w:szCs w:val="22"/>
        </w:rPr>
        <w:t>word</w:t>
      </w:r>
      <w:r w:rsidR="001F3A11" w:rsidRPr="001B3D92">
        <w:rPr>
          <w:rFonts w:ascii="Arial Narrow" w:hAnsi="Arial Narrow"/>
          <w:sz w:val="22"/>
          <w:szCs w:val="22"/>
        </w:rPr>
        <w:t>en</w:t>
      </w:r>
      <w:r w:rsidRPr="001B3D92">
        <w:rPr>
          <w:rFonts w:ascii="Arial Narrow" w:hAnsi="Arial Narrow"/>
          <w:sz w:val="22"/>
          <w:szCs w:val="22"/>
        </w:rPr>
        <w:t xml:space="preserve"> bijgesteld.</w:t>
      </w:r>
    </w:p>
    <w:p w:rsidR="007B43AB" w:rsidRPr="001B3D92" w:rsidRDefault="007B43AB" w:rsidP="007B43AB">
      <w:pPr>
        <w:rPr>
          <w:rFonts w:ascii="Arial Narrow" w:hAnsi="Arial Narrow"/>
          <w:sz w:val="22"/>
          <w:szCs w:val="22"/>
        </w:rPr>
      </w:pPr>
      <w:r w:rsidRPr="001B3D92">
        <w:rPr>
          <w:rFonts w:ascii="Arial Narrow" w:hAnsi="Arial Narrow"/>
          <w:sz w:val="22"/>
          <w:szCs w:val="22"/>
        </w:rPr>
        <w:t>Signalering op school door:</w:t>
      </w:r>
    </w:p>
    <w:p w:rsidR="007B43AB" w:rsidRPr="001B3D92" w:rsidRDefault="007B43AB" w:rsidP="00571FC3">
      <w:pPr>
        <w:numPr>
          <w:ilvl w:val="0"/>
          <w:numId w:val="2"/>
        </w:numPr>
        <w:rPr>
          <w:rFonts w:ascii="Arial Narrow" w:hAnsi="Arial Narrow"/>
          <w:sz w:val="22"/>
          <w:szCs w:val="22"/>
        </w:rPr>
      </w:pPr>
      <w:r w:rsidRPr="001B3D92">
        <w:rPr>
          <w:rFonts w:ascii="Arial Narrow" w:hAnsi="Arial Narrow"/>
          <w:sz w:val="22"/>
          <w:szCs w:val="22"/>
        </w:rPr>
        <w:t>Overdracht van Peuter Speelzaal / dagverblijf naar groep 1.</w:t>
      </w:r>
    </w:p>
    <w:p w:rsidR="007B43AB" w:rsidRPr="001B3D92" w:rsidRDefault="007B43AB" w:rsidP="00571FC3">
      <w:pPr>
        <w:numPr>
          <w:ilvl w:val="0"/>
          <w:numId w:val="2"/>
        </w:numPr>
        <w:rPr>
          <w:rFonts w:ascii="Arial Narrow" w:hAnsi="Arial Narrow"/>
          <w:sz w:val="22"/>
          <w:szCs w:val="22"/>
        </w:rPr>
      </w:pPr>
      <w:r w:rsidRPr="001B3D92">
        <w:rPr>
          <w:rFonts w:ascii="Arial Narrow" w:hAnsi="Arial Narrow"/>
          <w:sz w:val="22"/>
          <w:szCs w:val="22"/>
        </w:rPr>
        <w:t>Observaties.</w:t>
      </w:r>
    </w:p>
    <w:p w:rsidR="007B43AB" w:rsidRPr="001B3D92" w:rsidRDefault="007B43AB" w:rsidP="00571FC3">
      <w:pPr>
        <w:numPr>
          <w:ilvl w:val="0"/>
          <w:numId w:val="2"/>
        </w:numPr>
        <w:rPr>
          <w:rFonts w:ascii="Arial Narrow" w:hAnsi="Arial Narrow"/>
          <w:sz w:val="22"/>
          <w:szCs w:val="22"/>
        </w:rPr>
      </w:pPr>
      <w:r w:rsidRPr="001B3D92">
        <w:rPr>
          <w:rFonts w:ascii="Arial Narrow" w:hAnsi="Arial Narrow"/>
          <w:sz w:val="22"/>
          <w:szCs w:val="22"/>
        </w:rPr>
        <w:t>Toetsuitslagen (methode en/of CITO leerlingvolgsysteem).</w:t>
      </w:r>
    </w:p>
    <w:p w:rsidR="007B43AB" w:rsidRPr="001B3D92" w:rsidRDefault="007B43AB" w:rsidP="00571FC3">
      <w:pPr>
        <w:numPr>
          <w:ilvl w:val="0"/>
          <w:numId w:val="2"/>
        </w:numPr>
        <w:rPr>
          <w:rFonts w:ascii="Arial Narrow" w:hAnsi="Arial Narrow"/>
          <w:sz w:val="22"/>
          <w:szCs w:val="22"/>
        </w:rPr>
      </w:pPr>
      <w:r w:rsidRPr="001B3D92">
        <w:rPr>
          <w:rFonts w:ascii="Arial Narrow" w:hAnsi="Arial Narrow"/>
          <w:sz w:val="22"/>
          <w:szCs w:val="22"/>
        </w:rPr>
        <w:t>Informatieoverdracht tussen de diverse samenwerkingspartners om zo de continuïteit in begeleiding te waarborgen.</w:t>
      </w:r>
    </w:p>
    <w:p w:rsidR="007B43AB" w:rsidRPr="001B3D92" w:rsidRDefault="007B43AB" w:rsidP="007B43AB">
      <w:pPr>
        <w:ind w:left="720"/>
        <w:rPr>
          <w:rFonts w:ascii="Arial Narrow" w:hAnsi="Arial Narrow"/>
          <w:sz w:val="22"/>
          <w:szCs w:val="22"/>
        </w:rPr>
      </w:pPr>
    </w:p>
    <w:p w:rsidR="007B43AB" w:rsidRPr="001B3D92" w:rsidRDefault="007B43AB" w:rsidP="007B43AB">
      <w:pPr>
        <w:rPr>
          <w:rFonts w:ascii="Arial Narrow" w:hAnsi="Arial Narrow"/>
          <w:sz w:val="22"/>
          <w:szCs w:val="22"/>
        </w:rPr>
      </w:pPr>
      <w:r w:rsidRPr="001B3D92">
        <w:rPr>
          <w:rFonts w:ascii="Arial Narrow" w:hAnsi="Arial Narrow"/>
          <w:sz w:val="22"/>
          <w:szCs w:val="22"/>
        </w:rPr>
        <w:t xml:space="preserve">Natuurlijk is de leerkracht de persoon waar u altijd met uw vragen en/ of zorg terecht kunt. De leerkracht kan bij de zorg voor leerlingen ondersteuning vragen bij de </w:t>
      </w:r>
      <w:r w:rsidRPr="001B3D92">
        <w:rPr>
          <w:rFonts w:ascii="Arial Narrow" w:hAnsi="Arial Narrow"/>
          <w:b/>
          <w:sz w:val="22"/>
          <w:szCs w:val="22"/>
        </w:rPr>
        <w:t>intern begeleidsters</w:t>
      </w:r>
      <w:r w:rsidR="001B3D92" w:rsidRPr="001B3D92">
        <w:rPr>
          <w:rFonts w:ascii="Arial Narrow" w:hAnsi="Arial Narrow"/>
          <w:sz w:val="22"/>
          <w:szCs w:val="22"/>
        </w:rPr>
        <w:t xml:space="preserve"> van de school, Lian Ickenroth(groepen 1 t/m 4) en Mandy Mc Sorland (groepen 5 t/m 8). </w:t>
      </w:r>
      <w:r w:rsidR="003055E5">
        <w:rPr>
          <w:rFonts w:ascii="Arial Narrow" w:hAnsi="Arial Narrow"/>
          <w:sz w:val="22"/>
          <w:szCs w:val="22"/>
        </w:rPr>
        <w:t>U</w:t>
      </w:r>
      <w:r w:rsidR="001B3D92" w:rsidRPr="001B3D92">
        <w:rPr>
          <w:rFonts w:ascii="Arial Narrow" w:hAnsi="Arial Narrow"/>
          <w:sz w:val="22"/>
          <w:szCs w:val="22"/>
        </w:rPr>
        <w:t xml:space="preserve"> kunt als ouder bij deze intern begeleidsters terecht.</w:t>
      </w:r>
    </w:p>
    <w:p w:rsidR="001B3D92" w:rsidRPr="001B3D92" w:rsidRDefault="001B3D92" w:rsidP="007B43AB">
      <w:pPr>
        <w:rPr>
          <w:rFonts w:ascii="Arial Narrow" w:hAnsi="Arial Narrow"/>
          <w:sz w:val="22"/>
          <w:szCs w:val="22"/>
        </w:rPr>
      </w:pPr>
    </w:p>
    <w:p w:rsidR="007B43AB" w:rsidRPr="001B3D92" w:rsidRDefault="007B43AB" w:rsidP="007B43AB">
      <w:pPr>
        <w:rPr>
          <w:rFonts w:ascii="Arial Narrow" w:hAnsi="Arial Narrow"/>
          <w:b/>
          <w:sz w:val="22"/>
          <w:szCs w:val="22"/>
        </w:rPr>
      </w:pPr>
      <w:r w:rsidRPr="001B3D92">
        <w:rPr>
          <w:rFonts w:ascii="Arial Narrow" w:hAnsi="Arial Narrow"/>
          <w:b/>
          <w:sz w:val="22"/>
          <w:szCs w:val="22"/>
        </w:rPr>
        <w:t>Taak van de intern begeleidster:</w:t>
      </w:r>
    </w:p>
    <w:p w:rsidR="007B43AB" w:rsidRPr="001B3D92" w:rsidRDefault="007B43AB" w:rsidP="00571FC3">
      <w:pPr>
        <w:numPr>
          <w:ilvl w:val="0"/>
          <w:numId w:val="2"/>
        </w:numPr>
        <w:rPr>
          <w:rFonts w:ascii="Arial Narrow" w:hAnsi="Arial Narrow"/>
          <w:sz w:val="22"/>
          <w:szCs w:val="22"/>
        </w:rPr>
      </w:pPr>
      <w:r w:rsidRPr="001B3D92">
        <w:rPr>
          <w:rFonts w:ascii="Arial Narrow" w:hAnsi="Arial Narrow"/>
          <w:sz w:val="22"/>
          <w:szCs w:val="22"/>
        </w:rPr>
        <w:t>aanvullende observaties en onderzoek.</w:t>
      </w:r>
    </w:p>
    <w:p w:rsidR="007B43AB" w:rsidRPr="001B3D92" w:rsidRDefault="007B43AB" w:rsidP="00571FC3">
      <w:pPr>
        <w:numPr>
          <w:ilvl w:val="0"/>
          <w:numId w:val="2"/>
        </w:numPr>
        <w:rPr>
          <w:rFonts w:ascii="Arial Narrow" w:hAnsi="Arial Narrow"/>
          <w:sz w:val="22"/>
          <w:szCs w:val="22"/>
        </w:rPr>
      </w:pPr>
      <w:r w:rsidRPr="001B3D92">
        <w:rPr>
          <w:rFonts w:ascii="Arial Narrow" w:hAnsi="Arial Narrow"/>
          <w:sz w:val="22"/>
          <w:szCs w:val="22"/>
        </w:rPr>
        <w:t>begeleiden van kinderen.</w:t>
      </w:r>
    </w:p>
    <w:p w:rsidR="007B43AB" w:rsidRPr="001B3D92" w:rsidRDefault="007B43AB" w:rsidP="00571FC3">
      <w:pPr>
        <w:numPr>
          <w:ilvl w:val="0"/>
          <w:numId w:val="2"/>
        </w:numPr>
        <w:rPr>
          <w:rFonts w:ascii="Arial Narrow" w:hAnsi="Arial Narrow"/>
          <w:sz w:val="22"/>
          <w:szCs w:val="22"/>
        </w:rPr>
      </w:pPr>
      <w:r w:rsidRPr="001B3D92">
        <w:rPr>
          <w:rFonts w:ascii="Arial Narrow" w:hAnsi="Arial Narrow"/>
          <w:sz w:val="22"/>
          <w:szCs w:val="22"/>
        </w:rPr>
        <w:t>gesprekspartner van leerkracht en ouders.</w:t>
      </w:r>
    </w:p>
    <w:p w:rsidR="007B43AB" w:rsidRPr="001B3D92" w:rsidRDefault="007B43AB" w:rsidP="00571FC3">
      <w:pPr>
        <w:numPr>
          <w:ilvl w:val="0"/>
          <w:numId w:val="2"/>
        </w:numPr>
        <w:rPr>
          <w:rFonts w:ascii="Arial Narrow" w:hAnsi="Arial Narrow"/>
          <w:sz w:val="22"/>
          <w:szCs w:val="22"/>
        </w:rPr>
      </w:pPr>
      <w:r w:rsidRPr="001B3D92">
        <w:rPr>
          <w:rFonts w:ascii="Arial Narrow" w:hAnsi="Arial Narrow"/>
          <w:sz w:val="22"/>
          <w:szCs w:val="22"/>
        </w:rPr>
        <w:t>coachen en adviseren van leerkrachten (o.a. bij het opzetten van het handelingsplan).</w:t>
      </w:r>
    </w:p>
    <w:p w:rsidR="007B43AB" w:rsidRPr="001B3D92" w:rsidRDefault="007B43AB" w:rsidP="00571FC3">
      <w:pPr>
        <w:numPr>
          <w:ilvl w:val="0"/>
          <w:numId w:val="2"/>
        </w:numPr>
        <w:rPr>
          <w:rFonts w:ascii="Arial Narrow" w:hAnsi="Arial Narrow"/>
          <w:sz w:val="22"/>
          <w:szCs w:val="22"/>
        </w:rPr>
      </w:pPr>
      <w:r w:rsidRPr="001B3D92">
        <w:rPr>
          <w:rFonts w:ascii="Arial Narrow" w:hAnsi="Arial Narrow"/>
          <w:sz w:val="22"/>
          <w:szCs w:val="22"/>
        </w:rPr>
        <w:t>leggen van contacten met externe instanties wanneer nodig.</w:t>
      </w:r>
    </w:p>
    <w:p w:rsidR="007B43AB" w:rsidRPr="001B3D92" w:rsidRDefault="007B43AB" w:rsidP="007B43AB">
      <w:pPr>
        <w:ind w:left="360"/>
        <w:rPr>
          <w:rFonts w:ascii="Arial Narrow" w:hAnsi="Arial Narrow"/>
          <w:sz w:val="22"/>
          <w:szCs w:val="22"/>
        </w:rPr>
      </w:pPr>
    </w:p>
    <w:p w:rsidR="007B43AB" w:rsidRPr="001B3D92" w:rsidRDefault="007B43AB" w:rsidP="007B43AB">
      <w:pPr>
        <w:rPr>
          <w:rFonts w:ascii="Arial Narrow" w:hAnsi="Arial Narrow"/>
          <w:sz w:val="22"/>
          <w:szCs w:val="22"/>
        </w:rPr>
      </w:pPr>
      <w:r w:rsidRPr="001B3D92">
        <w:rPr>
          <w:rFonts w:ascii="Arial Narrow" w:hAnsi="Arial Narrow"/>
          <w:sz w:val="22"/>
          <w:szCs w:val="22"/>
        </w:rPr>
        <w:t>Extra zorg vindt in principe plaats in de groep, maar soms is begeleiding buiten de groep noodzakelijk. Spec</w:t>
      </w:r>
      <w:r w:rsidR="001F3A11" w:rsidRPr="001B3D92">
        <w:rPr>
          <w:rFonts w:ascii="Arial Narrow" w:hAnsi="Arial Narrow"/>
          <w:sz w:val="22"/>
          <w:szCs w:val="22"/>
        </w:rPr>
        <w:t xml:space="preserve">iale zorg geven wij aan sociaal </w:t>
      </w:r>
      <w:r w:rsidRPr="001B3D92">
        <w:rPr>
          <w:rFonts w:ascii="Arial Narrow" w:hAnsi="Arial Narrow"/>
          <w:sz w:val="22"/>
          <w:szCs w:val="22"/>
        </w:rPr>
        <w:t>– emotionele problematiek, aan leerproblemen of aan kinderen die meer aankunnen dan de gemiddelde leerstof.</w:t>
      </w:r>
    </w:p>
    <w:p w:rsidR="001B3D92" w:rsidRPr="001B3D92" w:rsidRDefault="001B3D92" w:rsidP="007B43AB">
      <w:pPr>
        <w:rPr>
          <w:rFonts w:ascii="Arial Narrow" w:hAnsi="Arial Narrow"/>
          <w:sz w:val="22"/>
          <w:szCs w:val="22"/>
        </w:rPr>
      </w:pPr>
    </w:p>
    <w:p w:rsidR="007B43AB" w:rsidRPr="001B3D92" w:rsidRDefault="007B43AB" w:rsidP="007B43AB">
      <w:pPr>
        <w:rPr>
          <w:rFonts w:ascii="Arial Narrow" w:hAnsi="Arial Narrow"/>
          <w:b/>
          <w:sz w:val="22"/>
          <w:szCs w:val="22"/>
        </w:rPr>
      </w:pPr>
      <w:r w:rsidRPr="001B3D92">
        <w:rPr>
          <w:rFonts w:ascii="Arial Narrow" w:hAnsi="Arial Narrow"/>
          <w:b/>
          <w:sz w:val="22"/>
          <w:szCs w:val="22"/>
        </w:rPr>
        <w:t>Consequenties van zorg</w:t>
      </w:r>
    </w:p>
    <w:p w:rsidR="007B43AB" w:rsidRPr="001B3D92" w:rsidRDefault="007B43AB" w:rsidP="007B43AB">
      <w:pPr>
        <w:rPr>
          <w:rFonts w:ascii="Arial Narrow" w:hAnsi="Arial Narrow"/>
          <w:sz w:val="22"/>
          <w:szCs w:val="22"/>
        </w:rPr>
      </w:pPr>
      <w:r w:rsidRPr="001B3D92">
        <w:rPr>
          <w:rFonts w:ascii="Arial Narrow" w:hAnsi="Arial Narrow"/>
          <w:sz w:val="22"/>
          <w:szCs w:val="22"/>
        </w:rPr>
        <w:t>Leerling-zorg kan diverse consequenties hebben. Bijvoorbeeld:</w:t>
      </w:r>
    </w:p>
    <w:p w:rsidR="007B43AB" w:rsidRPr="001B3D92" w:rsidRDefault="007B43AB" w:rsidP="007B43AB">
      <w:pPr>
        <w:rPr>
          <w:rFonts w:ascii="Arial Narrow" w:hAnsi="Arial Narrow"/>
          <w:sz w:val="22"/>
          <w:szCs w:val="22"/>
        </w:rPr>
      </w:pPr>
      <w:r w:rsidRPr="001B3D92">
        <w:rPr>
          <w:rFonts w:ascii="Arial Narrow" w:hAnsi="Arial Narrow"/>
          <w:sz w:val="22"/>
          <w:szCs w:val="22"/>
        </w:rPr>
        <w:lastRenderedPageBreak/>
        <w:t>Het kind:</w:t>
      </w:r>
    </w:p>
    <w:p w:rsidR="007B43AB" w:rsidRPr="001B3D92" w:rsidRDefault="007B43AB" w:rsidP="00571FC3">
      <w:pPr>
        <w:numPr>
          <w:ilvl w:val="0"/>
          <w:numId w:val="6"/>
        </w:numPr>
        <w:rPr>
          <w:rFonts w:ascii="Arial Narrow" w:hAnsi="Arial Narrow"/>
          <w:sz w:val="22"/>
          <w:szCs w:val="22"/>
        </w:rPr>
      </w:pPr>
      <w:r w:rsidRPr="001B3D92">
        <w:rPr>
          <w:rFonts w:ascii="Arial Narrow" w:hAnsi="Arial Narrow"/>
          <w:sz w:val="22"/>
          <w:szCs w:val="22"/>
        </w:rPr>
        <w:t>maakt in de groep makkelijker / moeilijker werk.</w:t>
      </w:r>
    </w:p>
    <w:p w:rsidR="007B43AB" w:rsidRPr="001B3D92" w:rsidRDefault="007B43AB" w:rsidP="00571FC3">
      <w:pPr>
        <w:numPr>
          <w:ilvl w:val="0"/>
          <w:numId w:val="6"/>
        </w:numPr>
        <w:rPr>
          <w:rFonts w:ascii="Arial Narrow" w:hAnsi="Arial Narrow"/>
          <w:sz w:val="22"/>
          <w:szCs w:val="22"/>
        </w:rPr>
      </w:pPr>
      <w:r w:rsidRPr="001B3D92">
        <w:rPr>
          <w:rFonts w:ascii="Arial Narrow" w:hAnsi="Arial Narrow"/>
          <w:sz w:val="22"/>
          <w:szCs w:val="22"/>
        </w:rPr>
        <w:t xml:space="preserve">krijgt begeleiding buiten de groep. </w:t>
      </w:r>
    </w:p>
    <w:p w:rsidR="007B43AB" w:rsidRPr="001B3D92" w:rsidRDefault="007B43AB" w:rsidP="00571FC3">
      <w:pPr>
        <w:numPr>
          <w:ilvl w:val="0"/>
          <w:numId w:val="6"/>
        </w:numPr>
        <w:rPr>
          <w:rFonts w:ascii="Arial Narrow" w:hAnsi="Arial Narrow"/>
          <w:sz w:val="22"/>
          <w:szCs w:val="22"/>
        </w:rPr>
      </w:pPr>
      <w:r w:rsidRPr="001B3D92">
        <w:rPr>
          <w:rFonts w:ascii="Arial Narrow" w:hAnsi="Arial Narrow"/>
          <w:sz w:val="22"/>
          <w:szCs w:val="22"/>
        </w:rPr>
        <w:t>krijgt extra instructie in de groep.</w:t>
      </w:r>
    </w:p>
    <w:p w:rsidR="007B43AB" w:rsidRPr="001B3D92" w:rsidRDefault="007B43AB" w:rsidP="00571FC3">
      <w:pPr>
        <w:numPr>
          <w:ilvl w:val="0"/>
          <w:numId w:val="6"/>
        </w:numPr>
        <w:rPr>
          <w:rFonts w:ascii="Arial Narrow" w:hAnsi="Arial Narrow"/>
          <w:sz w:val="22"/>
          <w:szCs w:val="22"/>
        </w:rPr>
      </w:pPr>
      <w:r w:rsidRPr="001B3D92">
        <w:rPr>
          <w:rFonts w:ascii="Arial Narrow" w:hAnsi="Arial Narrow"/>
          <w:sz w:val="22"/>
          <w:szCs w:val="22"/>
        </w:rPr>
        <w:t>krijgt een eigen leerlijn.</w:t>
      </w:r>
    </w:p>
    <w:p w:rsidR="007B43AB" w:rsidRPr="001B3D92" w:rsidRDefault="007B43AB" w:rsidP="00571FC3">
      <w:pPr>
        <w:numPr>
          <w:ilvl w:val="0"/>
          <w:numId w:val="6"/>
        </w:numPr>
        <w:rPr>
          <w:rFonts w:ascii="Arial Narrow" w:hAnsi="Arial Narrow"/>
          <w:sz w:val="22"/>
          <w:szCs w:val="22"/>
        </w:rPr>
      </w:pPr>
      <w:r w:rsidRPr="001B3D92">
        <w:rPr>
          <w:rFonts w:ascii="Arial Narrow" w:hAnsi="Arial Narrow"/>
          <w:sz w:val="22"/>
          <w:szCs w:val="22"/>
        </w:rPr>
        <w:t>doubleert of stroomt versneld door.</w:t>
      </w:r>
    </w:p>
    <w:p w:rsidR="007B43AB" w:rsidRPr="001B3D92" w:rsidRDefault="007B43AB" w:rsidP="00571FC3">
      <w:pPr>
        <w:numPr>
          <w:ilvl w:val="0"/>
          <w:numId w:val="6"/>
        </w:numPr>
        <w:rPr>
          <w:rFonts w:ascii="Arial Narrow" w:hAnsi="Arial Narrow"/>
          <w:sz w:val="22"/>
          <w:szCs w:val="22"/>
        </w:rPr>
      </w:pPr>
      <w:r w:rsidRPr="001B3D92">
        <w:rPr>
          <w:rFonts w:ascii="Arial Narrow" w:hAnsi="Arial Narrow"/>
          <w:sz w:val="22"/>
          <w:szCs w:val="22"/>
        </w:rPr>
        <w:t>wordt aangemeld bij het Brede School Ondersteuning Team (BSOT).</w:t>
      </w:r>
    </w:p>
    <w:p w:rsidR="007B43AB" w:rsidRPr="001B3D92" w:rsidRDefault="007B43AB" w:rsidP="00571FC3">
      <w:pPr>
        <w:numPr>
          <w:ilvl w:val="0"/>
          <w:numId w:val="6"/>
        </w:numPr>
        <w:rPr>
          <w:rFonts w:ascii="Arial Narrow" w:hAnsi="Arial Narrow"/>
          <w:sz w:val="22"/>
          <w:szCs w:val="22"/>
        </w:rPr>
      </w:pPr>
      <w:r w:rsidRPr="001B3D92">
        <w:rPr>
          <w:rFonts w:ascii="Arial Narrow" w:hAnsi="Arial Narrow"/>
          <w:sz w:val="22"/>
          <w:szCs w:val="22"/>
        </w:rPr>
        <w:t>wordt verwezen naar een school voor speciaal onderwijs</w:t>
      </w:r>
      <w:r w:rsidR="00A432F8" w:rsidRPr="001B3D92">
        <w:rPr>
          <w:rFonts w:ascii="Arial Narrow" w:hAnsi="Arial Narrow"/>
          <w:sz w:val="22"/>
          <w:szCs w:val="22"/>
        </w:rPr>
        <w:t>.</w:t>
      </w:r>
    </w:p>
    <w:p w:rsidR="00674F87" w:rsidRPr="001B3D92" w:rsidRDefault="00674F87" w:rsidP="00674F87">
      <w:pPr>
        <w:rPr>
          <w:rFonts w:ascii="Arial Narrow" w:hAnsi="Arial Narrow"/>
          <w:sz w:val="22"/>
          <w:szCs w:val="22"/>
        </w:rPr>
      </w:pPr>
    </w:p>
    <w:p w:rsidR="00674F87" w:rsidRPr="001B3D92" w:rsidRDefault="00674F87" w:rsidP="00674F87">
      <w:pPr>
        <w:rPr>
          <w:rFonts w:ascii="Arial Narrow" w:hAnsi="Arial Narrow"/>
          <w:sz w:val="22"/>
          <w:szCs w:val="22"/>
        </w:rPr>
      </w:pPr>
      <w:r w:rsidRPr="001B3D92">
        <w:rPr>
          <w:rFonts w:ascii="Arial Narrow" w:hAnsi="Arial Narrow"/>
          <w:sz w:val="22"/>
          <w:szCs w:val="22"/>
        </w:rPr>
        <w:t>In onze zorg voor leerlingen kiezen wij voor een Handelingsgerichte aanpak (HGW). Dit betekent dat we onze zorg niet inrichten vanuit beperkingen, maar va</w:t>
      </w:r>
      <w:r w:rsidR="00423836" w:rsidRPr="001B3D92">
        <w:rPr>
          <w:rFonts w:ascii="Arial Narrow" w:hAnsi="Arial Narrow"/>
          <w:sz w:val="22"/>
          <w:szCs w:val="22"/>
        </w:rPr>
        <w:t xml:space="preserve">nuit kansen </w:t>
      </w:r>
      <w:r w:rsidRPr="001B3D92">
        <w:rPr>
          <w:rFonts w:ascii="Arial Narrow" w:hAnsi="Arial Narrow"/>
          <w:sz w:val="22"/>
          <w:szCs w:val="22"/>
        </w:rPr>
        <w:t>(Wat heeft dit kind, deze ouder, deze leerkracht nodig?)</w:t>
      </w:r>
      <w:r w:rsidR="00423836" w:rsidRPr="001B3D92">
        <w:rPr>
          <w:rFonts w:ascii="Arial Narrow" w:hAnsi="Arial Narrow"/>
          <w:sz w:val="22"/>
          <w:szCs w:val="22"/>
        </w:rPr>
        <w:t>.</w:t>
      </w:r>
      <w:r w:rsidR="00877625">
        <w:rPr>
          <w:rFonts w:ascii="Arial Narrow" w:hAnsi="Arial Narrow"/>
          <w:sz w:val="22"/>
          <w:szCs w:val="22"/>
        </w:rPr>
        <w:t xml:space="preserve"> Ouder</w:t>
      </w:r>
      <w:r w:rsidR="00113028">
        <w:rPr>
          <w:rFonts w:ascii="Arial Narrow" w:hAnsi="Arial Narrow"/>
          <w:sz w:val="22"/>
          <w:szCs w:val="22"/>
        </w:rPr>
        <w:t xml:space="preserve">s </w:t>
      </w:r>
      <w:r w:rsidR="00877625">
        <w:rPr>
          <w:rFonts w:ascii="Arial Narrow" w:hAnsi="Arial Narrow"/>
          <w:sz w:val="22"/>
          <w:szCs w:val="22"/>
        </w:rPr>
        <w:t xml:space="preserve"> zien wij als partner in de zorg naar het</w:t>
      </w:r>
      <w:r w:rsidRPr="001B3D92">
        <w:rPr>
          <w:rFonts w:ascii="Arial Narrow" w:hAnsi="Arial Narrow"/>
          <w:sz w:val="22"/>
          <w:szCs w:val="22"/>
        </w:rPr>
        <w:t xml:space="preserve"> kind. Samen staan </w:t>
      </w:r>
      <w:r w:rsidR="001F3A11" w:rsidRPr="001B3D92">
        <w:rPr>
          <w:rFonts w:ascii="Arial Narrow" w:hAnsi="Arial Narrow"/>
          <w:sz w:val="22"/>
          <w:szCs w:val="22"/>
        </w:rPr>
        <w:t xml:space="preserve">we </w:t>
      </w:r>
      <w:r w:rsidRPr="001B3D92">
        <w:rPr>
          <w:rFonts w:ascii="Arial Narrow" w:hAnsi="Arial Narrow"/>
          <w:sz w:val="22"/>
          <w:szCs w:val="22"/>
        </w:rPr>
        <w:t>voor een optimale ontwikkeling.</w:t>
      </w:r>
    </w:p>
    <w:p w:rsidR="00674F87" w:rsidRPr="001B3D92" w:rsidRDefault="00674F87" w:rsidP="00674F87">
      <w:pPr>
        <w:rPr>
          <w:rFonts w:ascii="Arial Narrow" w:hAnsi="Arial Narrow"/>
          <w:sz w:val="22"/>
          <w:szCs w:val="22"/>
        </w:rPr>
      </w:pPr>
      <w:r w:rsidRPr="001B3D92">
        <w:rPr>
          <w:rFonts w:ascii="Arial Narrow" w:hAnsi="Arial Narrow"/>
          <w:sz w:val="22"/>
          <w:szCs w:val="22"/>
        </w:rPr>
        <w:t>Informatieoverdracht tussen de diverse samenwerkingspartners is van belang om zo de continuïteit in begeleiding en ontwikkeling van het kind te waarborgen.</w:t>
      </w:r>
    </w:p>
    <w:p w:rsidR="00674F87" w:rsidRPr="001B3D92" w:rsidRDefault="00674F87" w:rsidP="00674F87">
      <w:pPr>
        <w:ind w:left="720"/>
        <w:rPr>
          <w:rFonts w:ascii="Arial Narrow" w:hAnsi="Arial Narrow"/>
          <w:sz w:val="22"/>
          <w:szCs w:val="22"/>
        </w:rPr>
      </w:pPr>
    </w:p>
    <w:p w:rsidR="00674F87" w:rsidRPr="001B3D92" w:rsidRDefault="00674F87" w:rsidP="00674F87">
      <w:pPr>
        <w:rPr>
          <w:rFonts w:ascii="Arial Narrow" w:hAnsi="Arial Narrow"/>
          <w:sz w:val="22"/>
          <w:szCs w:val="22"/>
        </w:rPr>
      </w:pPr>
      <w:r w:rsidRPr="001B3D92">
        <w:rPr>
          <w:rFonts w:ascii="Arial Narrow" w:hAnsi="Arial Narrow"/>
          <w:sz w:val="22"/>
          <w:szCs w:val="22"/>
        </w:rPr>
        <w:t xml:space="preserve">Als Brede school hebben wij ook een </w:t>
      </w:r>
      <w:r w:rsidRPr="001B3D92">
        <w:rPr>
          <w:rFonts w:ascii="Arial Narrow" w:hAnsi="Arial Narrow"/>
          <w:b/>
          <w:sz w:val="22"/>
          <w:szCs w:val="22"/>
        </w:rPr>
        <w:t xml:space="preserve">Brede School Ondersteuning Team (BSOT) </w:t>
      </w:r>
      <w:r w:rsidRPr="001B3D92">
        <w:rPr>
          <w:rFonts w:ascii="Arial Narrow" w:hAnsi="Arial Narrow"/>
          <w:sz w:val="22"/>
          <w:szCs w:val="22"/>
        </w:rPr>
        <w:t>bestaande uit: directie, interne schoolbegeleid</w:t>
      </w:r>
      <w:r w:rsidR="00D165EE" w:rsidRPr="001B3D92">
        <w:rPr>
          <w:rFonts w:ascii="Arial Narrow" w:hAnsi="Arial Narrow"/>
          <w:sz w:val="22"/>
          <w:szCs w:val="22"/>
        </w:rPr>
        <w:t>st</w:t>
      </w:r>
      <w:r w:rsidRPr="001B3D92">
        <w:rPr>
          <w:rFonts w:ascii="Arial Narrow" w:hAnsi="Arial Narrow"/>
          <w:sz w:val="22"/>
          <w:szCs w:val="22"/>
        </w:rPr>
        <w:t>ers, School Maatschappelijk  Werker, schoolverpleegkundige en een de</w:t>
      </w:r>
      <w:r w:rsidR="00423836" w:rsidRPr="001B3D92">
        <w:rPr>
          <w:rFonts w:ascii="Arial Narrow" w:hAnsi="Arial Narrow"/>
          <w:sz w:val="22"/>
          <w:szCs w:val="22"/>
        </w:rPr>
        <w:t>skundige schoolondersteuner van Stromenland</w:t>
      </w:r>
      <w:r w:rsidRPr="001B3D92">
        <w:rPr>
          <w:rFonts w:ascii="Arial Narrow" w:hAnsi="Arial Narrow"/>
          <w:sz w:val="22"/>
          <w:szCs w:val="22"/>
        </w:rPr>
        <w:t>. Dit zorgteam stelt zich als doel:</w:t>
      </w:r>
    </w:p>
    <w:p w:rsidR="00674F87" w:rsidRPr="001B3D92" w:rsidRDefault="00674F87" w:rsidP="00571FC3">
      <w:pPr>
        <w:numPr>
          <w:ilvl w:val="0"/>
          <w:numId w:val="12"/>
        </w:numPr>
        <w:rPr>
          <w:rFonts w:ascii="Arial Narrow" w:hAnsi="Arial Narrow"/>
          <w:sz w:val="22"/>
          <w:szCs w:val="22"/>
        </w:rPr>
      </w:pPr>
      <w:r w:rsidRPr="001B3D92">
        <w:rPr>
          <w:rFonts w:ascii="Arial Narrow" w:hAnsi="Arial Narrow"/>
          <w:sz w:val="22"/>
          <w:szCs w:val="22"/>
        </w:rPr>
        <w:t>zorgsignalen bespreken.</w:t>
      </w:r>
    </w:p>
    <w:p w:rsidR="00674F87" w:rsidRPr="001B3D92" w:rsidRDefault="00674F87" w:rsidP="00571FC3">
      <w:pPr>
        <w:numPr>
          <w:ilvl w:val="0"/>
          <w:numId w:val="12"/>
        </w:numPr>
        <w:rPr>
          <w:rFonts w:ascii="Arial Narrow" w:hAnsi="Arial Narrow"/>
          <w:sz w:val="22"/>
          <w:szCs w:val="22"/>
        </w:rPr>
      </w:pPr>
      <w:r w:rsidRPr="001B3D92">
        <w:rPr>
          <w:rFonts w:ascii="Arial Narrow" w:hAnsi="Arial Narrow"/>
          <w:sz w:val="22"/>
          <w:szCs w:val="22"/>
        </w:rPr>
        <w:t>met ouders en medewerkers overleggen en zoeken naar de juiste ondersteuning.</w:t>
      </w:r>
    </w:p>
    <w:p w:rsidR="00674F87" w:rsidRPr="001B3D92" w:rsidRDefault="00674F87" w:rsidP="00571FC3">
      <w:pPr>
        <w:numPr>
          <w:ilvl w:val="0"/>
          <w:numId w:val="12"/>
        </w:numPr>
        <w:rPr>
          <w:rFonts w:ascii="Arial Narrow" w:hAnsi="Arial Narrow"/>
          <w:sz w:val="22"/>
          <w:szCs w:val="22"/>
        </w:rPr>
      </w:pPr>
      <w:r w:rsidRPr="001B3D92">
        <w:rPr>
          <w:rFonts w:ascii="Arial Narrow" w:hAnsi="Arial Narrow"/>
          <w:sz w:val="22"/>
          <w:szCs w:val="22"/>
        </w:rPr>
        <w:t>advisering aan medewerkers</w:t>
      </w:r>
      <w:r w:rsidR="00395C44" w:rsidRPr="001B3D92">
        <w:rPr>
          <w:rFonts w:ascii="Arial Narrow" w:hAnsi="Arial Narrow"/>
          <w:sz w:val="22"/>
          <w:szCs w:val="22"/>
        </w:rPr>
        <w:t xml:space="preserve"> en ouders.</w:t>
      </w:r>
    </w:p>
    <w:p w:rsidR="007B43AB" w:rsidRPr="001B3D92" w:rsidRDefault="00674F87" w:rsidP="00674F87">
      <w:pPr>
        <w:rPr>
          <w:rFonts w:ascii="Arial Narrow" w:hAnsi="Arial Narrow"/>
          <w:sz w:val="22"/>
          <w:szCs w:val="22"/>
        </w:rPr>
      </w:pPr>
      <w:r w:rsidRPr="001B3D92">
        <w:rPr>
          <w:rFonts w:ascii="Arial Narrow" w:hAnsi="Arial Narrow"/>
          <w:sz w:val="22"/>
          <w:szCs w:val="22"/>
        </w:rPr>
        <w:t xml:space="preserve">Ouders zijn </w:t>
      </w:r>
      <w:r w:rsidR="006C0B10" w:rsidRPr="001B3D92">
        <w:rPr>
          <w:rFonts w:ascii="Arial Narrow" w:hAnsi="Arial Narrow"/>
          <w:sz w:val="22"/>
          <w:szCs w:val="22"/>
        </w:rPr>
        <w:t xml:space="preserve">hierbij </w:t>
      </w:r>
      <w:r w:rsidRPr="001B3D92">
        <w:rPr>
          <w:rFonts w:ascii="Arial Narrow" w:hAnsi="Arial Narrow"/>
          <w:sz w:val="22"/>
          <w:szCs w:val="22"/>
        </w:rPr>
        <w:t>onze belangrijkste gesprekspartn</w:t>
      </w:r>
      <w:r w:rsidR="006C0B10" w:rsidRPr="001B3D92">
        <w:rPr>
          <w:rFonts w:ascii="Arial Narrow" w:hAnsi="Arial Narrow"/>
          <w:sz w:val="22"/>
          <w:szCs w:val="22"/>
        </w:rPr>
        <w:t>er</w:t>
      </w:r>
      <w:r w:rsidR="00423836" w:rsidRPr="001B3D92">
        <w:rPr>
          <w:rFonts w:ascii="Arial Narrow" w:hAnsi="Arial Narrow"/>
          <w:sz w:val="22"/>
          <w:szCs w:val="22"/>
        </w:rPr>
        <w:t xml:space="preserve"> wanneer er sprake is van zorg.</w:t>
      </w:r>
    </w:p>
    <w:p w:rsidR="007B43AB" w:rsidRPr="001B3D92" w:rsidRDefault="007B43AB" w:rsidP="00674F87">
      <w:pPr>
        <w:rPr>
          <w:rFonts w:ascii="Arial Narrow" w:hAnsi="Arial Narrow"/>
          <w:sz w:val="22"/>
          <w:szCs w:val="22"/>
        </w:rPr>
      </w:pPr>
    </w:p>
    <w:p w:rsidR="007B43AB" w:rsidRPr="001B3D92" w:rsidRDefault="007B43AB" w:rsidP="00674F87">
      <w:pPr>
        <w:rPr>
          <w:rFonts w:ascii="Arial Narrow" w:hAnsi="Arial Narrow"/>
          <w:b/>
          <w:szCs w:val="24"/>
        </w:rPr>
      </w:pPr>
      <w:r w:rsidRPr="001B3D92">
        <w:rPr>
          <w:rFonts w:ascii="Arial Narrow" w:hAnsi="Arial Narrow"/>
          <w:b/>
          <w:szCs w:val="24"/>
        </w:rPr>
        <w:t>Passend onderwijs</w:t>
      </w:r>
    </w:p>
    <w:p w:rsidR="008A7C53" w:rsidRPr="001B3D92" w:rsidRDefault="00301A2A" w:rsidP="00674F87">
      <w:pPr>
        <w:rPr>
          <w:rFonts w:ascii="Arial Narrow" w:hAnsi="Arial Narrow"/>
          <w:sz w:val="22"/>
          <w:szCs w:val="22"/>
        </w:rPr>
      </w:pPr>
      <w:r w:rsidRPr="001B3D92">
        <w:rPr>
          <w:rFonts w:ascii="Arial Narrow" w:hAnsi="Arial Narrow"/>
          <w:sz w:val="22"/>
          <w:szCs w:val="22"/>
        </w:rPr>
        <w:t>D</w:t>
      </w:r>
      <w:r w:rsidR="007B43AB" w:rsidRPr="001B3D92">
        <w:rPr>
          <w:rFonts w:ascii="Arial Narrow" w:hAnsi="Arial Narrow"/>
          <w:sz w:val="22"/>
          <w:szCs w:val="22"/>
        </w:rPr>
        <w:t xml:space="preserve">e zorg voor leerlingen </w:t>
      </w:r>
      <w:r w:rsidRPr="001B3D92">
        <w:rPr>
          <w:rFonts w:ascii="Arial Narrow" w:hAnsi="Arial Narrow"/>
          <w:sz w:val="22"/>
          <w:szCs w:val="22"/>
        </w:rPr>
        <w:t xml:space="preserve">wordt </w:t>
      </w:r>
      <w:r w:rsidR="007B43AB" w:rsidRPr="001B3D92">
        <w:rPr>
          <w:rFonts w:ascii="Arial Narrow" w:hAnsi="Arial Narrow"/>
          <w:sz w:val="22"/>
          <w:szCs w:val="22"/>
        </w:rPr>
        <w:t>georganiseerd vanuit de plann</w:t>
      </w:r>
      <w:r w:rsidR="001B3D92" w:rsidRPr="001B3D92">
        <w:rPr>
          <w:rFonts w:ascii="Arial Narrow" w:hAnsi="Arial Narrow"/>
          <w:sz w:val="22"/>
          <w:szCs w:val="22"/>
        </w:rPr>
        <w:t>en voor Passend onderwijs.</w:t>
      </w:r>
      <w:r w:rsidR="007B43AB" w:rsidRPr="001B3D92">
        <w:rPr>
          <w:rFonts w:ascii="Arial Narrow" w:hAnsi="Arial Narrow"/>
          <w:sz w:val="22"/>
          <w:szCs w:val="22"/>
        </w:rPr>
        <w:t xml:space="preserve"> Hierbij zijn wij als school afh</w:t>
      </w:r>
      <w:r w:rsidR="0041268A" w:rsidRPr="001B3D92">
        <w:rPr>
          <w:rFonts w:ascii="Arial Narrow" w:hAnsi="Arial Narrow"/>
          <w:sz w:val="22"/>
          <w:szCs w:val="22"/>
        </w:rPr>
        <w:t>ankelijk van afspra</w:t>
      </w:r>
      <w:r w:rsidR="007B43AB" w:rsidRPr="001B3D92">
        <w:rPr>
          <w:rFonts w:ascii="Arial Narrow" w:hAnsi="Arial Narrow"/>
          <w:sz w:val="22"/>
          <w:szCs w:val="22"/>
        </w:rPr>
        <w:t xml:space="preserve">ken over </w:t>
      </w:r>
      <w:r w:rsidR="00A432F8" w:rsidRPr="001B3D92">
        <w:rPr>
          <w:rFonts w:ascii="Arial Narrow" w:hAnsi="Arial Narrow"/>
          <w:sz w:val="22"/>
          <w:szCs w:val="22"/>
        </w:rPr>
        <w:t>zorgverlening</w:t>
      </w:r>
      <w:r w:rsidR="007B43AB" w:rsidRPr="001B3D92">
        <w:rPr>
          <w:rFonts w:ascii="Arial Narrow" w:hAnsi="Arial Narrow"/>
          <w:sz w:val="22"/>
          <w:szCs w:val="22"/>
        </w:rPr>
        <w:t xml:space="preserve"> die gemaakt worden </w:t>
      </w:r>
      <w:r w:rsidR="001B3D92" w:rsidRPr="001B3D92">
        <w:rPr>
          <w:rFonts w:ascii="Arial Narrow" w:hAnsi="Arial Narrow"/>
          <w:sz w:val="22"/>
          <w:szCs w:val="22"/>
        </w:rPr>
        <w:t xml:space="preserve">binnen ons samenwerkingsverband ”Stromenland”. </w:t>
      </w:r>
      <w:r w:rsidR="007B43AB" w:rsidRPr="001B3D92">
        <w:rPr>
          <w:rFonts w:ascii="Arial Narrow" w:hAnsi="Arial Narrow"/>
          <w:sz w:val="22"/>
          <w:szCs w:val="22"/>
        </w:rPr>
        <w:t xml:space="preserve"> </w:t>
      </w:r>
    </w:p>
    <w:p w:rsidR="001B3D92" w:rsidRPr="001B3D92" w:rsidRDefault="001B3D92" w:rsidP="001B3D92">
      <w:pPr>
        <w:rPr>
          <w:rFonts w:ascii="Arial Narrow" w:hAnsi="Arial Narrow"/>
          <w:sz w:val="22"/>
          <w:szCs w:val="22"/>
        </w:rPr>
      </w:pPr>
      <w:r w:rsidRPr="001B3D92">
        <w:rPr>
          <w:rFonts w:ascii="Arial Narrow" w:hAnsi="Arial Narrow"/>
          <w:sz w:val="22"/>
          <w:szCs w:val="22"/>
        </w:rPr>
        <w:t>In ons ondersteuningsprofiel</w:t>
      </w:r>
      <w:r w:rsidR="00A27219">
        <w:rPr>
          <w:rFonts w:ascii="Arial Narrow" w:hAnsi="Arial Narrow"/>
          <w:sz w:val="22"/>
          <w:szCs w:val="22"/>
        </w:rPr>
        <w:t xml:space="preserve"> en</w:t>
      </w:r>
      <w:r w:rsidRPr="001B3D92">
        <w:rPr>
          <w:rFonts w:ascii="Arial Narrow" w:hAnsi="Arial Narrow"/>
          <w:sz w:val="22"/>
          <w:szCs w:val="22"/>
        </w:rPr>
        <w:t xml:space="preserve"> zorgplan  staat beschreven welke zorg wij kunnen verlenen op de Dukendonck en hoe wij de zorg inri</w:t>
      </w:r>
      <w:r w:rsidR="00686AC9">
        <w:rPr>
          <w:rFonts w:ascii="Arial Narrow" w:hAnsi="Arial Narrow"/>
          <w:sz w:val="22"/>
          <w:szCs w:val="22"/>
        </w:rPr>
        <w:t>chten binnen onze Brede School. B</w:t>
      </w:r>
      <w:r w:rsidRPr="001B3D92">
        <w:rPr>
          <w:rFonts w:ascii="Arial Narrow" w:hAnsi="Arial Narrow"/>
          <w:sz w:val="22"/>
          <w:szCs w:val="22"/>
        </w:rPr>
        <w:t>eide documenten</w:t>
      </w:r>
      <w:r w:rsidR="00686AC9">
        <w:rPr>
          <w:rFonts w:ascii="Arial Narrow" w:hAnsi="Arial Narrow"/>
          <w:sz w:val="22"/>
          <w:szCs w:val="22"/>
        </w:rPr>
        <w:t xml:space="preserve"> zijn </w:t>
      </w:r>
      <w:r w:rsidRPr="001B3D92">
        <w:rPr>
          <w:rFonts w:ascii="Arial Narrow" w:hAnsi="Arial Narrow"/>
          <w:sz w:val="22"/>
          <w:szCs w:val="22"/>
        </w:rPr>
        <w:t xml:space="preserve"> terug vinden op onze schoolsite.</w:t>
      </w:r>
    </w:p>
    <w:p w:rsidR="00686AC9" w:rsidRDefault="00686AC9" w:rsidP="00620836">
      <w:pPr>
        <w:rPr>
          <w:rFonts w:ascii="Arial Narrow" w:hAnsi="Arial Narrow"/>
          <w:b/>
          <w:szCs w:val="24"/>
          <w:u w:val="single"/>
        </w:rPr>
      </w:pPr>
    </w:p>
    <w:p w:rsidR="00620836" w:rsidRPr="00487417" w:rsidRDefault="00620836" w:rsidP="00620836">
      <w:pPr>
        <w:rPr>
          <w:rFonts w:ascii="Arial Narrow" w:hAnsi="Arial Narrow"/>
          <w:szCs w:val="24"/>
          <w:u w:val="single"/>
        </w:rPr>
      </w:pPr>
      <w:r w:rsidRPr="00487417">
        <w:rPr>
          <w:rFonts w:ascii="Arial Narrow" w:hAnsi="Arial Narrow"/>
          <w:b/>
          <w:szCs w:val="24"/>
          <w:u w:val="single"/>
        </w:rPr>
        <w:t>Ouders en De Dukendonck</w:t>
      </w:r>
    </w:p>
    <w:p w:rsidR="00620836" w:rsidRPr="00BB686F" w:rsidRDefault="00620836" w:rsidP="00620836">
      <w:pPr>
        <w:rPr>
          <w:rFonts w:ascii="Arial Narrow" w:hAnsi="Arial Narrow"/>
          <w:sz w:val="22"/>
          <w:szCs w:val="22"/>
        </w:rPr>
      </w:pPr>
      <w:r w:rsidRPr="00BB686F">
        <w:rPr>
          <w:rFonts w:ascii="Arial Narrow" w:hAnsi="Arial Narrow"/>
          <w:sz w:val="22"/>
          <w:szCs w:val="22"/>
        </w:rPr>
        <w:t xml:space="preserve">Door te kiezen voor De Dukendonck geven ouders / verzorgers de medewerkers van de school hun vertrouwen en samen delen </w:t>
      </w:r>
      <w:r>
        <w:rPr>
          <w:rFonts w:ascii="Arial Narrow" w:hAnsi="Arial Narrow"/>
          <w:sz w:val="22"/>
          <w:szCs w:val="22"/>
        </w:rPr>
        <w:t>ze vanaf dat moment de begeleiding</w:t>
      </w:r>
      <w:r w:rsidRPr="00BB686F">
        <w:rPr>
          <w:rFonts w:ascii="Arial Narrow" w:hAnsi="Arial Narrow"/>
          <w:sz w:val="22"/>
          <w:szCs w:val="22"/>
        </w:rPr>
        <w:t xml:space="preserve"> van het kind. </w:t>
      </w:r>
    </w:p>
    <w:p w:rsidR="00620836" w:rsidRPr="00BB686F" w:rsidRDefault="00620836" w:rsidP="00620836">
      <w:pPr>
        <w:rPr>
          <w:rFonts w:ascii="Arial Narrow" w:hAnsi="Arial Narrow"/>
          <w:sz w:val="22"/>
          <w:szCs w:val="22"/>
        </w:rPr>
      </w:pPr>
      <w:r w:rsidRPr="00BB686F">
        <w:rPr>
          <w:rFonts w:ascii="Arial Narrow" w:hAnsi="Arial Narrow"/>
          <w:sz w:val="22"/>
          <w:szCs w:val="22"/>
        </w:rPr>
        <w:t xml:space="preserve">Als </w:t>
      </w:r>
      <w:r>
        <w:rPr>
          <w:rFonts w:ascii="Arial Narrow" w:hAnsi="Arial Narrow"/>
          <w:sz w:val="22"/>
          <w:szCs w:val="22"/>
        </w:rPr>
        <w:t>partner</w:t>
      </w:r>
      <w:r w:rsidRPr="00BB686F">
        <w:rPr>
          <w:rFonts w:ascii="Arial Narrow" w:hAnsi="Arial Narrow"/>
          <w:sz w:val="22"/>
          <w:szCs w:val="22"/>
        </w:rPr>
        <w:t xml:space="preserve"> in de ontwikkeling van uw kind hebben wij dus een gezamenlijke verantwoordelijkheid. </w:t>
      </w:r>
    </w:p>
    <w:p w:rsidR="00620836" w:rsidRPr="00BB686F" w:rsidRDefault="00620836" w:rsidP="00620836">
      <w:pPr>
        <w:rPr>
          <w:rFonts w:ascii="Arial Narrow" w:hAnsi="Arial Narrow"/>
          <w:sz w:val="22"/>
          <w:szCs w:val="22"/>
        </w:rPr>
      </w:pPr>
      <w:r w:rsidRPr="00BB686F">
        <w:rPr>
          <w:rFonts w:ascii="Arial Narrow" w:hAnsi="Arial Narrow"/>
          <w:sz w:val="22"/>
          <w:szCs w:val="22"/>
        </w:rPr>
        <w:t>Belangrijke voorwaarden hierbij zijn een open communicatie, wederzijdse betrokkenheid, respect en vertrouwen.</w:t>
      </w:r>
    </w:p>
    <w:p w:rsidR="00620836" w:rsidRPr="00BB686F" w:rsidRDefault="00620836" w:rsidP="00620836">
      <w:pPr>
        <w:rPr>
          <w:rFonts w:ascii="Arial Narrow" w:hAnsi="Arial Narrow"/>
          <w:sz w:val="22"/>
          <w:szCs w:val="22"/>
        </w:rPr>
      </w:pPr>
      <w:r w:rsidRPr="00BB686F">
        <w:rPr>
          <w:rFonts w:ascii="Arial Narrow" w:hAnsi="Arial Narrow"/>
          <w:sz w:val="22"/>
          <w:szCs w:val="22"/>
        </w:rPr>
        <w:t>We vinden het belangrijk om voortdurend alert te zijn op signalen van kinderen, ouders, leerkrachten en samenwerkingspartners met betrekking tot zowel de inhoud als de organisatie van ons onderwijs.</w:t>
      </w:r>
    </w:p>
    <w:p w:rsidR="00620836" w:rsidRDefault="00620836" w:rsidP="00620836">
      <w:pPr>
        <w:rPr>
          <w:rFonts w:ascii="Arial Narrow" w:hAnsi="Arial Narrow"/>
          <w:b/>
          <w:sz w:val="22"/>
          <w:szCs w:val="22"/>
        </w:rPr>
      </w:pPr>
    </w:p>
    <w:p w:rsidR="00620836" w:rsidRPr="00877625" w:rsidRDefault="00620836" w:rsidP="00620836">
      <w:pPr>
        <w:rPr>
          <w:rFonts w:ascii="Arial Narrow" w:hAnsi="Arial Narrow"/>
          <w:b/>
          <w:i/>
          <w:sz w:val="22"/>
          <w:szCs w:val="22"/>
        </w:rPr>
      </w:pPr>
      <w:r w:rsidRPr="00877625">
        <w:rPr>
          <w:rFonts w:ascii="Arial Narrow" w:hAnsi="Arial Narrow"/>
          <w:b/>
          <w:i/>
          <w:sz w:val="22"/>
          <w:szCs w:val="22"/>
        </w:rPr>
        <w:t>Samenvatting Visie document ouder- schoolrelatie</w:t>
      </w:r>
      <w:r w:rsidR="00D165EE" w:rsidRPr="00877625">
        <w:rPr>
          <w:rFonts w:ascii="Arial Narrow" w:hAnsi="Arial Narrow"/>
          <w:b/>
          <w:i/>
          <w:sz w:val="22"/>
          <w:szCs w:val="22"/>
        </w:rPr>
        <w:t xml:space="preserve"> Brede S</w:t>
      </w:r>
      <w:r w:rsidRPr="00877625">
        <w:rPr>
          <w:rFonts w:ascii="Arial Narrow" w:hAnsi="Arial Narrow"/>
          <w:b/>
          <w:i/>
          <w:sz w:val="22"/>
          <w:szCs w:val="22"/>
        </w:rPr>
        <w:t>chool De Dukendonck.</w:t>
      </w:r>
    </w:p>
    <w:p w:rsidR="00620836" w:rsidRPr="00877625" w:rsidRDefault="00620836" w:rsidP="00620836">
      <w:pPr>
        <w:rPr>
          <w:rFonts w:ascii="Arial Narrow" w:hAnsi="Arial Narrow"/>
          <w:i/>
          <w:sz w:val="22"/>
          <w:szCs w:val="22"/>
        </w:rPr>
      </w:pPr>
    </w:p>
    <w:p w:rsidR="00620836" w:rsidRPr="00877625" w:rsidRDefault="00620836" w:rsidP="00620836">
      <w:pPr>
        <w:pBdr>
          <w:top w:val="single" w:sz="4" w:space="1" w:color="auto"/>
          <w:left w:val="single" w:sz="4" w:space="4" w:color="auto"/>
          <w:bottom w:val="single" w:sz="4" w:space="1" w:color="auto"/>
          <w:right w:val="single" w:sz="4" w:space="4" w:color="auto"/>
        </w:pBdr>
        <w:rPr>
          <w:rFonts w:ascii="Arial Narrow" w:hAnsi="Arial Narrow"/>
          <w:i/>
          <w:sz w:val="22"/>
          <w:szCs w:val="22"/>
        </w:rPr>
      </w:pPr>
      <w:r w:rsidRPr="00877625">
        <w:rPr>
          <w:rFonts w:ascii="Arial Narrow" w:hAnsi="Arial Narrow"/>
          <w:i/>
          <w:sz w:val="22"/>
          <w:szCs w:val="22"/>
        </w:rPr>
        <w:t>Het team werkt samen aan een omgeving waar kinderen en volwassen zich veilig en gerespecteerd voelen. Veiligheid zien wij als basisvoorwaarde om tot ontwikkeling te kunnen komen. Met team bedoelen wij alle samenwerkingspartners in onze Brede school: basisschool De Dukendonck, TSO SOOS, ou</w:t>
      </w:r>
      <w:r w:rsidR="00877625" w:rsidRPr="00877625">
        <w:rPr>
          <w:rFonts w:ascii="Arial Narrow" w:hAnsi="Arial Narrow"/>
          <w:i/>
          <w:sz w:val="22"/>
          <w:szCs w:val="22"/>
        </w:rPr>
        <w:t>ders, de Liz klas van Stichting Liz</w:t>
      </w:r>
      <w:r w:rsidRPr="00877625">
        <w:rPr>
          <w:rFonts w:ascii="Arial Narrow" w:hAnsi="Arial Narrow"/>
          <w:i/>
          <w:sz w:val="22"/>
          <w:szCs w:val="22"/>
        </w:rPr>
        <w:t>, medewerkers van het activi</w:t>
      </w:r>
      <w:r w:rsidR="00D165EE" w:rsidRPr="00877625">
        <w:rPr>
          <w:rFonts w:ascii="Arial Narrow" w:hAnsi="Arial Narrow"/>
          <w:i/>
          <w:sz w:val="22"/>
          <w:szCs w:val="22"/>
        </w:rPr>
        <w:t>teitenplein Dukendonck(</w:t>
      </w:r>
      <w:r w:rsidR="002214C6">
        <w:rPr>
          <w:rFonts w:ascii="Arial Narrow" w:hAnsi="Arial Narrow"/>
          <w:i/>
          <w:sz w:val="22"/>
          <w:szCs w:val="22"/>
        </w:rPr>
        <w:t>BK10</w:t>
      </w:r>
      <w:r w:rsidR="00D165EE" w:rsidRPr="00877625">
        <w:rPr>
          <w:rFonts w:ascii="Arial Narrow" w:hAnsi="Arial Narrow"/>
          <w:i/>
          <w:sz w:val="22"/>
          <w:szCs w:val="22"/>
        </w:rPr>
        <w:t xml:space="preserve">) en </w:t>
      </w:r>
      <w:r w:rsidRPr="00877625">
        <w:rPr>
          <w:rFonts w:ascii="Arial Narrow" w:hAnsi="Arial Narrow"/>
          <w:i/>
          <w:sz w:val="22"/>
          <w:szCs w:val="22"/>
        </w:rPr>
        <w:t xml:space="preserve">de </w:t>
      </w:r>
      <w:r w:rsidR="00877625" w:rsidRPr="00877625">
        <w:rPr>
          <w:rFonts w:ascii="Arial Narrow" w:hAnsi="Arial Narrow"/>
          <w:i/>
          <w:sz w:val="22"/>
          <w:szCs w:val="22"/>
        </w:rPr>
        <w:t xml:space="preserve">voor en </w:t>
      </w:r>
      <w:r w:rsidRPr="00877625">
        <w:rPr>
          <w:rFonts w:ascii="Arial Narrow" w:hAnsi="Arial Narrow"/>
          <w:i/>
          <w:sz w:val="22"/>
          <w:szCs w:val="22"/>
        </w:rPr>
        <w:t xml:space="preserve">naschoolse opvang </w:t>
      </w:r>
      <w:r w:rsidR="00877625" w:rsidRPr="00877625">
        <w:rPr>
          <w:rFonts w:ascii="Arial Narrow" w:hAnsi="Arial Narrow"/>
          <w:i/>
          <w:sz w:val="22"/>
          <w:szCs w:val="22"/>
        </w:rPr>
        <w:t xml:space="preserve">en peutergroep </w:t>
      </w:r>
      <w:r w:rsidRPr="00877625">
        <w:rPr>
          <w:rFonts w:ascii="Arial Narrow" w:hAnsi="Arial Narrow"/>
          <w:i/>
          <w:sz w:val="22"/>
          <w:szCs w:val="22"/>
        </w:rPr>
        <w:t xml:space="preserve">Dukendonck (KION). We verwachten </w:t>
      </w:r>
      <w:r w:rsidR="00A83C7F">
        <w:rPr>
          <w:rFonts w:ascii="Arial Narrow" w:hAnsi="Arial Narrow"/>
          <w:i/>
          <w:sz w:val="22"/>
          <w:szCs w:val="22"/>
        </w:rPr>
        <w:t xml:space="preserve">ook </w:t>
      </w:r>
      <w:r w:rsidRPr="00877625">
        <w:rPr>
          <w:rFonts w:ascii="Arial Narrow" w:hAnsi="Arial Narrow"/>
          <w:i/>
          <w:sz w:val="22"/>
          <w:szCs w:val="22"/>
        </w:rPr>
        <w:t>van andere samenwerkende instellingen het onderschrijven van dit pedagogisch klimaat. De sfeer kenmerkt zich door omgang met elkaar in openheid, eerlijkheid en vertrouwen. Zowel kinderen als volwassenen zijn verantwoordelijk voor het werkklimaat in de school, voor een goede communicatie en een prettige onderlinge verstandhouding. Dit vraagt intentie tot samenwerking en afstemming op elkaar.</w:t>
      </w:r>
    </w:p>
    <w:p w:rsidR="00620836" w:rsidRPr="00877625" w:rsidRDefault="00877625" w:rsidP="00620836">
      <w:pPr>
        <w:pBdr>
          <w:top w:val="single" w:sz="4" w:space="1" w:color="auto"/>
          <w:left w:val="single" w:sz="4" w:space="4" w:color="auto"/>
          <w:bottom w:val="single" w:sz="4" w:space="1" w:color="auto"/>
          <w:right w:val="single" w:sz="4" w:space="4" w:color="auto"/>
        </w:pBdr>
        <w:rPr>
          <w:rFonts w:ascii="Arial Narrow" w:hAnsi="Arial Narrow"/>
          <w:i/>
          <w:sz w:val="22"/>
          <w:szCs w:val="22"/>
        </w:rPr>
      </w:pPr>
      <w:r w:rsidRPr="00877625">
        <w:rPr>
          <w:rFonts w:ascii="Arial Narrow" w:hAnsi="Arial Narrow"/>
          <w:i/>
          <w:sz w:val="22"/>
          <w:szCs w:val="22"/>
        </w:rPr>
        <w:t xml:space="preserve">Ouders zijn onze </w:t>
      </w:r>
      <w:r w:rsidR="00620836" w:rsidRPr="00877625">
        <w:rPr>
          <w:rFonts w:ascii="Arial Narrow" w:hAnsi="Arial Narrow"/>
          <w:i/>
          <w:sz w:val="22"/>
          <w:szCs w:val="22"/>
        </w:rPr>
        <w:t>partners. Samen dragen wij zorg voor een optimale ontwikkeling van het kind.</w:t>
      </w:r>
    </w:p>
    <w:p w:rsidR="00620836" w:rsidRPr="00877625" w:rsidRDefault="00620836" w:rsidP="00620836">
      <w:pPr>
        <w:rPr>
          <w:rFonts w:ascii="Arial Narrow" w:hAnsi="Arial Narrow"/>
          <w:i/>
          <w:sz w:val="22"/>
          <w:szCs w:val="22"/>
        </w:rPr>
      </w:pPr>
    </w:p>
    <w:p w:rsidR="00620836" w:rsidRPr="00877625" w:rsidRDefault="00620836" w:rsidP="00620836">
      <w:pPr>
        <w:rPr>
          <w:rFonts w:ascii="Arial Narrow" w:hAnsi="Arial Narrow"/>
          <w:i/>
          <w:sz w:val="22"/>
          <w:szCs w:val="22"/>
        </w:rPr>
      </w:pPr>
      <w:r w:rsidRPr="00877625">
        <w:rPr>
          <w:rFonts w:ascii="Arial Narrow" w:hAnsi="Arial Narrow"/>
          <w:i/>
          <w:sz w:val="22"/>
          <w:szCs w:val="22"/>
        </w:rPr>
        <w:t>Voorwaarden voor een goede samenwerking:</w:t>
      </w:r>
    </w:p>
    <w:p w:rsidR="00620836" w:rsidRPr="00877625" w:rsidRDefault="00620836" w:rsidP="00571FC3">
      <w:pPr>
        <w:pStyle w:val="Lijstalinea"/>
        <w:numPr>
          <w:ilvl w:val="0"/>
          <w:numId w:val="13"/>
        </w:numPr>
        <w:rPr>
          <w:rFonts w:ascii="Arial Narrow" w:hAnsi="Arial Narrow"/>
          <w:i/>
        </w:rPr>
      </w:pPr>
      <w:r w:rsidRPr="00877625">
        <w:rPr>
          <w:rFonts w:ascii="Arial Narrow" w:hAnsi="Arial Narrow"/>
          <w:i/>
        </w:rPr>
        <w:t>We delen de gedachte dat het kind centraal staat in onze samenwerking.</w:t>
      </w:r>
    </w:p>
    <w:p w:rsidR="00620836" w:rsidRPr="00877625" w:rsidRDefault="00620836" w:rsidP="00571FC3">
      <w:pPr>
        <w:pStyle w:val="Lijstalinea"/>
        <w:numPr>
          <w:ilvl w:val="0"/>
          <w:numId w:val="13"/>
        </w:numPr>
        <w:rPr>
          <w:rFonts w:ascii="Arial Narrow" w:hAnsi="Arial Narrow"/>
          <w:i/>
        </w:rPr>
      </w:pPr>
      <w:r w:rsidRPr="00877625">
        <w:rPr>
          <w:rFonts w:ascii="Arial Narrow" w:hAnsi="Arial Narrow"/>
          <w:i/>
        </w:rPr>
        <w:t>W</w:t>
      </w:r>
      <w:r w:rsidR="00D165EE" w:rsidRPr="00877625">
        <w:rPr>
          <w:rFonts w:ascii="Arial Narrow" w:hAnsi="Arial Narrow"/>
          <w:i/>
        </w:rPr>
        <w:t xml:space="preserve">e hebben de intentie om </w:t>
      </w:r>
      <w:r w:rsidRPr="00877625">
        <w:rPr>
          <w:rFonts w:ascii="Arial Narrow" w:hAnsi="Arial Narrow"/>
          <w:i/>
        </w:rPr>
        <w:t xml:space="preserve">met elkaar </w:t>
      </w:r>
      <w:r w:rsidR="00D165EE" w:rsidRPr="00877625">
        <w:rPr>
          <w:rFonts w:ascii="Arial Narrow" w:hAnsi="Arial Narrow"/>
          <w:i/>
        </w:rPr>
        <w:t xml:space="preserve">te </w:t>
      </w:r>
      <w:r w:rsidRPr="00877625">
        <w:rPr>
          <w:rFonts w:ascii="Arial Narrow" w:hAnsi="Arial Narrow"/>
          <w:i/>
        </w:rPr>
        <w:t>willen samenwerken en</w:t>
      </w:r>
      <w:r w:rsidR="00D165EE" w:rsidRPr="00877625">
        <w:rPr>
          <w:rFonts w:ascii="Arial Narrow" w:hAnsi="Arial Narrow"/>
          <w:i/>
        </w:rPr>
        <w:t xml:space="preserve"> we</w:t>
      </w:r>
      <w:r w:rsidRPr="00877625">
        <w:rPr>
          <w:rFonts w:ascii="Arial Narrow" w:hAnsi="Arial Narrow"/>
          <w:i/>
        </w:rPr>
        <w:t xml:space="preserve"> zien elkaar als gelijkwaardige partners.</w:t>
      </w:r>
    </w:p>
    <w:p w:rsidR="00620836" w:rsidRPr="00877625" w:rsidRDefault="00620836" w:rsidP="00571FC3">
      <w:pPr>
        <w:pStyle w:val="Lijstalinea"/>
        <w:numPr>
          <w:ilvl w:val="0"/>
          <w:numId w:val="13"/>
        </w:numPr>
        <w:rPr>
          <w:rFonts w:ascii="Arial Narrow" w:hAnsi="Arial Narrow"/>
          <w:i/>
        </w:rPr>
      </w:pPr>
      <w:r w:rsidRPr="00877625">
        <w:rPr>
          <w:rFonts w:ascii="Arial Narrow" w:hAnsi="Arial Narrow"/>
          <w:i/>
        </w:rPr>
        <w:t xml:space="preserve">Communicatie zien we als basis voor een goede samenwerking, waarbij in gesprek gaan en luisteren naar elkaar belangrijke waarden zijn. </w:t>
      </w:r>
      <w:r w:rsidRPr="00877625">
        <w:rPr>
          <w:rFonts w:ascii="Arial Narrow" w:hAnsi="Arial Narrow"/>
          <w:b/>
          <w:i/>
        </w:rPr>
        <w:t>We vragen dan ook aan alle volwassenen om in en om de school te spreken in de Nederlandse taal, zodat zowel kinderen als volwassenen elkaar goed kunnen verstaan en begrijpen.</w:t>
      </w:r>
    </w:p>
    <w:p w:rsidR="00620836" w:rsidRPr="00877625" w:rsidRDefault="00620836" w:rsidP="00571FC3">
      <w:pPr>
        <w:pStyle w:val="Lijstalinea"/>
        <w:numPr>
          <w:ilvl w:val="0"/>
          <w:numId w:val="13"/>
        </w:numPr>
        <w:rPr>
          <w:rFonts w:ascii="Arial Narrow" w:hAnsi="Arial Narrow"/>
          <w:i/>
        </w:rPr>
      </w:pPr>
      <w:r w:rsidRPr="00877625">
        <w:rPr>
          <w:rFonts w:ascii="Arial Narrow" w:hAnsi="Arial Narrow"/>
          <w:i/>
        </w:rPr>
        <w:t>We maken afspraken waar dat nodig is.</w:t>
      </w:r>
    </w:p>
    <w:p w:rsidR="00620836" w:rsidRPr="00877625" w:rsidRDefault="00620836" w:rsidP="00571FC3">
      <w:pPr>
        <w:pStyle w:val="Lijstalinea"/>
        <w:numPr>
          <w:ilvl w:val="0"/>
          <w:numId w:val="13"/>
        </w:numPr>
        <w:rPr>
          <w:rFonts w:ascii="Arial Narrow" w:hAnsi="Arial Narrow"/>
          <w:i/>
        </w:rPr>
      </w:pPr>
      <w:r w:rsidRPr="00877625">
        <w:rPr>
          <w:rFonts w:ascii="Arial Narrow" w:hAnsi="Arial Narrow"/>
          <w:i/>
        </w:rPr>
        <w:t>We delen schoolbreed informatie waar dat in het belang is van het kind.</w:t>
      </w:r>
    </w:p>
    <w:p w:rsidR="00620836" w:rsidRPr="00877625" w:rsidRDefault="00620836" w:rsidP="00571FC3">
      <w:pPr>
        <w:pStyle w:val="Lijstalinea"/>
        <w:numPr>
          <w:ilvl w:val="0"/>
          <w:numId w:val="13"/>
        </w:numPr>
        <w:rPr>
          <w:rFonts w:ascii="Arial Narrow" w:hAnsi="Arial Narrow"/>
          <w:i/>
        </w:rPr>
      </w:pPr>
      <w:r w:rsidRPr="00877625">
        <w:rPr>
          <w:rFonts w:ascii="Arial Narrow" w:hAnsi="Arial Narrow"/>
          <w:i/>
        </w:rPr>
        <w:lastRenderedPageBreak/>
        <w:t>We gaan met elkaar om volgens de regels die gesteld zijn in ons gezamenlijke gedragsprotocol.</w:t>
      </w:r>
    </w:p>
    <w:p w:rsidR="00620836" w:rsidRPr="003F6D0F" w:rsidRDefault="00620836" w:rsidP="00620836">
      <w:pPr>
        <w:rPr>
          <w:rFonts w:ascii="Arial Narrow" w:hAnsi="Arial Narrow"/>
          <w:sz w:val="22"/>
          <w:szCs w:val="22"/>
        </w:rPr>
      </w:pPr>
      <w:r w:rsidRPr="003F6D0F">
        <w:rPr>
          <w:rFonts w:ascii="Arial Narrow" w:hAnsi="Arial Narrow"/>
          <w:sz w:val="22"/>
          <w:szCs w:val="22"/>
        </w:rPr>
        <w:t>Samen zorgen wij ervoor dat De Dukendonck een plek is waar iedereen “erbij” hoort, zich veilig voelt en kansen krijgt.</w:t>
      </w:r>
    </w:p>
    <w:p w:rsidR="00620836" w:rsidRPr="003F6D0F" w:rsidRDefault="00D165EE" w:rsidP="00620836">
      <w:pPr>
        <w:rPr>
          <w:rFonts w:ascii="Arial Narrow" w:hAnsi="Arial Narrow"/>
          <w:sz w:val="22"/>
          <w:szCs w:val="22"/>
        </w:rPr>
      </w:pPr>
      <w:r w:rsidRPr="003F6D0F">
        <w:rPr>
          <w:rFonts w:ascii="Arial Narrow" w:hAnsi="Arial Narrow"/>
          <w:sz w:val="22"/>
          <w:szCs w:val="22"/>
        </w:rPr>
        <w:t>Ouderbetrokkenheid op Brede S</w:t>
      </w:r>
      <w:r w:rsidR="00620836" w:rsidRPr="003F6D0F">
        <w:rPr>
          <w:rFonts w:ascii="Arial Narrow" w:hAnsi="Arial Narrow"/>
          <w:sz w:val="22"/>
          <w:szCs w:val="22"/>
        </w:rPr>
        <w:t>chool De Dukendonck laat zich zien op 4 niveaus:</w:t>
      </w:r>
    </w:p>
    <w:p w:rsidR="00620836" w:rsidRPr="003F6D0F" w:rsidRDefault="00620836" w:rsidP="00571FC3">
      <w:pPr>
        <w:pStyle w:val="Lijstalinea"/>
        <w:numPr>
          <w:ilvl w:val="0"/>
          <w:numId w:val="14"/>
        </w:numPr>
        <w:rPr>
          <w:rFonts w:ascii="Arial Narrow" w:hAnsi="Arial Narrow"/>
        </w:rPr>
      </w:pPr>
      <w:r w:rsidRPr="003F6D0F">
        <w:rPr>
          <w:rFonts w:ascii="Arial Narrow" w:hAnsi="Arial Narrow"/>
        </w:rPr>
        <w:t>Meeleven</w:t>
      </w:r>
    </w:p>
    <w:p w:rsidR="00620836" w:rsidRPr="003F6D0F" w:rsidRDefault="00620836" w:rsidP="00571FC3">
      <w:pPr>
        <w:pStyle w:val="Lijstalinea"/>
        <w:numPr>
          <w:ilvl w:val="0"/>
          <w:numId w:val="14"/>
        </w:numPr>
        <w:rPr>
          <w:rFonts w:ascii="Arial Narrow" w:hAnsi="Arial Narrow"/>
        </w:rPr>
      </w:pPr>
      <w:r w:rsidRPr="003F6D0F">
        <w:rPr>
          <w:rFonts w:ascii="Arial Narrow" w:hAnsi="Arial Narrow"/>
        </w:rPr>
        <w:t>Meehelpen</w:t>
      </w:r>
    </w:p>
    <w:p w:rsidR="00620836" w:rsidRPr="003F6D0F" w:rsidRDefault="00620836" w:rsidP="00571FC3">
      <w:pPr>
        <w:pStyle w:val="Lijstalinea"/>
        <w:numPr>
          <w:ilvl w:val="0"/>
          <w:numId w:val="14"/>
        </w:numPr>
        <w:rPr>
          <w:rFonts w:ascii="Arial Narrow" w:hAnsi="Arial Narrow"/>
        </w:rPr>
      </w:pPr>
      <w:r w:rsidRPr="003F6D0F">
        <w:rPr>
          <w:rFonts w:ascii="Arial Narrow" w:hAnsi="Arial Narrow"/>
        </w:rPr>
        <w:t>Meedenken</w:t>
      </w:r>
    </w:p>
    <w:p w:rsidR="00620836" w:rsidRPr="003F6D0F" w:rsidRDefault="00620836" w:rsidP="00571FC3">
      <w:pPr>
        <w:pStyle w:val="Lijstalinea"/>
        <w:numPr>
          <w:ilvl w:val="0"/>
          <w:numId w:val="14"/>
        </w:numPr>
        <w:rPr>
          <w:rFonts w:ascii="Arial Narrow" w:hAnsi="Arial Narrow"/>
        </w:rPr>
      </w:pPr>
      <w:r w:rsidRPr="003F6D0F">
        <w:rPr>
          <w:rFonts w:ascii="Arial Narrow" w:hAnsi="Arial Narrow"/>
        </w:rPr>
        <w:t xml:space="preserve">Meebeslissen </w:t>
      </w:r>
    </w:p>
    <w:p w:rsidR="00620836" w:rsidRPr="00877625" w:rsidRDefault="00620836" w:rsidP="00620836">
      <w:pPr>
        <w:rPr>
          <w:rFonts w:ascii="Arial Narrow" w:hAnsi="Arial Narrow"/>
          <w:b/>
          <w:i/>
          <w:sz w:val="22"/>
          <w:szCs w:val="22"/>
        </w:rPr>
      </w:pPr>
      <w:r w:rsidRPr="00877625">
        <w:rPr>
          <w:rFonts w:ascii="Arial Narrow" w:hAnsi="Arial Narrow"/>
          <w:b/>
          <w:i/>
          <w:sz w:val="22"/>
          <w:szCs w:val="22"/>
        </w:rPr>
        <w:t xml:space="preserve">Wij verwachten van ouders tenminste betrokkenheid op niveau 1. </w:t>
      </w:r>
    </w:p>
    <w:p w:rsidR="00620836" w:rsidRPr="00877625" w:rsidRDefault="00620836" w:rsidP="00620836">
      <w:pPr>
        <w:rPr>
          <w:rFonts w:ascii="Arial Narrow" w:hAnsi="Arial Narrow"/>
          <w:b/>
          <w:i/>
          <w:sz w:val="22"/>
          <w:szCs w:val="22"/>
        </w:rPr>
      </w:pPr>
      <w:r w:rsidRPr="00877625">
        <w:rPr>
          <w:rFonts w:ascii="Arial Narrow" w:hAnsi="Arial Narrow"/>
          <w:b/>
          <w:i/>
          <w:sz w:val="22"/>
          <w:szCs w:val="22"/>
        </w:rPr>
        <w:t>Dat betek</w:t>
      </w:r>
      <w:r w:rsidR="006C0B10" w:rsidRPr="00877625">
        <w:rPr>
          <w:rFonts w:ascii="Arial Narrow" w:hAnsi="Arial Narrow"/>
          <w:b/>
          <w:i/>
          <w:sz w:val="22"/>
          <w:szCs w:val="22"/>
        </w:rPr>
        <w:t xml:space="preserve">ent dat wij </w:t>
      </w:r>
      <w:r w:rsidRPr="00877625">
        <w:rPr>
          <w:rFonts w:ascii="Arial Narrow" w:hAnsi="Arial Narrow"/>
          <w:b/>
          <w:i/>
          <w:sz w:val="22"/>
          <w:szCs w:val="22"/>
        </w:rPr>
        <w:t>verwachten:</w:t>
      </w:r>
    </w:p>
    <w:p w:rsidR="00620836" w:rsidRPr="00877625" w:rsidRDefault="006C0B10" w:rsidP="00571FC3">
      <w:pPr>
        <w:numPr>
          <w:ilvl w:val="0"/>
          <w:numId w:val="13"/>
        </w:numPr>
        <w:rPr>
          <w:rFonts w:ascii="Arial Narrow" w:hAnsi="Arial Narrow"/>
          <w:b/>
          <w:i/>
          <w:sz w:val="22"/>
          <w:szCs w:val="22"/>
        </w:rPr>
      </w:pPr>
      <w:r w:rsidRPr="00877625">
        <w:rPr>
          <w:rFonts w:ascii="Arial Narrow" w:hAnsi="Arial Narrow"/>
          <w:b/>
          <w:i/>
          <w:sz w:val="22"/>
          <w:szCs w:val="22"/>
        </w:rPr>
        <w:t xml:space="preserve">dat u aanwezig bent </w:t>
      </w:r>
      <w:r w:rsidR="00620836" w:rsidRPr="00877625">
        <w:rPr>
          <w:rFonts w:ascii="Arial Narrow" w:hAnsi="Arial Narrow"/>
          <w:b/>
          <w:i/>
          <w:sz w:val="22"/>
          <w:szCs w:val="22"/>
        </w:rPr>
        <w:t>op ouderavonden en 10 minutengesprekken.</w:t>
      </w:r>
    </w:p>
    <w:p w:rsidR="00620836" w:rsidRPr="00877625" w:rsidRDefault="00620836" w:rsidP="00571FC3">
      <w:pPr>
        <w:numPr>
          <w:ilvl w:val="0"/>
          <w:numId w:val="13"/>
        </w:numPr>
        <w:rPr>
          <w:rFonts w:ascii="Arial Narrow" w:hAnsi="Arial Narrow"/>
          <w:b/>
          <w:i/>
          <w:sz w:val="22"/>
          <w:szCs w:val="22"/>
        </w:rPr>
      </w:pPr>
      <w:r w:rsidRPr="00877625">
        <w:rPr>
          <w:rFonts w:ascii="Arial Narrow" w:hAnsi="Arial Narrow"/>
          <w:b/>
          <w:i/>
          <w:sz w:val="22"/>
          <w:szCs w:val="22"/>
        </w:rPr>
        <w:t xml:space="preserve">dat </w:t>
      </w:r>
      <w:r w:rsidR="00E910FF">
        <w:rPr>
          <w:rFonts w:ascii="Arial Narrow" w:hAnsi="Arial Narrow"/>
          <w:b/>
          <w:i/>
          <w:sz w:val="22"/>
          <w:szCs w:val="22"/>
        </w:rPr>
        <w:t>u</w:t>
      </w:r>
      <w:r w:rsidRPr="00877625">
        <w:rPr>
          <w:rFonts w:ascii="Arial Narrow" w:hAnsi="Arial Narrow"/>
          <w:b/>
          <w:i/>
          <w:sz w:val="22"/>
          <w:szCs w:val="22"/>
        </w:rPr>
        <w:t xml:space="preserve"> de schoolinformatie goed leest.</w:t>
      </w:r>
    </w:p>
    <w:p w:rsidR="00620836" w:rsidRPr="00877625" w:rsidRDefault="00620836" w:rsidP="00571FC3">
      <w:pPr>
        <w:numPr>
          <w:ilvl w:val="0"/>
          <w:numId w:val="13"/>
        </w:numPr>
        <w:rPr>
          <w:rFonts w:ascii="Arial Narrow" w:hAnsi="Arial Narrow"/>
          <w:b/>
          <w:i/>
          <w:sz w:val="22"/>
          <w:szCs w:val="22"/>
        </w:rPr>
      </w:pPr>
      <w:r w:rsidRPr="00877625">
        <w:rPr>
          <w:rFonts w:ascii="Arial Narrow" w:hAnsi="Arial Narrow"/>
          <w:b/>
          <w:i/>
          <w:sz w:val="22"/>
          <w:szCs w:val="22"/>
        </w:rPr>
        <w:t xml:space="preserve">dat </w:t>
      </w:r>
      <w:r w:rsidR="00E910FF">
        <w:rPr>
          <w:rFonts w:ascii="Arial Narrow" w:hAnsi="Arial Narrow"/>
          <w:b/>
          <w:i/>
          <w:sz w:val="22"/>
          <w:szCs w:val="22"/>
        </w:rPr>
        <w:t>u</w:t>
      </w:r>
      <w:r w:rsidRPr="00877625">
        <w:rPr>
          <w:rFonts w:ascii="Arial Narrow" w:hAnsi="Arial Narrow"/>
          <w:b/>
          <w:i/>
          <w:sz w:val="22"/>
          <w:szCs w:val="22"/>
        </w:rPr>
        <w:t xml:space="preserve"> interesse toont voor de schoolervaringen van uw kind,</w:t>
      </w:r>
    </w:p>
    <w:p w:rsidR="00620836" w:rsidRPr="00877625" w:rsidRDefault="00620836" w:rsidP="00571FC3">
      <w:pPr>
        <w:numPr>
          <w:ilvl w:val="0"/>
          <w:numId w:val="13"/>
        </w:numPr>
        <w:rPr>
          <w:rFonts w:ascii="Arial Narrow" w:hAnsi="Arial Narrow"/>
          <w:b/>
          <w:i/>
          <w:sz w:val="22"/>
          <w:szCs w:val="22"/>
        </w:rPr>
      </w:pPr>
      <w:r w:rsidRPr="00877625">
        <w:rPr>
          <w:rFonts w:ascii="Arial Narrow" w:hAnsi="Arial Narrow"/>
          <w:b/>
          <w:i/>
          <w:sz w:val="22"/>
          <w:szCs w:val="22"/>
        </w:rPr>
        <w:t xml:space="preserve">dat u </w:t>
      </w:r>
      <w:r w:rsidR="006C0B10" w:rsidRPr="00877625">
        <w:rPr>
          <w:rFonts w:ascii="Arial Narrow" w:hAnsi="Arial Narrow"/>
          <w:b/>
          <w:i/>
          <w:sz w:val="22"/>
          <w:szCs w:val="22"/>
        </w:rPr>
        <w:t xml:space="preserve">onze </w:t>
      </w:r>
      <w:r w:rsidRPr="00877625">
        <w:rPr>
          <w:rFonts w:ascii="Arial Narrow" w:hAnsi="Arial Narrow"/>
          <w:b/>
          <w:i/>
          <w:sz w:val="22"/>
          <w:szCs w:val="22"/>
        </w:rPr>
        <w:t>gedragscode zult naleven in en om de school.</w:t>
      </w:r>
    </w:p>
    <w:p w:rsidR="00620836" w:rsidRPr="00877625" w:rsidRDefault="00620836" w:rsidP="00620836">
      <w:pPr>
        <w:rPr>
          <w:rFonts w:ascii="Arial Narrow" w:hAnsi="Arial Narrow"/>
          <w:i/>
          <w:sz w:val="22"/>
          <w:szCs w:val="22"/>
        </w:rPr>
      </w:pPr>
    </w:p>
    <w:p w:rsidR="00620836" w:rsidRPr="00877625" w:rsidRDefault="00D165EE" w:rsidP="00620836">
      <w:pPr>
        <w:rPr>
          <w:rFonts w:ascii="Arial Narrow" w:hAnsi="Arial Narrow"/>
          <w:i/>
          <w:sz w:val="22"/>
          <w:szCs w:val="22"/>
        </w:rPr>
      </w:pPr>
      <w:r w:rsidRPr="00877625">
        <w:rPr>
          <w:rFonts w:ascii="Arial Narrow" w:hAnsi="Arial Narrow"/>
          <w:i/>
          <w:sz w:val="22"/>
          <w:szCs w:val="22"/>
        </w:rPr>
        <w:t>Als Brede S</w:t>
      </w:r>
      <w:r w:rsidR="00620836" w:rsidRPr="00877625">
        <w:rPr>
          <w:rFonts w:ascii="Arial Narrow" w:hAnsi="Arial Narrow"/>
          <w:i/>
          <w:sz w:val="22"/>
          <w:szCs w:val="22"/>
        </w:rPr>
        <w:t>chool trachten wij de betrokkenheid van ouders te stimuleren door:</w:t>
      </w:r>
    </w:p>
    <w:p w:rsidR="00620836" w:rsidRPr="00877625" w:rsidRDefault="00620836" w:rsidP="00571FC3">
      <w:pPr>
        <w:pStyle w:val="Lijstalinea"/>
        <w:numPr>
          <w:ilvl w:val="0"/>
          <w:numId w:val="15"/>
        </w:numPr>
        <w:rPr>
          <w:rFonts w:ascii="Arial Narrow" w:hAnsi="Arial Narrow"/>
          <w:i/>
        </w:rPr>
      </w:pPr>
      <w:r w:rsidRPr="00877625">
        <w:rPr>
          <w:rFonts w:ascii="Arial Narrow" w:hAnsi="Arial Narrow"/>
          <w:i/>
        </w:rPr>
        <w:t>Aanbod van ouderactiviteiten.</w:t>
      </w:r>
    </w:p>
    <w:p w:rsidR="00620836" w:rsidRPr="00877625" w:rsidRDefault="00620836" w:rsidP="00571FC3">
      <w:pPr>
        <w:pStyle w:val="Lijstalinea"/>
        <w:numPr>
          <w:ilvl w:val="0"/>
          <w:numId w:val="15"/>
        </w:numPr>
        <w:rPr>
          <w:rFonts w:ascii="Arial Narrow" w:hAnsi="Arial Narrow"/>
          <w:i/>
        </w:rPr>
      </w:pPr>
      <w:r w:rsidRPr="00877625">
        <w:rPr>
          <w:rFonts w:ascii="Arial Narrow" w:hAnsi="Arial Narrow"/>
          <w:i/>
        </w:rPr>
        <w:t xml:space="preserve">Goede inhoudelijke informatie over het kind en de schoolorganisatie. </w:t>
      </w:r>
    </w:p>
    <w:p w:rsidR="00620836" w:rsidRPr="00877625" w:rsidRDefault="00620836" w:rsidP="00571FC3">
      <w:pPr>
        <w:pStyle w:val="Lijstalinea"/>
        <w:numPr>
          <w:ilvl w:val="0"/>
          <w:numId w:val="15"/>
        </w:numPr>
        <w:rPr>
          <w:rFonts w:ascii="Arial Narrow" w:hAnsi="Arial Narrow"/>
          <w:i/>
        </w:rPr>
      </w:pPr>
      <w:r w:rsidRPr="00877625">
        <w:rPr>
          <w:rFonts w:ascii="Arial Narrow" w:hAnsi="Arial Narrow"/>
          <w:i/>
        </w:rPr>
        <w:t>Professionele, laagdrempelige communicatie, waarbij het communiceren over heldere afspraken en verwachtingen in de samenwerking belangrijk is.( bij voorkeur al bij de intake)</w:t>
      </w:r>
    </w:p>
    <w:p w:rsidR="00620836" w:rsidRPr="00877625" w:rsidRDefault="00301A2A" w:rsidP="00620836">
      <w:pPr>
        <w:tabs>
          <w:tab w:val="left" w:pos="-1440"/>
          <w:tab w:val="left" w:pos="-720"/>
        </w:tabs>
        <w:rPr>
          <w:rFonts w:ascii="Arial Narrow" w:hAnsi="Arial Narrow" w:cs="Arial"/>
          <w:b/>
          <w:sz w:val="22"/>
          <w:szCs w:val="22"/>
        </w:rPr>
      </w:pPr>
      <w:r w:rsidRPr="00877625">
        <w:rPr>
          <w:rFonts w:ascii="Arial Narrow" w:hAnsi="Arial Narrow" w:cs="Arial"/>
          <w:b/>
          <w:sz w:val="22"/>
          <w:szCs w:val="22"/>
        </w:rPr>
        <w:t xml:space="preserve">Heeft u opmerkingen of vragen dan kunt u altijd terecht bij de leerkracht of begeleider van uw kind of bij het school managementteam van De Dukendonck: </w:t>
      </w:r>
      <w:r w:rsidR="007635E0">
        <w:rPr>
          <w:rFonts w:ascii="Arial Narrow" w:hAnsi="Arial Narrow" w:cs="Arial"/>
          <w:b/>
          <w:sz w:val="22"/>
          <w:szCs w:val="22"/>
        </w:rPr>
        <w:t>Freek van Run</w:t>
      </w:r>
      <w:r w:rsidRPr="00877625">
        <w:rPr>
          <w:rFonts w:ascii="Arial Narrow" w:hAnsi="Arial Narrow" w:cs="Arial"/>
          <w:b/>
          <w:sz w:val="22"/>
          <w:szCs w:val="22"/>
        </w:rPr>
        <w:t xml:space="preserve">(bouwcoördinator groep </w:t>
      </w:r>
      <w:r w:rsidR="007635E0">
        <w:rPr>
          <w:rFonts w:ascii="Arial Narrow" w:hAnsi="Arial Narrow" w:cs="Arial"/>
          <w:b/>
          <w:sz w:val="22"/>
          <w:szCs w:val="22"/>
        </w:rPr>
        <w:t>3</w:t>
      </w:r>
      <w:r w:rsidRPr="00877625">
        <w:rPr>
          <w:rFonts w:ascii="Arial Narrow" w:hAnsi="Arial Narrow" w:cs="Arial"/>
          <w:b/>
          <w:sz w:val="22"/>
          <w:szCs w:val="22"/>
        </w:rPr>
        <w:t xml:space="preserve"> t/m 8), Mandy Mc Sorland</w:t>
      </w:r>
      <w:r w:rsidR="009D3C7A">
        <w:rPr>
          <w:rFonts w:ascii="Arial Narrow" w:hAnsi="Arial Narrow" w:cs="Arial"/>
          <w:b/>
          <w:sz w:val="22"/>
          <w:szCs w:val="22"/>
        </w:rPr>
        <w:t xml:space="preserve"> </w:t>
      </w:r>
      <w:r w:rsidR="00A84E89">
        <w:rPr>
          <w:rFonts w:ascii="Arial Narrow" w:hAnsi="Arial Narrow" w:cs="Arial"/>
          <w:b/>
          <w:sz w:val="22"/>
          <w:szCs w:val="22"/>
        </w:rPr>
        <w:t>(i</w:t>
      </w:r>
      <w:r w:rsidRPr="00877625">
        <w:rPr>
          <w:rFonts w:ascii="Arial Narrow" w:hAnsi="Arial Narrow" w:cs="Arial"/>
          <w:b/>
          <w:sz w:val="22"/>
          <w:szCs w:val="22"/>
        </w:rPr>
        <w:t xml:space="preserve">ntern begeleider), Lian Ickenroth(internbegeleider) of bij de directie, </w:t>
      </w:r>
      <w:r w:rsidR="00A84E89">
        <w:rPr>
          <w:rFonts w:ascii="Arial Narrow" w:hAnsi="Arial Narrow" w:cs="Arial"/>
          <w:b/>
          <w:sz w:val="22"/>
          <w:szCs w:val="22"/>
        </w:rPr>
        <w:t>Roland Leenhouwers</w:t>
      </w:r>
      <w:r w:rsidRPr="00877625">
        <w:rPr>
          <w:rFonts w:ascii="Arial Narrow" w:hAnsi="Arial Narrow" w:cs="Arial"/>
          <w:b/>
          <w:sz w:val="22"/>
          <w:szCs w:val="22"/>
        </w:rPr>
        <w:t>.</w:t>
      </w:r>
    </w:p>
    <w:p w:rsidR="00301A2A" w:rsidRPr="00877625" w:rsidRDefault="00301A2A" w:rsidP="00620836">
      <w:pPr>
        <w:tabs>
          <w:tab w:val="left" w:pos="-1440"/>
          <w:tab w:val="left" w:pos="-720"/>
        </w:tabs>
        <w:rPr>
          <w:rFonts w:ascii="Arial Narrow" w:hAnsi="Arial Narrow" w:cs="Arial"/>
          <w:b/>
          <w:sz w:val="22"/>
          <w:szCs w:val="22"/>
        </w:rPr>
      </w:pPr>
    </w:p>
    <w:p w:rsidR="00620836" w:rsidRDefault="00620836" w:rsidP="00620836">
      <w:pPr>
        <w:tabs>
          <w:tab w:val="left" w:pos="-1440"/>
          <w:tab w:val="left" w:pos="-720"/>
        </w:tabs>
        <w:rPr>
          <w:rFonts w:ascii="Arial Narrow" w:hAnsi="Arial Narrow" w:cs="Arial"/>
          <w:b/>
          <w:sz w:val="22"/>
          <w:szCs w:val="22"/>
        </w:rPr>
      </w:pPr>
      <w:r>
        <w:rPr>
          <w:rFonts w:ascii="Arial Narrow" w:hAnsi="Arial Narrow" w:cs="Arial"/>
          <w:b/>
          <w:sz w:val="22"/>
          <w:szCs w:val="22"/>
        </w:rPr>
        <w:t xml:space="preserve">Ouders en de </w:t>
      </w:r>
      <w:r w:rsidR="00301A2A">
        <w:rPr>
          <w:rFonts w:ascii="Arial Narrow" w:hAnsi="Arial Narrow" w:cs="Arial"/>
          <w:b/>
          <w:sz w:val="22"/>
          <w:szCs w:val="22"/>
        </w:rPr>
        <w:t>Medezeggenschapsr</w:t>
      </w:r>
      <w:r w:rsidR="00301A2A" w:rsidRPr="00BB686F">
        <w:rPr>
          <w:rFonts w:ascii="Arial Narrow" w:hAnsi="Arial Narrow" w:cs="Arial"/>
          <w:b/>
          <w:sz w:val="22"/>
          <w:szCs w:val="22"/>
        </w:rPr>
        <w:t>aad</w:t>
      </w:r>
    </w:p>
    <w:p w:rsidR="00620836" w:rsidRPr="00BB686F" w:rsidRDefault="00D165EE" w:rsidP="00620836">
      <w:pPr>
        <w:tabs>
          <w:tab w:val="left" w:pos="-1440"/>
          <w:tab w:val="left" w:pos="-720"/>
        </w:tabs>
        <w:rPr>
          <w:rFonts w:ascii="Arial Narrow" w:hAnsi="Arial Narrow" w:cs="Arial"/>
          <w:b/>
          <w:sz w:val="22"/>
          <w:szCs w:val="22"/>
        </w:rPr>
      </w:pPr>
      <w:r>
        <w:rPr>
          <w:rFonts w:ascii="Arial Narrow" w:hAnsi="Arial Narrow" w:cs="Arial"/>
          <w:sz w:val="22"/>
          <w:szCs w:val="22"/>
        </w:rPr>
        <w:t>Op onze school is er</w:t>
      </w:r>
      <w:r w:rsidR="00620836" w:rsidRPr="00F67033">
        <w:rPr>
          <w:rFonts w:ascii="Arial Narrow" w:hAnsi="Arial Narrow" w:cs="Arial"/>
          <w:sz w:val="22"/>
          <w:szCs w:val="22"/>
        </w:rPr>
        <w:t xml:space="preserve"> ook een </w:t>
      </w:r>
      <w:r w:rsidR="002A3FDB" w:rsidRPr="00F67033">
        <w:rPr>
          <w:rFonts w:ascii="Arial Narrow" w:hAnsi="Arial Narrow" w:cs="Arial"/>
          <w:sz w:val="22"/>
          <w:szCs w:val="22"/>
        </w:rPr>
        <w:t>Medezeggenschapsraad</w:t>
      </w:r>
      <w:r w:rsidR="00620836">
        <w:rPr>
          <w:rFonts w:ascii="Arial Narrow" w:hAnsi="Arial Narrow" w:cs="Arial"/>
          <w:b/>
          <w:sz w:val="22"/>
          <w:szCs w:val="22"/>
        </w:rPr>
        <w:t>.</w:t>
      </w:r>
    </w:p>
    <w:p w:rsidR="00620836" w:rsidRPr="00BB686F" w:rsidRDefault="00620836" w:rsidP="00620836">
      <w:pPr>
        <w:tabs>
          <w:tab w:val="left" w:pos="-1440"/>
          <w:tab w:val="left" w:pos="-720"/>
        </w:tabs>
        <w:rPr>
          <w:rFonts w:ascii="Arial Narrow" w:hAnsi="Arial Narrow" w:cs="Arial"/>
          <w:sz w:val="22"/>
          <w:szCs w:val="22"/>
        </w:rPr>
      </w:pPr>
      <w:r w:rsidRPr="00BB686F">
        <w:rPr>
          <w:rFonts w:ascii="Arial Narrow" w:hAnsi="Arial Narrow" w:cs="Arial"/>
          <w:sz w:val="22"/>
          <w:szCs w:val="22"/>
        </w:rPr>
        <w:t>De MR is een wettelijk overlegorgaan en regelt de inspraak bij beslissingen van de directie van de school.</w:t>
      </w:r>
    </w:p>
    <w:p w:rsidR="00620836" w:rsidRPr="00BB686F" w:rsidRDefault="00620836" w:rsidP="00620836">
      <w:pPr>
        <w:tabs>
          <w:tab w:val="left" w:pos="-1440"/>
          <w:tab w:val="left" w:pos="-720"/>
        </w:tabs>
        <w:rPr>
          <w:rFonts w:ascii="Arial Narrow" w:hAnsi="Arial Narrow" w:cs="Arial"/>
          <w:sz w:val="22"/>
          <w:szCs w:val="22"/>
        </w:rPr>
      </w:pPr>
      <w:r w:rsidRPr="00BB686F">
        <w:rPr>
          <w:rFonts w:ascii="Arial Narrow" w:hAnsi="Arial Narrow" w:cs="Arial"/>
          <w:sz w:val="22"/>
          <w:szCs w:val="22"/>
        </w:rPr>
        <w:t>De rechten en plichten van zowel de MR als de directie van de school liggen vastgelegd in de Wet Medezeggenschap op Scholen en dit is verder uitgewerkt in het MR statuut van de MR van De Dukendonck. Hierin staat ook hoe nieuwe MR leden worden gekozen.</w:t>
      </w:r>
    </w:p>
    <w:p w:rsidR="00620836" w:rsidRPr="00BB686F" w:rsidRDefault="00620836" w:rsidP="00620836">
      <w:pPr>
        <w:tabs>
          <w:tab w:val="left" w:pos="-1440"/>
          <w:tab w:val="left" w:pos="-720"/>
        </w:tabs>
        <w:rPr>
          <w:rFonts w:ascii="Arial Narrow" w:hAnsi="Arial Narrow" w:cs="Arial"/>
          <w:sz w:val="22"/>
          <w:szCs w:val="22"/>
        </w:rPr>
      </w:pPr>
      <w:r w:rsidRPr="00BB686F">
        <w:rPr>
          <w:rFonts w:ascii="Arial Narrow" w:hAnsi="Arial Narrow" w:cs="Arial"/>
          <w:sz w:val="22"/>
          <w:szCs w:val="22"/>
        </w:rPr>
        <w:t>Het aantal leden is afhankelijk van de schoolgrootte (aantal leerlingen). De helft van de leden wordt gevormd door een vertegenwoordiging van de ouders, de andere helft door een vertegenwoordiging van het team. De directeur woont als adv</w:t>
      </w:r>
      <w:r>
        <w:rPr>
          <w:rFonts w:ascii="Arial Narrow" w:hAnsi="Arial Narrow" w:cs="Arial"/>
          <w:sz w:val="22"/>
          <w:szCs w:val="22"/>
        </w:rPr>
        <w:t>iseur de vergaderingen van de M</w:t>
      </w:r>
      <w:r w:rsidRPr="00BB686F">
        <w:rPr>
          <w:rFonts w:ascii="Arial Narrow" w:hAnsi="Arial Narrow" w:cs="Arial"/>
          <w:sz w:val="22"/>
          <w:szCs w:val="22"/>
        </w:rPr>
        <w:t>R</w:t>
      </w:r>
      <w:r>
        <w:rPr>
          <w:rFonts w:ascii="Arial Narrow" w:hAnsi="Arial Narrow" w:cs="Arial"/>
          <w:sz w:val="22"/>
          <w:szCs w:val="22"/>
        </w:rPr>
        <w:t xml:space="preserve"> bij en geeft informatie. De MR</w:t>
      </w:r>
      <w:r w:rsidRPr="00BB686F">
        <w:rPr>
          <w:rFonts w:ascii="Arial Narrow" w:hAnsi="Arial Narrow" w:cs="Arial"/>
          <w:sz w:val="22"/>
          <w:szCs w:val="22"/>
        </w:rPr>
        <w:t xml:space="preserve"> vergadert over allerlei zake</w:t>
      </w:r>
      <w:r>
        <w:rPr>
          <w:rFonts w:ascii="Arial Narrow" w:hAnsi="Arial Narrow" w:cs="Arial"/>
          <w:sz w:val="22"/>
          <w:szCs w:val="22"/>
        </w:rPr>
        <w:t>n die de school betreffen. De MR</w:t>
      </w:r>
      <w:r w:rsidRPr="00BB686F">
        <w:rPr>
          <w:rFonts w:ascii="Arial Narrow" w:hAnsi="Arial Narrow" w:cs="Arial"/>
          <w:sz w:val="22"/>
          <w:szCs w:val="22"/>
        </w:rPr>
        <w:t xml:space="preserve"> kan gevraagd en ongevraagd het bevoegd gezag adviseren over diverse aangelegenheden (initiatiefrecht, adviesrecht). Bij sommige b</w:t>
      </w:r>
      <w:r>
        <w:rPr>
          <w:rFonts w:ascii="Arial Narrow" w:hAnsi="Arial Narrow" w:cs="Arial"/>
          <w:sz w:val="22"/>
          <w:szCs w:val="22"/>
        </w:rPr>
        <w:t>esluiten heeft het bestuur</w:t>
      </w:r>
      <w:r w:rsidRPr="00BB686F">
        <w:rPr>
          <w:rFonts w:ascii="Arial Narrow" w:hAnsi="Arial Narrow" w:cs="Arial"/>
          <w:sz w:val="22"/>
          <w:szCs w:val="22"/>
        </w:rPr>
        <w:t xml:space="preserve"> </w:t>
      </w:r>
      <w:r>
        <w:rPr>
          <w:rFonts w:ascii="Arial Narrow" w:hAnsi="Arial Narrow" w:cs="Arial"/>
          <w:sz w:val="22"/>
          <w:szCs w:val="22"/>
        </w:rPr>
        <w:t xml:space="preserve">de instemming van de MR </w:t>
      </w:r>
      <w:r w:rsidRPr="00BB686F">
        <w:rPr>
          <w:rFonts w:ascii="Arial Narrow" w:hAnsi="Arial Narrow" w:cs="Arial"/>
          <w:sz w:val="22"/>
          <w:szCs w:val="22"/>
        </w:rPr>
        <w:t>nodig (instemmingsrecht).</w:t>
      </w:r>
    </w:p>
    <w:p w:rsidR="00620836" w:rsidRPr="00BB686F" w:rsidRDefault="00620836" w:rsidP="00620836">
      <w:pPr>
        <w:tabs>
          <w:tab w:val="left" w:pos="-1440"/>
          <w:tab w:val="left" w:pos="-720"/>
        </w:tabs>
        <w:rPr>
          <w:rFonts w:ascii="Arial Narrow" w:hAnsi="Arial Narrow" w:cs="Arial"/>
          <w:sz w:val="22"/>
          <w:szCs w:val="22"/>
        </w:rPr>
      </w:pPr>
      <w:r w:rsidRPr="00BB686F">
        <w:rPr>
          <w:rFonts w:ascii="Arial Narrow" w:hAnsi="Arial Narrow" w:cs="Arial"/>
          <w:sz w:val="22"/>
          <w:szCs w:val="22"/>
        </w:rPr>
        <w:t xml:space="preserve">Stichting Conexus heeft ook nog een overkoepelend MR orgaan: De GMR. </w:t>
      </w:r>
    </w:p>
    <w:p w:rsidR="00620836" w:rsidRPr="00BB686F" w:rsidRDefault="00620836" w:rsidP="00620836">
      <w:pPr>
        <w:tabs>
          <w:tab w:val="left" w:pos="-1440"/>
          <w:tab w:val="left" w:pos="-720"/>
        </w:tabs>
        <w:rPr>
          <w:rFonts w:ascii="Arial Narrow" w:hAnsi="Arial Narrow" w:cs="Arial"/>
          <w:sz w:val="22"/>
          <w:szCs w:val="22"/>
        </w:rPr>
      </w:pPr>
    </w:p>
    <w:p w:rsidR="00620836" w:rsidRPr="00BB686F" w:rsidRDefault="00620836" w:rsidP="00620836">
      <w:pPr>
        <w:rPr>
          <w:rFonts w:ascii="Arial Narrow" w:hAnsi="Arial Narrow" w:cs="Arial"/>
          <w:b/>
          <w:sz w:val="22"/>
          <w:szCs w:val="22"/>
        </w:rPr>
      </w:pPr>
      <w:r>
        <w:rPr>
          <w:rFonts w:ascii="Arial Narrow" w:hAnsi="Arial Narrow" w:cs="Arial"/>
          <w:b/>
          <w:sz w:val="22"/>
          <w:szCs w:val="22"/>
        </w:rPr>
        <w:t>Oudervereniging en de O</w:t>
      </w:r>
      <w:r w:rsidRPr="00BB686F">
        <w:rPr>
          <w:rFonts w:ascii="Arial Narrow" w:hAnsi="Arial Narrow" w:cs="Arial"/>
          <w:b/>
          <w:sz w:val="22"/>
          <w:szCs w:val="22"/>
        </w:rPr>
        <w:t>uderraad</w:t>
      </w:r>
    </w:p>
    <w:p w:rsidR="00620836" w:rsidRPr="00BB686F" w:rsidRDefault="00620836" w:rsidP="00620836">
      <w:pPr>
        <w:tabs>
          <w:tab w:val="left" w:pos="-1440"/>
          <w:tab w:val="left" w:pos="-720"/>
        </w:tabs>
        <w:rPr>
          <w:rFonts w:ascii="Arial Narrow" w:hAnsi="Arial Narrow" w:cs="Arial"/>
          <w:sz w:val="22"/>
          <w:szCs w:val="22"/>
        </w:rPr>
      </w:pPr>
      <w:r w:rsidRPr="00BB686F">
        <w:rPr>
          <w:rFonts w:ascii="Arial Narrow" w:hAnsi="Arial Narrow" w:cs="Arial"/>
          <w:sz w:val="22"/>
          <w:szCs w:val="22"/>
        </w:rPr>
        <w:t>De ouders van De Dukendonc</w:t>
      </w:r>
      <w:r>
        <w:rPr>
          <w:rFonts w:ascii="Arial Narrow" w:hAnsi="Arial Narrow" w:cs="Arial"/>
          <w:sz w:val="22"/>
          <w:szCs w:val="22"/>
        </w:rPr>
        <w:t>k zijn georganiseerd binnen de O</w:t>
      </w:r>
      <w:r w:rsidRPr="00BB686F">
        <w:rPr>
          <w:rFonts w:ascii="Arial Narrow" w:hAnsi="Arial Narrow" w:cs="Arial"/>
          <w:sz w:val="22"/>
          <w:szCs w:val="22"/>
        </w:rPr>
        <w:t xml:space="preserve">udervereniging. </w:t>
      </w:r>
    </w:p>
    <w:p w:rsidR="00620836" w:rsidRPr="00BB686F" w:rsidRDefault="00620836" w:rsidP="00620836">
      <w:pPr>
        <w:tabs>
          <w:tab w:val="left" w:pos="-1440"/>
          <w:tab w:val="left" w:pos="-720"/>
        </w:tabs>
        <w:rPr>
          <w:rFonts w:ascii="Arial Narrow" w:hAnsi="Arial Narrow" w:cs="Arial"/>
          <w:sz w:val="22"/>
          <w:szCs w:val="22"/>
        </w:rPr>
      </w:pPr>
      <w:r w:rsidRPr="00BB686F">
        <w:rPr>
          <w:rFonts w:ascii="Arial Narrow" w:hAnsi="Arial Narrow" w:cs="Arial"/>
          <w:sz w:val="22"/>
          <w:szCs w:val="22"/>
        </w:rPr>
        <w:t>Volgens de statuten van de vereniging zijn in principe alle ouders van de leerlingen op school lid van deze vereniging, tenzij zij uitdrukkelijk te kennen geven dit niet te willen. De contributie bestaat</w:t>
      </w:r>
      <w:r w:rsidR="00A27219">
        <w:rPr>
          <w:rFonts w:ascii="Arial Narrow" w:hAnsi="Arial Narrow" w:cs="Arial"/>
          <w:sz w:val="22"/>
          <w:szCs w:val="22"/>
        </w:rPr>
        <w:t xml:space="preserve"> uit een (vrijwillige) </w:t>
      </w:r>
      <w:r w:rsidRPr="00BB686F">
        <w:rPr>
          <w:rFonts w:ascii="Arial Narrow" w:hAnsi="Arial Narrow" w:cs="Arial"/>
          <w:sz w:val="22"/>
          <w:szCs w:val="22"/>
        </w:rPr>
        <w:t xml:space="preserve">ouderbijdrage die voornamelijk gebruikt wordt ter financiering van activiteiten voor leerlingen, zoals </w:t>
      </w:r>
      <w:r w:rsidRPr="00BB686F">
        <w:rPr>
          <w:rFonts w:ascii="Arial Narrow" w:hAnsi="Arial Narrow" w:cs="Arial"/>
          <w:b/>
          <w:sz w:val="22"/>
          <w:szCs w:val="22"/>
        </w:rPr>
        <w:t>Sinterklaas, Kerst,</w:t>
      </w:r>
      <w:r>
        <w:rPr>
          <w:rFonts w:ascii="Arial Narrow" w:hAnsi="Arial Narrow" w:cs="Arial"/>
          <w:b/>
          <w:sz w:val="22"/>
          <w:szCs w:val="22"/>
        </w:rPr>
        <w:t xml:space="preserve"> </w:t>
      </w:r>
      <w:r w:rsidRPr="00BB686F">
        <w:rPr>
          <w:rFonts w:ascii="Arial Narrow" w:hAnsi="Arial Narrow" w:cs="Arial"/>
          <w:b/>
          <w:sz w:val="22"/>
          <w:szCs w:val="22"/>
        </w:rPr>
        <w:t>Pasen , Carnaval en andere feestelijke activiteiten, maar ook sport- en spel</w:t>
      </w:r>
      <w:r w:rsidRPr="00BB686F">
        <w:rPr>
          <w:rFonts w:ascii="Arial Narrow" w:hAnsi="Arial Narrow" w:cs="Arial"/>
          <w:b/>
          <w:sz w:val="22"/>
          <w:szCs w:val="22"/>
        </w:rPr>
        <w:softHyphen/>
        <w:t>dagen, schoolreisje en bijdrage aan de schoolkampen etc..</w:t>
      </w:r>
      <w:r>
        <w:rPr>
          <w:rFonts w:ascii="Arial Narrow" w:hAnsi="Arial Narrow" w:cs="Arial"/>
          <w:sz w:val="22"/>
          <w:szCs w:val="22"/>
        </w:rPr>
        <w:t xml:space="preserve"> </w:t>
      </w:r>
    </w:p>
    <w:p w:rsidR="00620836" w:rsidRPr="00BB686F" w:rsidRDefault="00620836" w:rsidP="00620836">
      <w:pPr>
        <w:tabs>
          <w:tab w:val="left" w:pos="-1440"/>
          <w:tab w:val="left" w:pos="-720"/>
        </w:tabs>
        <w:rPr>
          <w:rFonts w:ascii="Arial Narrow" w:hAnsi="Arial Narrow" w:cs="Arial"/>
          <w:sz w:val="22"/>
          <w:szCs w:val="22"/>
        </w:rPr>
      </w:pPr>
    </w:p>
    <w:p w:rsidR="00620836" w:rsidRPr="00BB686F" w:rsidRDefault="00620836" w:rsidP="00620836">
      <w:pPr>
        <w:tabs>
          <w:tab w:val="left" w:pos="-1440"/>
          <w:tab w:val="left" w:pos="-720"/>
        </w:tabs>
        <w:rPr>
          <w:rFonts w:ascii="Arial Narrow" w:hAnsi="Arial Narrow" w:cs="Arial"/>
          <w:b/>
          <w:i/>
          <w:sz w:val="22"/>
          <w:szCs w:val="22"/>
        </w:rPr>
      </w:pPr>
      <w:r w:rsidRPr="00BB686F">
        <w:rPr>
          <w:rFonts w:ascii="Arial Narrow" w:hAnsi="Arial Narrow" w:cs="Arial"/>
          <w:b/>
          <w:i/>
          <w:sz w:val="22"/>
          <w:szCs w:val="22"/>
        </w:rPr>
        <w:t>Beste ouders/opvoeders,</w:t>
      </w:r>
    </w:p>
    <w:p w:rsidR="00620836" w:rsidRDefault="00620836" w:rsidP="00620836">
      <w:pPr>
        <w:tabs>
          <w:tab w:val="left" w:pos="-1440"/>
          <w:tab w:val="left" w:pos="-720"/>
        </w:tabs>
        <w:rPr>
          <w:rFonts w:ascii="Arial Narrow" w:hAnsi="Arial Narrow" w:cs="Arial"/>
          <w:b/>
          <w:i/>
          <w:sz w:val="22"/>
          <w:szCs w:val="22"/>
        </w:rPr>
      </w:pPr>
      <w:r w:rsidRPr="00BB686F">
        <w:rPr>
          <w:rFonts w:ascii="Arial Narrow" w:hAnsi="Arial Narrow" w:cs="Arial"/>
          <w:b/>
          <w:i/>
          <w:sz w:val="22"/>
          <w:szCs w:val="22"/>
        </w:rPr>
        <w:t xml:space="preserve">Namens het team en het Bestuur van de Ouderraad wil ik een dringend beroep op u doen om </w:t>
      </w:r>
      <w:r>
        <w:rPr>
          <w:rFonts w:ascii="Arial Narrow" w:hAnsi="Arial Narrow" w:cs="Arial"/>
          <w:b/>
          <w:i/>
          <w:sz w:val="22"/>
          <w:szCs w:val="22"/>
        </w:rPr>
        <w:t xml:space="preserve">jaarlijks </w:t>
      </w:r>
      <w:r w:rsidRPr="00BB686F">
        <w:rPr>
          <w:rFonts w:ascii="Arial Narrow" w:hAnsi="Arial Narrow" w:cs="Arial"/>
          <w:b/>
          <w:i/>
          <w:sz w:val="22"/>
          <w:szCs w:val="22"/>
        </w:rPr>
        <w:t>de ouderbijdrage te betalen. Ook uw kind profi</w:t>
      </w:r>
      <w:r>
        <w:rPr>
          <w:rFonts w:ascii="Arial Narrow" w:hAnsi="Arial Narrow" w:cs="Arial"/>
          <w:b/>
          <w:i/>
          <w:sz w:val="22"/>
          <w:szCs w:val="22"/>
        </w:rPr>
        <w:t>teert mee van deze activiteiten waar zoveel kinderen veel plezier aan beleven.</w:t>
      </w:r>
    </w:p>
    <w:p w:rsidR="00620836" w:rsidRPr="00BB686F" w:rsidRDefault="00241DCD" w:rsidP="00620836">
      <w:pPr>
        <w:tabs>
          <w:tab w:val="left" w:pos="-1440"/>
          <w:tab w:val="left" w:pos="-720"/>
        </w:tabs>
        <w:rPr>
          <w:rFonts w:ascii="Arial Narrow" w:hAnsi="Arial Narrow" w:cs="Arial"/>
          <w:b/>
          <w:i/>
          <w:sz w:val="22"/>
          <w:szCs w:val="22"/>
        </w:rPr>
      </w:pPr>
      <w:r>
        <w:rPr>
          <w:rFonts w:ascii="Arial Narrow" w:hAnsi="Arial Narrow" w:cs="Arial"/>
          <w:b/>
          <w:i/>
          <w:sz w:val="22"/>
          <w:szCs w:val="22"/>
        </w:rPr>
        <w:t>Roland Leenhouwers</w:t>
      </w:r>
      <w:r w:rsidR="00620836">
        <w:rPr>
          <w:rFonts w:ascii="Arial Narrow" w:hAnsi="Arial Narrow" w:cs="Arial"/>
          <w:b/>
          <w:i/>
          <w:sz w:val="22"/>
          <w:szCs w:val="22"/>
        </w:rPr>
        <w:t>, d</w:t>
      </w:r>
      <w:r w:rsidR="00620836" w:rsidRPr="00BB686F">
        <w:rPr>
          <w:rFonts w:ascii="Arial Narrow" w:hAnsi="Arial Narrow" w:cs="Arial"/>
          <w:b/>
          <w:i/>
          <w:sz w:val="22"/>
          <w:szCs w:val="22"/>
        </w:rPr>
        <w:t>irecteur.</w:t>
      </w:r>
    </w:p>
    <w:p w:rsidR="00620836" w:rsidRDefault="00620836" w:rsidP="00620836">
      <w:pPr>
        <w:tabs>
          <w:tab w:val="left" w:pos="-1440"/>
          <w:tab w:val="left" w:pos="-720"/>
        </w:tabs>
        <w:rPr>
          <w:rFonts w:ascii="Arial Narrow" w:hAnsi="Arial Narrow" w:cs="Arial"/>
          <w:b/>
          <w:i/>
          <w:sz w:val="22"/>
          <w:szCs w:val="22"/>
        </w:rPr>
      </w:pPr>
    </w:p>
    <w:p w:rsidR="00620836" w:rsidRPr="00BB686F" w:rsidRDefault="00620836" w:rsidP="00620836">
      <w:pPr>
        <w:tabs>
          <w:tab w:val="left" w:pos="-1440"/>
          <w:tab w:val="left" w:pos="-720"/>
        </w:tabs>
        <w:rPr>
          <w:rFonts w:ascii="Arial Narrow" w:hAnsi="Arial Narrow" w:cs="Arial"/>
          <w:sz w:val="22"/>
          <w:szCs w:val="22"/>
        </w:rPr>
      </w:pPr>
      <w:r w:rsidRPr="00BB686F">
        <w:rPr>
          <w:rFonts w:ascii="Arial Narrow" w:hAnsi="Arial Narrow" w:cs="Arial"/>
          <w:sz w:val="22"/>
          <w:szCs w:val="22"/>
        </w:rPr>
        <w:t>Het</w:t>
      </w:r>
      <w:r>
        <w:rPr>
          <w:rFonts w:ascii="Arial Narrow" w:hAnsi="Arial Narrow" w:cs="Arial"/>
          <w:sz w:val="22"/>
          <w:szCs w:val="22"/>
        </w:rPr>
        <w:t xml:space="preserve"> </w:t>
      </w:r>
      <w:r w:rsidRPr="00BB686F">
        <w:rPr>
          <w:rFonts w:ascii="Arial Narrow" w:hAnsi="Arial Narrow" w:cs="Arial"/>
          <w:sz w:val="22"/>
          <w:szCs w:val="22"/>
        </w:rPr>
        <w:t xml:space="preserve"> Dagelijks Bestuur en de contactouders van de diverse groepen vormen de Ouderraad.</w:t>
      </w:r>
    </w:p>
    <w:p w:rsidR="00620836" w:rsidRPr="00BB686F" w:rsidRDefault="00620836" w:rsidP="00620836">
      <w:pPr>
        <w:tabs>
          <w:tab w:val="left" w:pos="-1440"/>
          <w:tab w:val="left" w:pos="-720"/>
        </w:tabs>
        <w:rPr>
          <w:rFonts w:ascii="Arial Narrow" w:hAnsi="Arial Narrow" w:cs="Arial"/>
          <w:sz w:val="22"/>
          <w:szCs w:val="22"/>
        </w:rPr>
      </w:pPr>
      <w:r w:rsidRPr="00BB686F">
        <w:rPr>
          <w:rFonts w:ascii="Arial Narrow" w:hAnsi="Arial Narrow" w:cs="Arial"/>
          <w:sz w:val="22"/>
          <w:szCs w:val="22"/>
        </w:rPr>
        <w:t>Zij hebben als doel:</w:t>
      </w:r>
    </w:p>
    <w:p w:rsidR="00620836" w:rsidRPr="00BB686F" w:rsidRDefault="00620836" w:rsidP="00571FC3">
      <w:pPr>
        <w:numPr>
          <w:ilvl w:val="0"/>
          <w:numId w:val="4"/>
        </w:numPr>
        <w:tabs>
          <w:tab w:val="left" w:pos="-1440"/>
          <w:tab w:val="left" w:pos="-720"/>
        </w:tabs>
        <w:rPr>
          <w:rFonts w:ascii="Arial Narrow" w:hAnsi="Arial Narrow" w:cs="Arial"/>
          <w:sz w:val="22"/>
          <w:szCs w:val="22"/>
        </w:rPr>
      </w:pPr>
      <w:r w:rsidRPr="00BB686F">
        <w:rPr>
          <w:rFonts w:ascii="Arial Narrow" w:hAnsi="Arial Narrow" w:cs="Arial"/>
          <w:sz w:val="22"/>
          <w:szCs w:val="22"/>
        </w:rPr>
        <w:t>de samenwerking tussen ouders en school(team) te bevorderen ten gunste van de ontwikkeling van de kinderen.</w:t>
      </w:r>
    </w:p>
    <w:p w:rsidR="00620836" w:rsidRPr="00BB686F" w:rsidRDefault="00620836" w:rsidP="00571FC3">
      <w:pPr>
        <w:numPr>
          <w:ilvl w:val="0"/>
          <w:numId w:val="4"/>
        </w:numPr>
        <w:tabs>
          <w:tab w:val="left" w:pos="-1440"/>
          <w:tab w:val="left" w:pos="-720"/>
        </w:tabs>
        <w:rPr>
          <w:rFonts w:ascii="Arial Narrow" w:hAnsi="Arial Narrow" w:cs="Arial"/>
          <w:sz w:val="22"/>
          <w:szCs w:val="22"/>
        </w:rPr>
      </w:pPr>
      <w:r w:rsidRPr="00BB686F">
        <w:rPr>
          <w:rFonts w:ascii="Arial Narrow" w:hAnsi="Arial Narrow" w:cs="Arial"/>
          <w:sz w:val="22"/>
          <w:szCs w:val="22"/>
        </w:rPr>
        <w:t>interesse van ouders voor de school bevorderen en ouders enthousiasmeren.</w:t>
      </w:r>
    </w:p>
    <w:p w:rsidR="00620836" w:rsidRPr="00BB686F" w:rsidRDefault="00620836" w:rsidP="00571FC3">
      <w:pPr>
        <w:numPr>
          <w:ilvl w:val="0"/>
          <w:numId w:val="4"/>
        </w:numPr>
        <w:tabs>
          <w:tab w:val="left" w:pos="-1440"/>
          <w:tab w:val="left" w:pos="-720"/>
        </w:tabs>
        <w:rPr>
          <w:rFonts w:ascii="Arial Narrow" w:hAnsi="Arial Narrow" w:cs="Arial"/>
          <w:sz w:val="22"/>
          <w:szCs w:val="22"/>
        </w:rPr>
      </w:pPr>
      <w:r w:rsidRPr="00BB686F">
        <w:rPr>
          <w:rFonts w:ascii="Arial Narrow" w:hAnsi="Arial Narrow" w:cs="Arial"/>
          <w:sz w:val="22"/>
          <w:szCs w:val="22"/>
        </w:rPr>
        <w:t>bevorderen dat ouders onderwijsondersteunende werkzaamheden kunnen verrichten.</w:t>
      </w:r>
    </w:p>
    <w:p w:rsidR="00620836" w:rsidRPr="00BB686F" w:rsidRDefault="00620836" w:rsidP="00571FC3">
      <w:pPr>
        <w:numPr>
          <w:ilvl w:val="0"/>
          <w:numId w:val="4"/>
        </w:numPr>
        <w:tabs>
          <w:tab w:val="left" w:pos="-1440"/>
          <w:tab w:val="left" w:pos="-720"/>
        </w:tabs>
        <w:rPr>
          <w:rFonts w:ascii="Arial Narrow" w:hAnsi="Arial Narrow" w:cs="Arial"/>
          <w:sz w:val="22"/>
          <w:szCs w:val="22"/>
        </w:rPr>
      </w:pPr>
      <w:r w:rsidRPr="00BB686F">
        <w:rPr>
          <w:rFonts w:ascii="Arial Narrow" w:hAnsi="Arial Narrow" w:cs="Arial"/>
          <w:sz w:val="22"/>
          <w:szCs w:val="22"/>
        </w:rPr>
        <w:t>behartigen van belangen van ouders bij de Medezeggenschapsraad, directie of bestuur.</w:t>
      </w:r>
    </w:p>
    <w:p w:rsidR="00620836" w:rsidRPr="00BB686F" w:rsidRDefault="00620836" w:rsidP="00620836">
      <w:pPr>
        <w:tabs>
          <w:tab w:val="left" w:pos="-1440"/>
          <w:tab w:val="left" w:pos="-720"/>
        </w:tabs>
        <w:rPr>
          <w:rFonts w:ascii="Arial Narrow" w:hAnsi="Arial Narrow" w:cs="Arial"/>
          <w:sz w:val="22"/>
          <w:szCs w:val="22"/>
        </w:rPr>
      </w:pPr>
      <w:r w:rsidRPr="00BB686F">
        <w:rPr>
          <w:rFonts w:ascii="Arial Narrow" w:hAnsi="Arial Narrow" w:cs="Arial"/>
          <w:sz w:val="22"/>
          <w:szCs w:val="22"/>
        </w:rPr>
        <w:t>De samenwerking bestaat  o.a. uit assistentie en ondersteuning bij diverse activiteiten.</w:t>
      </w:r>
    </w:p>
    <w:p w:rsidR="00620836" w:rsidRPr="00BB686F" w:rsidRDefault="00620836" w:rsidP="00620836">
      <w:pPr>
        <w:tabs>
          <w:tab w:val="left" w:pos="-1440"/>
          <w:tab w:val="left" w:pos="-720"/>
        </w:tabs>
        <w:rPr>
          <w:rFonts w:ascii="Arial Narrow" w:hAnsi="Arial Narrow" w:cs="Arial"/>
          <w:sz w:val="22"/>
          <w:szCs w:val="22"/>
        </w:rPr>
      </w:pPr>
      <w:r w:rsidRPr="00BB686F">
        <w:rPr>
          <w:rFonts w:ascii="Arial Narrow" w:hAnsi="Arial Narrow" w:cs="Arial"/>
          <w:sz w:val="22"/>
          <w:szCs w:val="22"/>
        </w:rPr>
        <w:lastRenderedPageBreak/>
        <w:t xml:space="preserve">Vanzelfsprekend kan de oudervereniging hierin ook zelf, in overleg met directie en team, initiatieven nemen. </w:t>
      </w:r>
    </w:p>
    <w:p w:rsidR="00620836" w:rsidRPr="00BB686F" w:rsidRDefault="00620836" w:rsidP="00620836">
      <w:pPr>
        <w:tabs>
          <w:tab w:val="left" w:pos="-1440"/>
          <w:tab w:val="left" w:pos="-720"/>
        </w:tabs>
        <w:rPr>
          <w:rFonts w:ascii="Arial Narrow" w:hAnsi="Arial Narrow" w:cs="Arial"/>
          <w:sz w:val="22"/>
          <w:szCs w:val="22"/>
        </w:rPr>
      </w:pPr>
      <w:r w:rsidRPr="00BB686F">
        <w:rPr>
          <w:rFonts w:ascii="Arial Narrow" w:hAnsi="Arial Narrow" w:cs="Arial"/>
          <w:sz w:val="22"/>
          <w:szCs w:val="22"/>
        </w:rPr>
        <w:t xml:space="preserve">Eventuele vacatures binnen het bestuur van de O.R. worden op de algemene ouderavond via verkiezingen opgevuld. </w:t>
      </w:r>
    </w:p>
    <w:p w:rsidR="00620836" w:rsidRPr="00620836" w:rsidRDefault="00620836" w:rsidP="00620836">
      <w:pPr>
        <w:tabs>
          <w:tab w:val="left" w:pos="-1440"/>
          <w:tab w:val="left" w:pos="-720"/>
        </w:tabs>
        <w:rPr>
          <w:rFonts w:ascii="Arial Narrow" w:hAnsi="Arial Narrow" w:cs="Arial"/>
          <w:sz w:val="22"/>
          <w:szCs w:val="22"/>
        </w:rPr>
      </w:pPr>
    </w:p>
    <w:p w:rsidR="00620836" w:rsidRPr="00C44266" w:rsidRDefault="00620836" w:rsidP="00620836">
      <w:pPr>
        <w:tabs>
          <w:tab w:val="left" w:pos="-1440"/>
          <w:tab w:val="left" w:pos="-720"/>
        </w:tabs>
        <w:rPr>
          <w:rFonts w:ascii="Arial Narrow" w:hAnsi="Arial Narrow" w:cs="Arial"/>
          <w:sz w:val="22"/>
          <w:szCs w:val="22"/>
        </w:rPr>
      </w:pPr>
      <w:r>
        <w:rPr>
          <w:rFonts w:ascii="Arial Narrow" w:hAnsi="Arial Narrow" w:cs="Arial"/>
          <w:sz w:val="22"/>
          <w:szCs w:val="22"/>
        </w:rPr>
        <w:t>Aan het begin van het schooljaar</w:t>
      </w:r>
      <w:r w:rsidRPr="00C44266">
        <w:rPr>
          <w:rFonts w:ascii="Arial Narrow" w:hAnsi="Arial Narrow" w:cs="Arial"/>
          <w:sz w:val="22"/>
          <w:szCs w:val="22"/>
        </w:rPr>
        <w:t xml:space="preserve"> geeft het Bestuur van de Ouderraad verantwoording over de besteding van de ouderbijdrage</w:t>
      </w:r>
      <w:r>
        <w:rPr>
          <w:rFonts w:ascii="Arial Narrow" w:hAnsi="Arial Narrow" w:cs="Arial"/>
          <w:sz w:val="22"/>
          <w:szCs w:val="22"/>
        </w:rPr>
        <w:t xml:space="preserve"> aan de ouders</w:t>
      </w:r>
      <w:r w:rsidRPr="00C44266">
        <w:rPr>
          <w:rFonts w:ascii="Arial Narrow" w:hAnsi="Arial Narrow" w:cs="Arial"/>
          <w:sz w:val="22"/>
          <w:szCs w:val="22"/>
        </w:rPr>
        <w:t xml:space="preserve">, zodat u hoort en leest waar uw geld aan uitgegeven wordt. Ook worden de plannen voor het nieuwe schooljaar bekend gemaakt en wordt de hoogte van de ouderbijdrage vastgesteld. </w:t>
      </w:r>
    </w:p>
    <w:p w:rsidR="00620836" w:rsidRPr="00C44266" w:rsidRDefault="00620836" w:rsidP="00620836">
      <w:pPr>
        <w:tabs>
          <w:tab w:val="left" w:pos="-1440"/>
          <w:tab w:val="left" w:pos="-720"/>
        </w:tabs>
        <w:rPr>
          <w:rFonts w:ascii="Arial Narrow" w:hAnsi="Arial Narrow" w:cs="Arial"/>
          <w:sz w:val="22"/>
          <w:szCs w:val="22"/>
        </w:rPr>
      </w:pPr>
    </w:p>
    <w:p w:rsidR="00620836" w:rsidRDefault="00AE2752" w:rsidP="00620836">
      <w:pPr>
        <w:rPr>
          <w:rFonts w:ascii="Arial Narrow" w:hAnsi="Arial Narrow" w:cs="Arial"/>
          <w:b/>
          <w:szCs w:val="24"/>
          <w:u w:val="single"/>
        </w:rPr>
      </w:pPr>
      <w:r>
        <w:rPr>
          <w:rFonts w:ascii="Arial Narrow" w:hAnsi="Arial Narrow" w:cs="Arial"/>
          <w:b/>
          <w:szCs w:val="24"/>
          <w:u w:val="single"/>
        </w:rPr>
        <w:t>I</w:t>
      </w:r>
      <w:r w:rsidR="00620836" w:rsidRPr="00AE2752">
        <w:rPr>
          <w:rFonts w:ascii="Arial Narrow" w:hAnsi="Arial Narrow" w:cs="Arial"/>
          <w:b/>
          <w:szCs w:val="24"/>
          <w:u w:val="single"/>
        </w:rPr>
        <w:t>nformatievoorziening aan ouders op De Dukendonck:</w:t>
      </w:r>
    </w:p>
    <w:p w:rsidR="00AE2752" w:rsidRPr="00F3176C" w:rsidRDefault="00AE2752" w:rsidP="00AE2752">
      <w:pPr>
        <w:tabs>
          <w:tab w:val="left" w:pos="-1440"/>
          <w:tab w:val="left" w:pos="-720"/>
        </w:tabs>
        <w:rPr>
          <w:rFonts w:ascii="Arial Narrow" w:hAnsi="Arial Narrow" w:cs="Arial"/>
          <w:b/>
          <w:sz w:val="22"/>
          <w:szCs w:val="22"/>
        </w:rPr>
      </w:pP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sidR="00897BF5">
        <w:rPr>
          <w:noProof/>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4893310" cy="1021080"/>
            <wp:effectExtent l="0" t="0" r="0" b="0"/>
            <wp:wrapSquare wrapText="bothSides"/>
            <wp:docPr id="77" name="Afbeelding 2" descr="Afbeeldingsresultaat voor logo socia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logo social schoo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331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p>
    <w:p w:rsidR="00AE2752" w:rsidRPr="00F3176C" w:rsidRDefault="00AE2752" w:rsidP="00AE2752">
      <w:pPr>
        <w:tabs>
          <w:tab w:val="left" w:pos="-1440"/>
          <w:tab w:val="left" w:pos="-720"/>
        </w:tabs>
        <w:rPr>
          <w:rFonts w:ascii="Arial Narrow" w:hAnsi="Arial Narrow" w:cs="Arial"/>
          <w:b/>
          <w:sz w:val="22"/>
          <w:szCs w:val="22"/>
        </w:rPr>
      </w:pPr>
      <w:r>
        <w:rPr>
          <w:rFonts w:ascii="Arial Narrow" w:hAnsi="Arial Narrow" w:cs="Arial"/>
          <w:b/>
          <w:sz w:val="22"/>
          <w:szCs w:val="22"/>
        </w:rPr>
        <w:t>De meeste schoolinformatie ontvangt u via Social Schools 3.0, ons digitale informatiesysteem</w:t>
      </w:r>
    </w:p>
    <w:p w:rsidR="00AE2752" w:rsidRPr="00F3176C" w:rsidRDefault="00AE2752" w:rsidP="00AE2752">
      <w:pPr>
        <w:tabs>
          <w:tab w:val="left" w:pos="-1440"/>
          <w:tab w:val="left" w:pos="-720"/>
        </w:tabs>
        <w:rPr>
          <w:rFonts w:ascii="Arial Narrow" w:hAnsi="Arial Narrow" w:cs="Arial"/>
          <w:b/>
          <w:sz w:val="22"/>
          <w:szCs w:val="22"/>
        </w:rPr>
      </w:pPr>
    </w:p>
    <w:p w:rsidR="00AE2752" w:rsidRPr="00F3176C" w:rsidRDefault="00AE2752" w:rsidP="00AE2752">
      <w:pPr>
        <w:tabs>
          <w:tab w:val="left" w:pos="-1440"/>
          <w:tab w:val="left" w:pos="-720"/>
        </w:tabs>
        <w:rPr>
          <w:rFonts w:ascii="Arial Narrow" w:hAnsi="Arial Narrow" w:cs="Arial"/>
          <w:b/>
          <w:sz w:val="22"/>
          <w:szCs w:val="22"/>
        </w:rPr>
      </w:pPr>
      <w:r>
        <w:rPr>
          <w:rFonts w:ascii="Arial Narrow" w:hAnsi="Arial Narrow" w:cs="Arial"/>
          <w:b/>
          <w:sz w:val="22"/>
          <w:szCs w:val="22"/>
        </w:rPr>
        <w:t>Hoe werkt  Social schools 3.0</w:t>
      </w:r>
      <w:r w:rsidRPr="00F3176C">
        <w:rPr>
          <w:rFonts w:ascii="Arial Narrow" w:hAnsi="Arial Narrow" w:cs="Arial"/>
          <w:b/>
          <w:sz w:val="22"/>
          <w:szCs w:val="22"/>
        </w:rPr>
        <w:t>?</w:t>
      </w:r>
    </w:p>
    <w:p w:rsidR="00AE2752" w:rsidRPr="00F3176C" w:rsidRDefault="00AE2752" w:rsidP="00AE2752">
      <w:pPr>
        <w:tabs>
          <w:tab w:val="left" w:pos="-1440"/>
          <w:tab w:val="left" w:pos="-720"/>
        </w:tabs>
        <w:rPr>
          <w:rFonts w:ascii="Arial Narrow" w:hAnsi="Arial Narrow" w:cs="Arial"/>
          <w:b/>
          <w:sz w:val="22"/>
          <w:szCs w:val="22"/>
        </w:rPr>
      </w:pPr>
    </w:p>
    <w:p w:rsidR="00AE2752" w:rsidRPr="00F3176C" w:rsidRDefault="00AE2752" w:rsidP="00AE2752">
      <w:pPr>
        <w:pStyle w:val="Lijstalinea"/>
        <w:numPr>
          <w:ilvl w:val="0"/>
          <w:numId w:val="28"/>
        </w:numPr>
        <w:rPr>
          <w:rFonts w:ascii="Arial Narrow" w:hAnsi="Arial Narrow"/>
        </w:rPr>
      </w:pPr>
      <w:r w:rsidRPr="00F3176C">
        <w:rPr>
          <w:rFonts w:ascii="Arial Narrow" w:hAnsi="Arial Narrow"/>
        </w:rPr>
        <w:t>Vanaf de dag dat uw kind 4 jaar is</w:t>
      </w:r>
      <w:r w:rsidR="00111D2D">
        <w:rPr>
          <w:rFonts w:ascii="Arial Narrow" w:hAnsi="Arial Narrow"/>
        </w:rPr>
        <w:t>,</w:t>
      </w:r>
      <w:r w:rsidRPr="00F3176C">
        <w:rPr>
          <w:rFonts w:ascii="Arial Narrow" w:hAnsi="Arial Narrow"/>
        </w:rPr>
        <w:t xml:space="preserve"> of op de inschrijfdatum van uw kind bij ons op school</w:t>
      </w:r>
      <w:r w:rsidR="00111D2D">
        <w:rPr>
          <w:rFonts w:ascii="Arial Narrow" w:hAnsi="Arial Narrow"/>
        </w:rPr>
        <w:t>,</w:t>
      </w:r>
      <w:r w:rsidRPr="00F3176C">
        <w:rPr>
          <w:rFonts w:ascii="Arial Narrow" w:hAnsi="Arial Narrow"/>
        </w:rPr>
        <w:t xml:space="preserve"> ontvangt u via de administratie de inlogcode om een account voor uw kind aan te maken in het digitale informatiesysteem </w:t>
      </w:r>
      <w:r>
        <w:rPr>
          <w:rFonts w:ascii="Arial Narrow" w:hAnsi="Arial Narrow"/>
        </w:rPr>
        <w:t xml:space="preserve">Social schools </w:t>
      </w:r>
      <w:r w:rsidRPr="00F3176C">
        <w:rPr>
          <w:rFonts w:ascii="Arial Narrow" w:hAnsi="Arial Narrow"/>
        </w:rPr>
        <w:t>(u maakt voor elk kind een eigen account aan).</w:t>
      </w:r>
    </w:p>
    <w:p w:rsidR="00AE2752" w:rsidRPr="00F3176C" w:rsidRDefault="00AE2752" w:rsidP="00AE2752">
      <w:pPr>
        <w:pStyle w:val="Lijstalinea"/>
        <w:numPr>
          <w:ilvl w:val="0"/>
          <w:numId w:val="28"/>
        </w:numPr>
        <w:rPr>
          <w:rFonts w:ascii="Arial Narrow" w:hAnsi="Arial Narrow"/>
        </w:rPr>
      </w:pPr>
      <w:r w:rsidRPr="00F3176C">
        <w:rPr>
          <w:rFonts w:ascii="Arial Narrow" w:hAnsi="Arial Narrow"/>
        </w:rPr>
        <w:t xml:space="preserve">De meeste info vanuit school kunt u dan digitaal ontvangen op uw PC of smartphone. De </w:t>
      </w:r>
      <w:r>
        <w:rPr>
          <w:rFonts w:ascii="Arial Narrow" w:hAnsi="Arial Narrow"/>
        </w:rPr>
        <w:t>app</w:t>
      </w:r>
      <w:r w:rsidRPr="00F3176C">
        <w:rPr>
          <w:rFonts w:ascii="Arial Narrow" w:hAnsi="Arial Narrow"/>
        </w:rPr>
        <w:t xml:space="preserve"> hiervoor kunt u zelf downloaden.</w:t>
      </w:r>
    </w:p>
    <w:p w:rsidR="00AE2752" w:rsidRPr="00F3176C" w:rsidRDefault="00AE2752" w:rsidP="00AE2752">
      <w:pPr>
        <w:pStyle w:val="Lijstalinea"/>
        <w:numPr>
          <w:ilvl w:val="0"/>
          <w:numId w:val="28"/>
        </w:numPr>
        <w:rPr>
          <w:rFonts w:ascii="Arial Narrow" w:hAnsi="Arial Narrow"/>
        </w:rPr>
      </w:pPr>
      <w:r w:rsidRPr="00F3176C">
        <w:rPr>
          <w:rFonts w:ascii="Arial Narrow" w:hAnsi="Arial Narrow"/>
        </w:rPr>
        <w:t xml:space="preserve">Het is een </w:t>
      </w:r>
      <w:r w:rsidRPr="00AD3FAD">
        <w:rPr>
          <w:rFonts w:ascii="Arial Narrow" w:hAnsi="Arial Narrow"/>
          <w:b/>
          <w:i/>
        </w:rPr>
        <w:t>informatie</w:t>
      </w:r>
      <w:r w:rsidRPr="00AD3FAD">
        <w:rPr>
          <w:rFonts w:ascii="Arial Narrow" w:hAnsi="Arial Narrow"/>
          <w:b/>
        </w:rPr>
        <w:t>systeem</w:t>
      </w:r>
      <w:r w:rsidRPr="00F3176C">
        <w:rPr>
          <w:rFonts w:ascii="Arial Narrow" w:hAnsi="Arial Narrow"/>
        </w:rPr>
        <w:t xml:space="preserve"> van school naar ouders. Niet een </w:t>
      </w:r>
      <w:r w:rsidRPr="00AD3FAD">
        <w:rPr>
          <w:rFonts w:ascii="Arial Narrow" w:hAnsi="Arial Narrow"/>
          <w:b/>
          <w:i/>
        </w:rPr>
        <w:t>communicatie</w:t>
      </w:r>
      <w:r w:rsidRPr="00AD3FAD">
        <w:rPr>
          <w:rFonts w:ascii="Arial Narrow" w:hAnsi="Arial Narrow"/>
          <w:b/>
        </w:rPr>
        <w:t>systeem</w:t>
      </w:r>
      <w:r w:rsidRPr="00F3176C">
        <w:rPr>
          <w:rFonts w:ascii="Arial Narrow" w:hAnsi="Arial Narrow"/>
        </w:rPr>
        <w:t>. Dit betekent dat school u informeert, maar niet met u communiceert via dit systeem. In enkele situaties kunt u wel reageren. Dit zal dan bij het aan u gestuurde bericht worden aangegeven. Communiceren doen wij per voorkeur in een persoonlijk gesprek. Korte mededelingen kunnen telefonisch worden doorgegeven.</w:t>
      </w:r>
    </w:p>
    <w:p w:rsidR="00AE2752" w:rsidRPr="00F3176C" w:rsidRDefault="00AE2752" w:rsidP="00AE2752">
      <w:pPr>
        <w:pStyle w:val="Lijstalinea"/>
        <w:numPr>
          <w:ilvl w:val="0"/>
          <w:numId w:val="28"/>
        </w:numPr>
        <w:rPr>
          <w:rFonts w:ascii="Arial Narrow" w:hAnsi="Arial Narrow"/>
        </w:rPr>
      </w:pPr>
      <w:r w:rsidRPr="00F3176C">
        <w:rPr>
          <w:rFonts w:ascii="Arial Narrow" w:hAnsi="Arial Narrow"/>
        </w:rPr>
        <w:t xml:space="preserve">Zowel de leerkracht als andere medewerkers van de school kunnen u berichten sturen via </w:t>
      </w:r>
      <w:r>
        <w:rPr>
          <w:rFonts w:ascii="Arial Narrow" w:hAnsi="Arial Narrow"/>
        </w:rPr>
        <w:t>Social schools</w:t>
      </w:r>
      <w:r w:rsidRPr="00F3176C">
        <w:rPr>
          <w:rFonts w:ascii="Arial Narrow" w:hAnsi="Arial Narrow"/>
        </w:rPr>
        <w:t>. Dit kan  selectief: per kind, groep  of school breed. We zijn aan het onderzoeken hoe ook onze Brede schoolpartners, KION, Speelleerkamer(</w:t>
      </w:r>
      <w:r>
        <w:rPr>
          <w:rFonts w:ascii="Arial Narrow" w:hAnsi="Arial Narrow"/>
        </w:rPr>
        <w:t>BK10) en Sportservice</w:t>
      </w:r>
      <w:r w:rsidRPr="00F3176C">
        <w:rPr>
          <w:rFonts w:ascii="Arial Narrow" w:hAnsi="Arial Narrow"/>
        </w:rPr>
        <w:t xml:space="preserve"> direct info kunnen versturen. Vooralsnog zal deze info via </w:t>
      </w:r>
      <w:r>
        <w:rPr>
          <w:rFonts w:ascii="Arial Narrow" w:hAnsi="Arial Narrow"/>
        </w:rPr>
        <w:t>de directie gaan</w:t>
      </w:r>
      <w:r w:rsidRPr="00F3176C">
        <w:rPr>
          <w:rFonts w:ascii="Arial Narrow" w:hAnsi="Arial Narrow"/>
        </w:rPr>
        <w:t>.</w:t>
      </w:r>
    </w:p>
    <w:p w:rsidR="00AE2752" w:rsidRPr="00F3176C" w:rsidRDefault="00AE2752" w:rsidP="00AE2752">
      <w:pPr>
        <w:pStyle w:val="Lijstalinea"/>
        <w:numPr>
          <w:ilvl w:val="0"/>
          <w:numId w:val="28"/>
        </w:numPr>
        <w:rPr>
          <w:rFonts w:ascii="Arial Narrow" w:hAnsi="Arial Narrow"/>
        </w:rPr>
      </w:pPr>
      <w:r>
        <w:rPr>
          <w:rFonts w:ascii="Arial Narrow" w:hAnsi="Arial Narrow"/>
        </w:rPr>
        <w:t>U kunt</w:t>
      </w:r>
      <w:r w:rsidRPr="00F3176C">
        <w:rPr>
          <w:rFonts w:ascii="Arial Narrow" w:hAnsi="Arial Narrow"/>
        </w:rPr>
        <w:t xml:space="preserve"> ook digitaal uw kind inschrijven voor de 10 minuten</w:t>
      </w:r>
      <w:r>
        <w:rPr>
          <w:rFonts w:ascii="Arial Narrow" w:hAnsi="Arial Narrow"/>
        </w:rPr>
        <w:t>gesprekken. U krijgt hierover vooraf bericht.</w:t>
      </w:r>
    </w:p>
    <w:p w:rsidR="00AE2752" w:rsidRPr="00F3176C" w:rsidRDefault="00AE2752" w:rsidP="00AE2752">
      <w:pPr>
        <w:pStyle w:val="Lijstalinea"/>
        <w:numPr>
          <w:ilvl w:val="0"/>
          <w:numId w:val="28"/>
        </w:numPr>
        <w:rPr>
          <w:rFonts w:ascii="Arial Narrow" w:hAnsi="Arial Narrow"/>
          <w:b/>
        </w:rPr>
      </w:pPr>
      <w:r w:rsidRPr="00F3176C">
        <w:rPr>
          <w:rFonts w:ascii="Arial Narrow" w:hAnsi="Arial Narrow"/>
        </w:rPr>
        <w:t xml:space="preserve">Ouders die geen PC of smartphone hebben krijgen de info op papier mee. U moet dit wel melden bij </w:t>
      </w:r>
      <w:r>
        <w:rPr>
          <w:rFonts w:ascii="Arial Narrow" w:hAnsi="Arial Narrow"/>
        </w:rPr>
        <w:t>Wieneke Las ICT coördinator</w:t>
      </w:r>
      <w:r w:rsidRPr="00F3176C">
        <w:rPr>
          <w:rFonts w:ascii="Arial Narrow" w:hAnsi="Arial Narrow"/>
        </w:rPr>
        <w:t xml:space="preserve">. </w:t>
      </w:r>
    </w:p>
    <w:p w:rsidR="00AE2752" w:rsidRPr="00BA3AA0" w:rsidRDefault="00AE2752" w:rsidP="00AE2752">
      <w:pPr>
        <w:pStyle w:val="Lijstalinea"/>
        <w:numPr>
          <w:ilvl w:val="0"/>
          <w:numId w:val="28"/>
        </w:numPr>
        <w:rPr>
          <w:rFonts w:ascii="Arial Narrow" w:hAnsi="Arial Narrow"/>
        </w:rPr>
      </w:pPr>
      <w:r w:rsidRPr="00BA3AA0">
        <w:rPr>
          <w:rFonts w:ascii="Arial Narrow" w:hAnsi="Arial Narrow"/>
        </w:rPr>
        <w:t>Heeft u nog geen account? Zo snel mogelijk naar de administratie om een code te halen!</w:t>
      </w:r>
    </w:p>
    <w:p w:rsidR="00AE2752" w:rsidRPr="00BA3AA0" w:rsidRDefault="00AE2752" w:rsidP="00AE2752">
      <w:pPr>
        <w:pStyle w:val="Lijstalinea"/>
        <w:rPr>
          <w:rFonts w:ascii="Arial Narrow" w:hAnsi="Arial Narrow"/>
        </w:rPr>
      </w:pPr>
      <w:r w:rsidRPr="00BA3AA0">
        <w:rPr>
          <w:rFonts w:ascii="Arial Narrow" w:hAnsi="Arial Narrow"/>
        </w:rPr>
        <w:t>En heeft u hulp nodig bij het aanmaken van het account? Geef dit daar aan. U wordt geholpen.</w:t>
      </w:r>
    </w:p>
    <w:p w:rsidR="00AE2752" w:rsidRPr="00F3176C" w:rsidRDefault="00AE2752" w:rsidP="00AE2752">
      <w:pPr>
        <w:pStyle w:val="Lijstalinea"/>
        <w:numPr>
          <w:ilvl w:val="0"/>
          <w:numId w:val="28"/>
        </w:numPr>
        <w:rPr>
          <w:rFonts w:ascii="Arial Narrow" w:hAnsi="Arial Narrow"/>
        </w:rPr>
      </w:pPr>
      <w:r w:rsidRPr="00CE0946">
        <w:rPr>
          <w:rFonts w:ascii="Arial Narrow" w:hAnsi="Arial Narrow"/>
        </w:rPr>
        <w:t>Ontstaan er problemen bij de ontvangst van de berichten, gee</w:t>
      </w:r>
      <w:r w:rsidRPr="00F3176C">
        <w:rPr>
          <w:rFonts w:ascii="Arial Narrow" w:hAnsi="Arial Narrow"/>
        </w:rPr>
        <w:t>ft u di</w:t>
      </w:r>
      <w:r>
        <w:rPr>
          <w:rFonts w:ascii="Arial Narrow" w:hAnsi="Arial Narrow"/>
        </w:rPr>
        <w:t>t dan zo snel mogelijk door aan</w:t>
      </w:r>
      <w:r w:rsidRPr="00F3176C">
        <w:rPr>
          <w:rFonts w:ascii="Arial Narrow" w:hAnsi="Arial Narrow"/>
        </w:rPr>
        <w:t xml:space="preserve"> </w:t>
      </w:r>
      <w:r>
        <w:rPr>
          <w:rFonts w:ascii="Arial Narrow" w:hAnsi="Arial Narrow"/>
        </w:rPr>
        <w:t>de ICT coördinator</w:t>
      </w:r>
      <w:r w:rsidRPr="00F3176C">
        <w:rPr>
          <w:rFonts w:ascii="Arial Narrow" w:hAnsi="Arial Narrow"/>
        </w:rPr>
        <w:t xml:space="preserve"> of de administratie.</w:t>
      </w:r>
    </w:p>
    <w:p w:rsidR="002A3FDB" w:rsidRPr="00F3176C" w:rsidRDefault="002A3FDB" w:rsidP="00AE2752">
      <w:pPr>
        <w:pStyle w:val="Lijstalinea"/>
        <w:ind w:left="0"/>
        <w:rPr>
          <w:rFonts w:ascii="Arial Narrow" w:hAnsi="Arial Narrow"/>
        </w:rPr>
      </w:pPr>
    </w:p>
    <w:p w:rsidR="002A3FDB" w:rsidRPr="00F3176C" w:rsidRDefault="002A3FDB" w:rsidP="002A3FDB">
      <w:pPr>
        <w:tabs>
          <w:tab w:val="left" w:pos="-1440"/>
          <w:tab w:val="left" w:pos="-720"/>
        </w:tabs>
        <w:rPr>
          <w:rFonts w:ascii="Arial Narrow" w:hAnsi="Arial Narrow" w:cs="Arial"/>
          <w:b/>
          <w:sz w:val="22"/>
          <w:szCs w:val="22"/>
        </w:rPr>
      </w:pPr>
    </w:p>
    <w:p w:rsidR="002A3FDB" w:rsidRPr="00F3176C" w:rsidRDefault="002A3FDB" w:rsidP="002A3FDB">
      <w:pPr>
        <w:tabs>
          <w:tab w:val="left" w:pos="-1440"/>
          <w:tab w:val="left" w:pos="-720"/>
        </w:tabs>
        <w:rPr>
          <w:rFonts w:ascii="Arial Narrow" w:hAnsi="Arial Narrow" w:cs="Arial"/>
          <w:b/>
          <w:sz w:val="22"/>
          <w:szCs w:val="22"/>
          <w:u w:val="single"/>
        </w:rPr>
      </w:pPr>
      <w:r w:rsidRPr="00F3176C">
        <w:rPr>
          <w:rFonts w:ascii="Arial Narrow" w:hAnsi="Arial Narrow" w:cs="Arial"/>
          <w:b/>
          <w:sz w:val="22"/>
          <w:szCs w:val="22"/>
          <w:u w:val="single"/>
        </w:rPr>
        <w:t>Andere informatiebronnen zijn:</w:t>
      </w:r>
    </w:p>
    <w:p w:rsidR="002A3FDB" w:rsidRDefault="002A3FDB" w:rsidP="002A3FDB">
      <w:pPr>
        <w:numPr>
          <w:ilvl w:val="0"/>
          <w:numId w:val="3"/>
        </w:numPr>
        <w:rPr>
          <w:rFonts w:ascii="Arial Narrow" w:hAnsi="Arial Narrow" w:cs="Arial"/>
          <w:sz w:val="22"/>
          <w:szCs w:val="22"/>
        </w:rPr>
      </w:pPr>
      <w:r w:rsidRPr="00F3176C">
        <w:rPr>
          <w:rFonts w:ascii="Arial Narrow" w:hAnsi="Arial Narrow" w:cs="Arial"/>
          <w:sz w:val="22"/>
          <w:szCs w:val="22"/>
        </w:rPr>
        <w:t>de Schoolgids (papieren</w:t>
      </w:r>
      <w:r>
        <w:rPr>
          <w:rFonts w:ascii="Arial Narrow" w:hAnsi="Arial Narrow" w:cs="Arial"/>
          <w:sz w:val="22"/>
          <w:szCs w:val="22"/>
        </w:rPr>
        <w:t xml:space="preserve"> </w:t>
      </w:r>
      <w:r w:rsidRPr="00F3176C">
        <w:rPr>
          <w:rFonts w:ascii="Arial Narrow" w:hAnsi="Arial Narrow" w:cs="Arial"/>
          <w:sz w:val="22"/>
          <w:szCs w:val="22"/>
        </w:rPr>
        <w:t xml:space="preserve">versie is beknopt, uitgebreide versie staat op onze Schoolsite: </w:t>
      </w:r>
      <w:hyperlink r:id="rId14" w:history="1">
        <w:r w:rsidRPr="00F3176C">
          <w:rPr>
            <w:rStyle w:val="Hyperlink"/>
            <w:rFonts w:ascii="Arial Narrow" w:hAnsi="Arial Narrow" w:cs="Arial"/>
            <w:sz w:val="22"/>
            <w:szCs w:val="22"/>
          </w:rPr>
          <w:t>www.dukendonck.nl</w:t>
        </w:r>
      </w:hyperlink>
      <w:r w:rsidRPr="00F3176C">
        <w:rPr>
          <w:rFonts w:ascii="Arial Narrow" w:hAnsi="Arial Narrow" w:cs="Arial"/>
          <w:sz w:val="22"/>
          <w:szCs w:val="22"/>
        </w:rPr>
        <w:t xml:space="preserve"> ).</w:t>
      </w:r>
    </w:p>
    <w:p w:rsidR="002A3FDB" w:rsidRPr="00F3176C" w:rsidRDefault="004C0E30" w:rsidP="002A3FDB">
      <w:pPr>
        <w:numPr>
          <w:ilvl w:val="0"/>
          <w:numId w:val="3"/>
        </w:numPr>
        <w:rPr>
          <w:rFonts w:ascii="Arial Narrow" w:hAnsi="Arial Narrow" w:cs="Arial"/>
          <w:sz w:val="22"/>
          <w:szCs w:val="22"/>
        </w:rPr>
      </w:pPr>
      <w:r>
        <w:rPr>
          <w:rFonts w:ascii="Arial Narrow" w:hAnsi="Arial Narrow" w:cs="Arial"/>
          <w:sz w:val="22"/>
          <w:szCs w:val="22"/>
        </w:rPr>
        <w:t>d</w:t>
      </w:r>
      <w:r w:rsidR="002A3FDB">
        <w:rPr>
          <w:rFonts w:ascii="Arial Narrow" w:hAnsi="Arial Narrow" w:cs="Arial"/>
          <w:sz w:val="22"/>
          <w:szCs w:val="22"/>
        </w:rPr>
        <w:t>e Dukendoncker, 1 ke</w:t>
      </w:r>
      <w:r w:rsidR="00DA2665">
        <w:rPr>
          <w:rFonts w:ascii="Arial Narrow" w:hAnsi="Arial Narrow" w:cs="Arial"/>
          <w:sz w:val="22"/>
          <w:szCs w:val="22"/>
        </w:rPr>
        <w:t>er in de vier weken via Social Schools</w:t>
      </w:r>
      <w:r w:rsidR="002A3FDB">
        <w:rPr>
          <w:rFonts w:ascii="Arial Narrow" w:hAnsi="Arial Narrow" w:cs="Arial"/>
          <w:sz w:val="22"/>
          <w:szCs w:val="22"/>
        </w:rPr>
        <w:t>.</w:t>
      </w:r>
    </w:p>
    <w:p w:rsidR="002A3FDB" w:rsidRPr="00F3176C" w:rsidRDefault="002A3FDB" w:rsidP="002A3FDB">
      <w:pPr>
        <w:numPr>
          <w:ilvl w:val="0"/>
          <w:numId w:val="3"/>
        </w:numPr>
        <w:rPr>
          <w:rFonts w:ascii="Arial Narrow" w:hAnsi="Arial Narrow" w:cs="Arial"/>
          <w:sz w:val="22"/>
          <w:szCs w:val="22"/>
        </w:rPr>
      </w:pPr>
      <w:r w:rsidRPr="00F3176C">
        <w:rPr>
          <w:rFonts w:ascii="Arial Narrow" w:hAnsi="Arial Narrow" w:cs="Arial"/>
          <w:sz w:val="22"/>
          <w:szCs w:val="22"/>
        </w:rPr>
        <w:t>onze schoolsite en Facebook berichten.</w:t>
      </w:r>
    </w:p>
    <w:p w:rsidR="002A3FDB" w:rsidRPr="00F3176C" w:rsidRDefault="002A3FDB" w:rsidP="002A3FDB">
      <w:pPr>
        <w:numPr>
          <w:ilvl w:val="0"/>
          <w:numId w:val="3"/>
        </w:numPr>
        <w:rPr>
          <w:rFonts w:ascii="Arial Narrow" w:hAnsi="Arial Narrow" w:cs="Arial"/>
          <w:sz w:val="22"/>
          <w:szCs w:val="22"/>
        </w:rPr>
      </w:pPr>
      <w:r w:rsidRPr="00F3176C">
        <w:rPr>
          <w:rFonts w:ascii="Arial Narrow" w:hAnsi="Arial Narrow" w:cs="Arial"/>
          <w:sz w:val="22"/>
          <w:szCs w:val="22"/>
        </w:rPr>
        <w:t>ouderavonden/thema avonden.</w:t>
      </w:r>
    </w:p>
    <w:p w:rsidR="002A3FDB" w:rsidRPr="00F3176C" w:rsidRDefault="002A3FDB" w:rsidP="002A3FDB">
      <w:pPr>
        <w:numPr>
          <w:ilvl w:val="0"/>
          <w:numId w:val="3"/>
        </w:numPr>
        <w:rPr>
          <w:rFonts w:ascii="Arial Narrow" w:hAnsi="Arial Narrow" w:cs="Arial"/>
          <w:sz w:val="22"/>
          <w:szCs w:val="22"/>
        </w:rPr>
      </w:pPr>
      <w:r w:rsidRPr="00F3176C">
        <w:rPr>
          <w:rFonts w:ascii="Arial Narrow" w:hAnsi="Arial Narrow" w:cs="Arial"/>
          <w:sz w:val="22"/>
          <w:szCs w:val="22"/>
        </w:rPr>
        <w:t>opendag.</w:t>
      </w:r>
    </w:p>
    <w:p w:rsidR="002A3FDB" w:rsidRPr="00F3176C" w:rsidRDefault="002A3FDB" w:rsidP="002A3FDB">
      <w:pPr>
        <w:numPr>
          <w:ilvl w:val="0"/>
          <w:numId w:val="3"/>
        </w:numPr>
        <w:rPr>
          <w:rFonts w:ascii="Arial Narrow" w:hAnsi="Arial Narrow" w:cs="Arial"/>
          <w:sz w:val="22"/>
          <w:szCs w:val="22"/>
        </w:rPr>
      </w:pPr>
      <w:r w:rsidRPr="00F3176C">
        <w:rPr>
          <w:rFonts w:ascii="Arial Narrow" w:hAnsi="Arial Narrow" w:cs="Arial"/>
          <w:sz w:val="22"/>
          <w:szCs w:val="22"/>
        </w:rPr>
        <w:t>individuele gesprekken.</w:t>
      </w:r>
      <w:r>
        <w:rPr>
          <w:rFonts w:ascii="Arial Narrow" w:hAnsi="Arial Narrow" w:cs="Arial"/>
          <w:sz w:val="22"/>
          <w:szCs w:val="22"/>
        </w:rPr>
        <w:t xml:space="preserve"> </w:t>
      </w:r>
    </w:p>
    <w:p w:rsidR="002A3FDB" w:rsidRPr="00F3176C" w:rsidRDefault="002A3FDB" w:rsidP="002A3FDB">
      <w:pPr>
        <w:rPr>
          <w:rFonts w:ascii="Arial Narrow" w:hAnsi="Arial Narrow"/>
          <w:sz w:val="22"/>
          <w:szCs w:val="22"/>
        </w:rPr>
      </w:pPr>
    </w:p>
    <w:p w:rsidR="003F6D0F" w:rsidRDefault="003F6D0F" w:rsidP="002A3FDB">
      <w:pPr>
        <w:pStyle w:val="Plattetekst3"/>
        <w:tabs>
          <w:tab w:val="clear" w:pos="-1440"/>
          <w:tab w:val="clear" w:pos="-720"/>
          <w:tab w:val="left" w:pos="6804"/>
        </w:tabs>
        <w:ind w:right="0"/>
        <w:jc w:val="left"/>
        <w:rPr>
          <w:rFonts w:ascii="Arial Narrow" w:hAnsi="Arial Narrow" w:cs="Arial"/>
          <w:b/>
          <w:sz w:val="22"/>
          <w:szCs w:val="22"/>
        </w:rPr>
      </w:pPr>
    </w:p>
    <w:p w:rsidR="003F6D0F" w:rsidRDefault="003F6D0F" w:rsidP="002A3FDB">
      <w:pPr>
        <w:pStyle w:val="Plattetekst3"/>
        <w:tabs>
          <w:tab w:val="clear" w:pos="-1440"/>
          <w:tab w:val="clear" w:pos="-720"/>
          <w:tab w:val="left" w:pos="6804"/>
        </w:tabs>
        <w:ind w:right="0"/>
        <w:jc w:val="left"/>
        <w:rPr>
          <w:rFonts w:ascii="Arial Narrow" w:hAnsi="Arial Narrow" w:cs="Arial"/>
          <w:b/>
          <w:sz w:val="22"/>
          <w:szCs w:val="22"/>
        </w:rPr>
      </w:pPr>
    </w:p>
    <w:p w:rsidR="003F6D0F" w:rsidRDefault="003F6D0F" w:rsidP="002A3FDB">
      <w:pPr>
        <w:pStyle w:val="Plattetekst3"/>
        <w:tabs>
          <w:tab w:val="clear" w:pos="-1440"/>
          <w:tab w:val="clear" w:pos="-720"/>
          <w:tab w:val="left" w:pos="6804"/>
        </w:tabs>
        <w:ind w:right="0"/>
        <w:jc w:val="left"/>
        <w:rPr>
          <w:rFonts w:ascii="Arial Narrow" w:hAnsi="Arial Narrow" w:cs="Arial"/>
          <w:b/>
          <w:sz w:val="22"/>
          <w:szCs w:val="22"/>
        </w:rPr>
      </w:pPr>
    </w:p>
    <w:p w:rsidR="003F6D0F" w:rsidRDefault="003F6D0F" w:rsidP="002A3FDB">
      <w:pPr>
        <w:pStyle w:val="Plattetekst3"/>
        <w:tabs>
          <w:tab w:val="clear" w:pos="-1440"/>
          <w:tab w:val="clear" w:pos="-720"/>
          <w:tab w:val="left" w:pos="6804"/>
        </w:tabs>
        <w:ind w:right="0"/>
        <w:jc w:val="left"/>
        <w:rPr>
          <w:rFonts w:ascii="Arial Narrow" w:hAnsi="Arial Narrow" w:cs="Arial"/>
          <w:b/>
          <w:sz w:val="22"/>
          <w:szCs w:val="22"/>
        </w:rPr>
      </w:pPr>
    </w:p>
    <w:p w:rsidR="003F6D0F" w:rsidRDefault="003F6D0F" w:rsidP="002A3FDB">
      <w:pPr>
        <w:pStyle w:val="Plattetekst3"/>
        <w:tabs>
          <w:tab w:val="clear" w:pos="-1440"/>
          <w:tab w:val="clear" w:pos="-720"/>
          <w:tab w:val="left" w:pos="6804"/>
        </w:tabs>
        <w:ind w:right="0"/>
        <w:jc w:val="left"/>
        <w:rPr>
          <w:rFonts w:ascii="Arial Narrow" w:hAnsi="Arial Narrow" w:cs="Arial"/>
          <w:b/>
          <w:sz w:val="22"/>
          <w:szCs w:val="22"/>
        </w:rPr>
      </w:pPr>
    </w:p>
    <w:p w:rsidR="003F6D0F" w:rsidRDefault="003F6D0F" w:rsidP="002A3FDB">
      <w:pPr>
        <w:pStyle w:val="Plattetekst3"/>
        <w:tabs>
          <w:tab w:val="clear" w:pos="-1440"/>
          <w:tab w:val="clear" w:pos="-720"/>
          <w:tab w:val="left" w:pos="6804"/>
        </w:tabs>
        <w:ind w:right="0"/>
        <w:jc w:val="left"/>
        <w:rPr>
          <w:rFonts w:ascii="Arial Narrow" w:hAnsi="Arial Narrow" w:cs="Arial"/>
          <w:b/>
          <w:sz w:val="22"/>
          <w:szCs w:val="22"/>
        </w:rPr>
      </w:pPr>
    </w:p>
    <w:p w:rsidR="003F6D0F" w:rsidRDefault="003F6D0F" w:rsidP="002A3FDB">
      <w:pPr>
        <w:pStyle w:val="Plattetekst3"/>
        <w:tabs>
          <w:tab w:val="clear" w:pos="-1440"/>
          <w:tab w:val="clear" w:pos="-720"/>
          <w:tab w:val="left" w:pos="6804"/>
        </w:tabs>
        <w:ind w:right="0"/>
        <w:jc w:val="left"/>
        <w:rPr>
          <w:rFonts w:ascii="Arial Narrow" w:hAnsi="Arial Narrow" w:cs="Arial"/>
          <w:b/>
          <w:sz w:val="22"/>
          <w:szCs w:val="22"/>
        </w:rPr>
      </w:pPr>
    </w:p>
    <w:p w:rsidR="003F6D0F" w:rsidRDefault="003F6D0F" w:rsidP="002A3FDB">
      <w:pPr>
        <w:pStyle w:val="Plattetekst3"/>
        <w:tabs>
          <w:tab w:val="clear" w:pos="-1440"/>
          <w:tab w:val="clear" w:pos="-720"/>
          <w:tab w:val="left" w:pos="6804"/>
        </w:tabs>
        <w:ind w:right="0"/>
        <w:jc w:val="left"/>
        <w:rPr>
          <w:rFonts w:ascii="Arial Narrow" w:hAnsi="Arial Narrow" w:cs="Arial"/>
          <w:b/>
          <w:sz w:val="22"/>
          <w:szCs w:val="22"/>
        </w:rPr>
      </w:pPr>
    </w:p>
    <w:p w:rsidR="002A3FDB" w:rsidRPr="00F3176C" w:rsidRDefault="002A3FDB" w:rsidP="002A3FDB">
      <w:pPr>
        <w:pStyle w:val="Plattetekst3"/>
        <w:tabs>
          <w:tab w:val="clear" w:pos="-1440"/>
          <w:tab w:val="clear" w:pos="-720"/>
          <w:tab w:val="left" w:pos="6804"/>
        </w:tabs>
        <w:ind w:right="0"/>
        <w:jc w:val="left"/>
        <w:rPr>
          <w:rFonts w:ascii="Arial Narrow" w:hAnsi="Arial Narrow" w:cs="Arial"/>
          <w:b/>
          <w:sz w:val="22"/>
          <w:szCs w:val="22"/>
        </w:rPr>
      </w:pPr>
      <w:r w:rsidRPr="00F3176C">
        <w:rPr>
          <w:rFonts w:ascii="Arial Narrow" w:hAnsi="Arial Narrow" w:cs="Arial"/>
          <w:b/>
          <w:sz w:val="22"/>
          <w:szCs w:val="22"/>
        </w:rPr>
        <w:t>Rapportage en 10- minutengesprekken:</w:t>
      </w:r>
    </w:p>
    <w:p w:rsidR="002A3FDB" w:rsidRPr="00F3176C" w:rsidRDefault="002A3FDB" w:rsidP="002A3FDB">
      <w:pPr>
        <w:pStyle w:val="Plattetekst3"/>
        <w:tabs>
          <w:tab w:val="clear" w:pos="-1440"/>
          <w:tab w:val="clear" w:pos="-720"/>
          <w:tab w:val="left" w:pos="6804"/>
        </w:tabs>
        <w:ind w:right="0"/>
        <w:rPr>
          <w:rFonts w:ascii="Arial Narrow" w:hAnsi="Arial Narrow" w:cs="Arial"/>
          <w:sz w:val="22"/>
          <w:szCs w:val="22"/>
        </w:rPr>
      </w:pPr>
      <w:r w:rsidRPr="00F3176C">
        <w:rPr>
          <w:rFonts w:ascii="Arial Narrow" w:hAnsi="Arial Narrow" w:cs="Arial"/>
          <w:sz w:val="22"/>
          <w:szCs w:val="22"/>
        </w:rPr>
        <w:t xml:space="preserve">Drie keer per jaar wordt u geïnformeerd over de ontwikkeling van uw kind door de leerkracht. </w:t>
      </w:r>
    </w:p>
    <w:p w:rsidR="002A3FDB" w:rsidRPr="00F3176C" w:rsidRDefault="002A3FDB" w:rsidP="002A3FDB">
      <w:pPr>
        <w:pStyle w:val="Plattetekst3"/>
        <w:tabs>
          <w:tab w:val="clear" w:pos="-1440"/>
          <w:tab w:val="clear" w:pos="-720"/>
          <w:tab w:val="left" w:pos="6804"/>
        </w:tabs>
        <w:ind w:right="0"/>
        <w:rPr>
          <w:rFonts w:ascii="Arial Narrow" w:hAnsi="Arial Narrow" w:cs="Arial"/>
          <w:sz w:val="22"/>
          <w:szCs w:val="22"/>
        </w:rPr>
      </w:pPr>
    </w:p>
    <w:p w:rsidR="002A3FDB" w:rsidRPr="00F3176C" w:rsidRDefault="002A3FDB" w:rsidP="002A3FDB">
      <w:pPr>
        <w:pStyle w:val="Plattetekst3"/>
        <w:tabs>
          <w:tab w:val="clear" w:pos="-1440"/>
          <w:tab w:val="clear" w:pos="-720"/>
          <w:tab w:val="left" w:pos="6804"/>
        </w:tabs>
        <w:ind w:right="0"/>
        <w:rPr>
          <w:rFonts w:ascii="Arial Narrow" w:hAnsi="Arial Narrow" w:cs="Arial"/>
          <w:sz w:val="22"/>
          <w:szCs w:val="22"/>
        </w:rPr>
      </w:pPr>
      <w:r w:rsidRPr="00F3176C">
        <w:rPr>
          <w:rFonts w:ascii="Arial Narrow" w:hAnsi="Arial Narrow" w:cs="Arial"/>
          <w:sz w:val="22"/>
          <w:szCs w:val="22"/>
        </w:rPr>
        <w:t xml:space="preserve">In </w:t>
      </w:r>
      <w:r w:rsidRPr="00F3176C">
        <w:rPr>
          <w:rFonts w:ascii="Arial Narrow" w:hAnsi="Arial Narrow" w:cs="Arial"/>
          <w:sz w:val="22"/>
          <w:szCs w:val="22"/>
          <w:lang w:val="nl-NL"/>
        </w:rPr>
        <w:t>onze</w:t>
      </w:r>
      <w:r w:rsidRPr="00F3176C">
        <w:rPr>
          <w:rFonts w:ascii="Arial Narrow" w:hAnsi="Arial Narrow" w:cs="Arial"/>
          <w:sz w:val="22"/>
          <w:szCs w:val="22"/>
        </w:rPr>
        <w:t xml:space="preserve"> rapportcyclus zijn er 2 “gewone” rapporten</w:t>
      </w:r>
      <w:r w:rsidRPr="00F3176C">
        <w:rPr>
          <w:rFonts w:ascii="Arial Narrow" w:hAnsi="Arial Narrow" w:cs="Arial"/>
          <w:sz w:val="22"/>
          <w:szCs w:val="22"/>
          <w:lang w:val="nl-NL"/>
        </w:rPr>
        <w:t xml:space="preserve"> </w:t>
      </w:r>
      <w:r w:rsidRPr="00F3176C">
        <w:rPr>
          <w:rFonts w:ascii="Arial Narrow" w:hAnsi="Arial Narrow" w:cs="Arial"/>
          <w:sz w:val="22"/>
          <w:szCs w:val="22"/>
        </w:rPr>
        <w:t xml:space="preserve">en </w:t>
      </w:r>
      <w:r w:rsidRPr="00BA3AA0">
        <w:rPr>
          <w:rFonts w:ascii="Arial Narrow" w:hAnsi="Arial Narrow" w:cs="Arial"/>
          <w:sz w:val="22"/>
          <w:szCs w:val="22"/>
        </w:rPr>
        <w:t>een IK- rapport</w:t>
      </w:r>
      <w:r w:rsidRPr="00F3176C">
        <w:rPr>
          <w:rFonts w:ascii="Arial Narrow" w:hAnsi="Arial Narrow" w:cs="Arial"/>
          <w:sz w:val="22"/>
          <w:szCs w:val="22"/>
        </w:rPr>
        <w:t>.</w:t>
      </w:r>
    </w:p>
    <w:p w:rsidR="002A3FDB" w:rsidRPr="00F3176C" w:rsidRDefault="002A3FDB" w:rsidP="002A3FDB">
      <w:pPr>
        <w:pStyle w:val="Plattetekst3"/>
        <w:tabs>
          <w:tab w:val="clear" w:pos="-1440"/>
          <w:tab w:val="clear" w:pos="-720"/>
          <w:tab w:val="left" w:pos="6804"/>
        </w:tabs>
        <w:ind w:right="0"/>
        <w:rPr>
          <w:rFonts w:ascii="Arial Narrow" w:hAnsi="Arial Narrow" w:cs="Arial"/>
          <w:sz w:val="22"/>
          <w:szCs w:val="22"/>
        </w:rPr>
      </w:pPr>
      <w:r w:rsidRPr="00BA3AA0">
        <w:rPr>
          <w:rFonts w:ascii="Arial Narrow" w:hAnsi="Arial Narrow" w:cs="Arial"/>
          <w:sz w:val="22"/>
          <w:szCs w:val="22"/>
        </w:rPr>
        <w:t>Een IK- rapport</w:t>
      </w:r>
      <w:r w:rsidRPr="00F3176C">
        <w:rPr>
          <w:rFonts w:ascii="Arial Narrow" w:hAnsi="Arial Narrow" w:cs="Arial"/>
          <w:sz w:val="22"/>
          <w:szCs w:val="22"/>
        </w:rPr>
        <w:t xml:space="preserve"> is een, zowel door de leerling als leerkracht geschreven rapport, waarbij de leerling ook zelf kijkt naar zijn/ haar eigen gedrag en functioneren. We kiezen voor dit </w:t>
      </w:r>
      <w:r w:rsidRPr="00BA3AA0">
        <w:rPr>
          <w:rFonts w:ascii="Arial Narrow" w:hAnsi="Arial Narrow" w:cs="Arial"/>
          <w:sz w:val="22"/>
          <w:szCs w:val="22"/>
        </w:rPr>
        <w:t>IK-rapport</w:t>
      </w:r>
      <w:r w:rsidRPr="00F3176C">
        <w:rPr>
          <w:rFonts w:ascii="Arial Narrow" w:hAnsi="Arial Narrow" w:cs="Arial"/>
          <w:sz w:val="22"/>
          <w:szCs w:val="22"/>
        </w:rPr>
        <w:t xml:space="preserve"> als eerste rapport in het schooljaar, omdat het goed weergeeft hoe uw kind de eerste weken van het schooljaar beleeft en functioneert in de nieuwe groep, bij de nieuwe leerkracht(en). </w:t>
      </w:r>
    </w:p>
    <w:p w:rsidR="004B6440" w:rsidRDefault="004B6440" w:rsidP="002A3FDB">
      <w:pPr>
        <w:pStyle w:val="Plattetekst3"/>
        <w:tabs>
          <w:tab w:val="clear" w:pos="-1440"/>
          <w:tab w:val="clear" w:pos="-720"/>
          <w:tab w:val="left" w:pos="6804"/>
        </w:tabs>
        <w:ind w:right="0"/>
        <w:rPr>
          <w:rFonts w:ascii="Arial Narrow" w:hAnsi="Arial Narrow" w:cs="Arial"/>
          <w:b/>
          <w:i/>
          <w:sz w:val="22"/>
          <w:szCs w:val="22"/>
          <w:lang w:val="nl-NL"/>
        </w:rPr>
      </w:pPr>
    </w:p>
    <w:p w:rsidR="002A3FDB" w:rsidRPr="00142516" w:rsidRDefault="002A3FDB" w:rsidP="002A3FDB">
      <w:pPr>
        <w:pStyle w:val="Plattetekst3"/>
        <w:tabs>
          <w:tab w:val="clear" w:pos="-1440"/>
          <w:tab w:val="clear" w:pos="-720"/>
          <w:tab w:val="left" w:pos="6804"/>
        </w:tabs>
        <w:ind w:right="0"/>
        <w:rPr>
          <w:rFonts w:ascii="Arial Narrow" w:hAnsi="Arial Narrow" w:cs="Arial"/>
          <w:b/>
          <w:i/>
          <w:sz w:val="22"/>
          <w:szCs w:val="22"/>
          <w:lang w:val="nl-NL"/>
        </w:rPr>
      </w:pPr>
      <w:r w:rsidRPr="00142516">
        <w:rPr>
          <w:rFonts w:ascii="Arial Narrow" w:hAnsi="Arial Narrow" w:cs="Arial"/>
          <w:b/>
          <w:i/>
          <w:sz w:val="22"/>
          <w:szCs w:val="22"/>
          <w:lang w:val="nl-NL"/>
        </w:rPr>
        <w:t>Rapportcyclus:</w:t>
      </w:r>
    </w:p>
    <w:p w:rsidR="002A3FDB" w:rsidRPr="00142516" w:rsidRDefault="002A3FDB" w:rsidP="002A3FDB">
      <w:pPr>
        <w:pStyle w:val="Plattetekst3"/>
        <w:tabs>
          <w:tab w:val="clear" w:pos="-1440"/>
          <w:tab w:val="clear" w:pos="-720"/>
          <w:tab w:val="left" w:pos="6804"/>
        </w:tabs>
        <w:ind w:right="0"/>
        <w:rPr>
          <w:rFonts w:ascii="Arial Narrow" w:hAnsi="Arial Narrow" w:cs="Arial"/>
          <w:sz w:val="22"/>
          <w:szCs w:val="22"/>
        </w:rPr>
      </w:pPr>
      <w:r w:rsidRPr="00142516">
        <w:rPr>
          <w:rFonts w:ascii="Arial Narrow" w:hAnsi="Arial Narrow" w:cs="Arial"/>
          <w:sz w:val="22"/>
          <w:szCs w:val="22"/>
        </w:rPr>
        <w:t xml:space="preserve">Groep </w:t>
      </w:r>
      <w:r w:rsidR="00FA48E8" w:rsidRPr="00142516">
        <w:rPr>
          <w:rFonts w:ascii="Arial Narrow" w:hAnsi="Arial Narrow" w:cs="Arial"/>
          <w:sz w:val="22"/>
          <w:szCs w:val="22"/>
          <w:lang w:val="nl-NL"/>
        </w:rPr>
        <w:t>1</w:t>
      </w:r>
      <w:r w:rsidRPr="00142516">
        <w:rPr>
          <w:rFonts w:ascii="Arial Narrow" w:hAnsi="Arial Narrow" w:cs="Arial"/>
          <w:sz w:val="22"/>
          <w:szCs w:val="22"/>
        </w:rPr>
        <w:t xml:space="preserve"> t/m </w:t>
      </w:r>
      <w:r w:rsidR="00826CE1" w:rsidRPr="00142516">
        <w:rPr>
          <w:rFonts w:ascii="Arial Narrow" w:hAnsi="Arial Narrow" w:cs="Arial"/>
          <w:sz w:val="22"/>
          <w:szCs w:val="22"/>
          <w:lang w:val="nl-NL"/>
        </w:rPr>
        <w:t>7</w:t>
      </w:r>
    </w:p>
    <w:p w:rsidR="002A3FDB" w:rsidRPr="00142516" w:rsidRDefault="00826CE1" w:rsidP="002A3FDB">
      <w:pPr>
        <w:pStyle w:val="Plattetekst3"/>
        <w:tabs>
          <w:tab w:val="clear" w:pos="-1440"/>
          <w:tab w:val="clear" w:pos="-720"/>
          <w:tab w:val="left" w:pos="6804"/>
        </w:tabs>
        <w:ind w:right="0"/>
        <w:rPr>
          <w:rFonts w:ascii="Arial Narrow" w:hAnsi="Arial Narrow" w:cs="Arial"/>
          <w:sz w:val="22"/>
          <w:szCs w:val="22"/>
        </w:rPr>
      </w:pPr>
      <w:r w:rsidRPr="00142516">
        <w:rPr>
          <w:rFonts w:ascii="Arial Narrow" w:hAnsi="Arial Narrow" w:cs="Arial"/>
          <w:sz w:val="22"/>
          <w:szCs w:val="22"/>
          <w:lang w:val="nl-NL"/>
        </w:rPr>
        <w:t>Donderdag</w:t>
      </w:r>
      <w:r w:rsidR="002A3FDB" w:rsidRPr="00142516">
        <w:rPr>
          <w:rFonts w:ascii="Arial Narrow" w:hAnsi="Arial Narrow" w:cs="Arial"/>
          <w:sz w:val="22"/>
          <w:szCs w:val="22"/>
        </w:rPr>
        <w:t xml:space="preserve"> </w:t>
      </w:r>
      <w:r w:rsidRPr="00142516">
        <w:rPr>
          <w:rFonts w:ascii="Arial Narrow" w:hAnsi="Arial Narrow" w:cs="Arial"/>
          <w:sz w:val="22"/>
          <w:szCs w:val="22"/>
          <w:lang w:val="nl-NL"/>
        </w:rPr>
        <w:t>7</w:t>
      </w:r>
      <w:r w:rsidR="002A3FDB" w:rsidRPr="00142516">
        <w:rPr>
          <w:rFonts w:ascii="Arial Narrow" w:hAnsi="Arial Narrow" w:cs="Arial"/>
          <w:sz w:val="22"/>
          <w:szCs w:val="22"/>
        </w:rPr>
        <w:t xml:space="preserve"> </w:t>
      </w:r>
      <w:r w:rsidR="002A3FDB" w:rsidRPr="00142516">
        <w:rPr>
          <w:rFonts w:ascii="Arial Narrow" w:hAnsi="Arial Narrow" w:cs="Arial"/>
          <w:sz w:val="22"/>
          <w:szCs w:val="22"/>
          <w:lang w:val="nl-NL"/>
        </w:rPr>
        <w:t>november</w:t>
      </w:r>
      <w:r w:rsidR="002A3FDB" w:rsidRPr="00142516">
        <w:rPr>
          <w:rFonts w:ascii="Arial Narrow" w:hAnsi="Arial Narrow" w:cs="Arial"/>
          <w:sz w:val="22"/>
          <w:szCs w:val="22"/>
        </w:rPr>
        <w:t>: IK-rapport</w:t>
      </w:r>
    </w:p>
    <w:p w:rsidR="00FA48E8" w:rsidRPr="00142516" w:rsidRDefault="00BA3AA0" w:rsidP="002A3FDB">
      <w:pPr>
        <w:pStyle w:val="Plattetekst3"/>
        <w:tabs>
          <w:tab w:val="clear" w:pos="-1440"/>
          <w:tab w:val="clear" w:pos="-720"/>
          <w:tab w:val="left" w:pos="6804"/>
        </w:tabs>
        <w:ind w:right="0"/>
        <w:rPr>
          <w:rFonts w:ascii="Arial Narrow" w:hAnsi="Arial Narrow" w:cs="Arial"/>
          <w:sz w:val="22"/>
          <w:szCs w:val="22"/>
          <w:lang w:val="nl-NL"/>
        </w:rPr>
      </w:pPr>
      <w:r w:rsidRPr="00142516">
        <w:rPr>
          <w:rFonts w:ascii="Arial Narrow" w:hAnsi="Arial Narrow" w:cs="Arial"/>
          <w:sz w:val="22"/>
          <w:szCs w:val="22"/>
          <w:lang w:val="nl-NL"/>
        </w:rPr>
        <w:t xml:space="preserve">Donderdag </w:t>
      </w:r>
      <w:r w:rsidR="004C0E30" w:rsidRPr="00142516">
        <w:rPr>
          <w:rFonts w:ascii="Arial Narrow" w:hAnsi="Arial Narrow" w:cs="Arial"/>
          <w:sz w:val="22"/>
          <w:szCs w:val="22"/>
          <w:lang w:val="nl-NL"/>
        </w:rPr>
        <w:t>1</w:t>
      </w:r>
      <w:r w:rsidR="00826CE1" w:rsidRPr="00142516">
        <w:rPr>
          <w:rFonts w:ascii="Arial Narrow" w:hAnsi="Arial Narrow" w:cs="Arial"/>
          <w:sz w:val="22"/>
          <w:szCs w:val="22"/>
          <w:lang w:val="nl-NL"/>
        </w:rPr>
        <w:t>3</w:t>
      </w:r>
      <w:r w:rsidR="002A3FDB" w:rsidRPr="00142516">
        <w:rPr>
          <w:rFonts w:ascii="Arial Narrow" w:hAnsi="Arial Narrow" w:cs="Arial"/>
          <w:sz w:val="22"/>
          <w:szCs w:val="22"/>
        </w:rPr>
        <w:t xml:space="preserve"> februari: eerste rapport</w:t>
      </w:r>
      <w:r w:rsidR="002A3FDB" w:rsidRPr="00142516">
        <w:rPr>
          <w:rFonts w:ascii="Arial Narrow" w:hAnsi="Arial Narrow" w:cs="Arial"/>
          <w:sz w:val="22"/>
          <w:szCs w:val="22"/>
          <w:lang w:val="nl-NL"/>
        </w:rPr>
        <w:t>.</w:t>
      </w:r>
    </w:p>
    <w:p w:rsidR="002A3FDB" w:rsidRPr="00142516" w:rsidRDefault="00826CE1" w:rsidP="002A3FDB">
      <w:pPr>
        <w:pStyle w:val="Plattetekst3"/>
        <w:tabs>
          <w:tab w:val="clear" w:pos="-1440"/>
          <w:tab w:val="clear" w:pos="-720"/>
          <w:tab w:val="left" w:pos="6804"/>
        </w:tabs>
        <w:ind w:right="0"/>
        <w:rPr>
          <w:rFonts w:ascii="Arial Narrow" w:hAnsi="Arial Narrow" w:cs="Arial"/>
          <w:sz w:val="22"/>
          <w:szCs w:val="22"/>
          <w:lang w:val="nl-NL"/>
        </w:rPr>
      </w:pPr>
      <w:r w:rsidRPr="00142516">
        <w:rPr>
          <w:rFonts w:ascii="Arial Narrow" w:hAnsi="Arial Narrow" w:cs="Arial"/>
          <w:sz w:val="22"/>
          <w:szCs w:val="22"/>
          <w:lang w:val="nl-NL"/>
        </w:rPr>
        <w:t>Donderdag 18</w:t>
      </w:r>
      <w:r w:rsidR="002A3FDB" w:rsidRPr="00142516">
        <w:rPr>
          <w:rFonts w:ascii="Arial Narrow" w:hAnsi="Arial Narrow" w:cs="Arial"/>
          <w:sz w:val="22"/>
          <w:szCs w:val="22"/>
        </w:rPr>
        <w:t xml:space="preserve"> juni: tweede rapport</w:t>
      </w:r>
      <w:r w:rsidR="002A3FDB" w:rsidRPr="00142516">
        <w:rPr>
          <w:rFonts w:ascii="Arial Narrow" w:hAnsi="Arial Narrow" w:cs="Arial"/>
          <w:sz w:val="22"/>
          <w:szCs w:val="22"/>
          <w:lang w:val="nl-NL"/>
        </w:rPr>
        <w:t>.</w:t>
      </w:r>
    </w:p>
    <w:p w:rsidR="002A3FDB" w:rsidRPr="00142516" w:rsidRDefault="002A3FDB" w:rsidP="002A3FDB">
      <w:pPr>
        <w:pStyle w:val="Plattetekst3"/>
        <w:tabs>
          <w:tab w:val="clear" w:pos="-1440"/>
          <w:tab w:val="clear" w:pos="-720"/>
          <w:tab w:val="left" w:pos="6804"/>
        </w:tabs>
        <w:ind w:right="0"/>
        <w:rPr>
          <w:rFonts w:ascii="Arial Narrow" w:hAnsi="Arial Narrow" w:cs="Arial"/>
          <w:sz w:val="22"/>
          <w:szCs w:val="22"/>
        </w:rPr>
      </w:pPr>
      <w:r w:rsidRPr="00142516">
        <w:rPr>
          <w:rFonts w:ascii="Arial Narrow" w:hAnsi="Arial Narrow" w:cs="Arial"/>
          <w:sz w:val="22"/>
          <w:szCs w:val="22"/>
        </w:rPr>
        <w:t xml:space="preserve">*Bij kleuters spreken we van “een verslag”. Vanaf groep 3 krijgen de kinderen een rapport. </w:t>
      </w:r>
    </w:p>
    <w:p w:rsidR="002A3FDB" w:rsidRPr="00142516" w:rsidRDefault="002A3FDB" w:rsidP="002A3FDB">
      <w:pPr>
        <w:pStyle w:val="Plattetekst3"/>
        <w:tabs>
          <w:tab w:val="clear" w:pos="-1440"/>
          <w:tab w:val="clear" w:pos="-720"/>
          <w:tab w:val="left" w:pos="6804"/>
        </w:tabs>
        <w:ind w:right="0"/>
        <w:rPr>
          <w:rFonts w:ascii="Arial Narrow" w:hAnsi="Arial Narrow" w:cs="Arial"/>
          <w:sz w:val="22"/>
          <w:szCs w:val="22"/>
          <w:lang w:val="nl-NL"/>
        </w:rPr>
      </w:pPr>
    </w:p>
    <w:p w:rsidR="002A3FDB" w:rsidRPr="00142516" w:rsidRDefault="002A3FDB" w:rsidP="002A3FDB">
      <w:pPr>
        <w:pStyle w:val="Plattetekst3"/>
        <w:tabs>
          <w:tab w:val="clear" w:pos="-1440"/>
          <w:tab w:val="clear" w:pos="-720"/>
          <w:tab w:val="left" w:pos="6804"/>
        </w:tabs>
        <w:ind w:right="0"/>
        <w:rPr>
          <w:rFonts w:ascii="Arial Narrow" w:hAnsi="Arial Narrow" w:cs="Arial"/>
          <w:sz w:val="22"/>
          <w:szCs w:val="22"/>
        </w:rPr>
      </w:pPr>
      <w:r w:rsidRPr="00142516">
        <w:rPr>
          <w:rFonts w:ascii="Arial Narrow" w:hAnsi="Arial Narrow" w:cs="Arial"/>
          <w:sz w:val="22"/>
          <w:szCs w:val="22"/>
        </w:rPr>
        <w:t>Groep 8:</w:t>
      </w:r>
    </w:p>
    <w:p w:rsidR="00826CE1" w:rsidRPr="00142516" w:rsidRDefault="00826CE1" w:rsidP="002A3FDB">
      <w:pPr>
        <w:pStyle w:val="Plattetekst3"/>
        <w:tabs>
          <w:tab w:val="clear" w:pos="-1440"/>
          <w:tab w:val="clear" w:pos="-720"/>
          <w:tab w:val="left" w:pos="6804"/>
        </w:tabs>
        <w:ind w:right="0"/>
        <w:rPr>
          <w:rFonts w:ascii="Arial Narrow" w:hAnsi="Arial Narrow" w:cs="Arial"/>
          <w:sz w:val="22"/>
          <w:szCs w:val="22"/>
          <w:lang w:val="nl-NL"/>
        </w:rPr>
      </w:pPr>
      <w:r w:rsidRPr="00142516">
        <w:rPr>
          <w:rFonts w:ascii="Arial Narrow" w:hAnsi="Arial Narrow" w:cs="Arial"/>
          <w:sz w:val="22"/>
          <w:szCs w:val="22"/>
          <w:lang w:val="nl-NL"/>
        </w:rPr>
        <w:t>Donderdag 7 november: ik-rapport</w:t>
      </w:r>
    </w:p>
    <w:p w:rsidR="00826CE1" w:rsidRPr="00142516" w:rsidRDefault="00826CE1" w:rsidP="002A3FDB">
      <w:pPr>
        <w:pStyle w:val="Plattetekst3"/>
        <w:tabs>
          <w:tab w:val="clear" w:pos="-1440"/>
          <w:tab w:val="clear" w:pos="-720"/>
          <w:tab w:val="left" w:pos="6804"/>
        </w:tabs>
        <w:ind w:right="0"/>
        <w:rPr>
          <w:rFonts w:ascii="Arial Narrow" w:hAnsi="Arial Narrow" w:cs="Arial"/>
          <w:sz w:val="22"/>
          <w:szCs w:val="22"/>
          <w:lang w:val="nl-NL"/>
        </w:rPr>
      </w:pPr>
      <w:r w:rsidRPr="00142516">
        <w:rPr>
          <w:rFonts w:ascii="Arial Narrow" w:hAnsi="Arial Narrow" w:cs="Arial"/>
          <w:sz w:val="22"/>
          <w:szCs w:val="22"/>
          <w:lang w:val="nl-NL"/>
        </w:rPr>
        <w:t>Vrijdag 6 maart: eerste rapport</w:t>
      </w:r>
    </w:p>
    <w:p w:rsidR="00826CE1" w:rsidRPr="00142516" w:rsidRDefault="00826CE1" w:rsidP="002A3FDB">
      <w:pPr>
        <w:pStyle w:val="Plattetekst3"/>
        <w:tabs>
          <w:tab w:val="clear" w:pos="-1440"/>
          <w:tab w:val="clear" w:pos="-720"/>
          <w:tab w:val="left" w:pos="6804"/>
        </w:tabs>
        <w:ind w:right="0"/>
        <w:rPr>
          <w:rFonts w:ascii="Arial Narrow" w:hAnsi="Arial Narrow" w:cs="Arial"/>
          <w:sz w:val="22"/>
          <w:szCs w:val="22"/>
          <w:lang w:val="nl-NL"/>
        </w:rPr>
      </w:pPr>
      <w:r w:rsidRPr="00142516">
        <w:rPr>
          <w:rFonts w:ascii="Arial Narrow" w:hAnsi="Arial Narrow" w:cs="Arial"/>
          <w:sz w:val="22"/>
          <w:szCs w:val="22"/>
          <w:lang w:val="nl-NL"/>
        </w:rPr>
        <w:t>Woensdag 8 juli: afscheidsrapport</w:t>
      </w:r>
    </w:p>
    <w:p w:rsidR="004C0E30" w:rsidRDefault="00826CE1" w:rsidP="002A3FDB">
      <w:pPr>
        <w:pStyle w:val="Plattetekst3"/>
        <w:tabs>
          <w:tab w:val="clear" w:pos="-1440"/>
          <w:tab w:val="clear" w:pos="-720"/>
          <w:tab w:val="left" w:pos="6804"/>
        </w:tabs>
        <w:ind w:right="0"/>
        <w:rPr>
          <w:rFonts w:ascii="Arial Narrow" w:hAnsi="Arial Narrow" w:cs="Arial"/>
          <w:b/>
          <w:sz w:val="22"/>
          <w:szCs w:val="22"/>
          <w:lang w:val="nl-NL"/>
        </w:rPr>
      </w:pPr>
      <w:r>
        <w:rPr>
          <w:rFonts w:ascii="Arial Narrow" w:hAnsi="Arial Narrow" w:cs="Arial"/>
          <w:color w:val="FF0000"/>
          <w:sz w:val="22"/>
          <w:szCs w:val="22"/>
          <w:lang w:val="nl-NL"/>
        </w:rPr>
        <w:t xml:space="preserve"> </w:t>
      </w:r>
    </w:p>
    <w:p w:rsidR="002A3FDB" w:rsidRDefault="004C0E30" w:rsidP="002A3FDB">
      <w:pPr>
        <w:pStyle w:val="Plattetekst3"/>
        <w:tabs>
          <w:tab w:val="clear" w:pos="-1440"/>
          <w:tab w:val="clear" w:pos="-720"/>
          <w:tab w:val="left" w:pos="6804"/>
        </w:tabs>
        <w:ind w:right="0"/>
        <w:rPr>
          <w:rFonts w:ascii="Arial Narrow" w:hAnsi="Arial Narrow" w:cs="Arial"/>
          <w:b/>
          <w:sz w:val="22"/>
          <w:szCs w:val="22"/>
          <w:lang w:val="nl-NL"/>
        </w:rPr>
      </w:pPr>
      <w:r>
        <w:rPr>
          <w:rFonts w:ascii="Arial Narrow" w:hAnsi="Arial Narrow" w:cs="Arial"/>
          <w:b/>
          <w:sz w:val="22"/>
          <w:szCs w:val="22"/>
          <w:lang w:val="nl-NL"/>
        </w:rPr>
        <w:t>V</w:t>
      </w:r>
      <w:r w:rsidRPr="00F3176C">
        <w:rPr>
          <w:rFonts w:ascii="Arial Narrow" w:hAnsi="Arial Narrow" w:cs="Arial"/>
          <w:b/>
          <w:sz w:val="22"/>
          <w:szCs w:val="22"/>
        </w:rPr>
        <w:t>oorafgaand</w:t>
      </w:r>
      <w:r w:rsidR="002A3FDB" w:rsidRPr="00F3176C">
        <w:rPr>
          <w:rFonts w:ascii="Arial Narrow" w:hAnsi="Arial Narrow" w:cs="Arial"/>
          <w:b/>
          <w:sz w:val="22"/>
          <w:szCs w:val="22"/>
        </w:rPr>
        <w:t xml:space="preserve"> aan de datum van uitreiking van het rapport vragen wij u in te tekenen voor het </w:t>
      </w:r>
      <w:r>
        <w:rPr>
          <w:rFonts w:ascii="Arial Narrow" w:hAnsi="Arial Narrow" w:cs="Arial"/>
          <w:b/>
          <w:sz w:val="22"/>
          <w:szCs w:val="22"/>
          <w:lang w:val="nl-NL"/>
        </w:rPr>
        <w:t>10-minuten</w:t>
      </w:r>
      <w:r w:rsidR="002A3FDB" w:rsidRPr="00F3176C">
        <w:rPr>
          <w:rFonts w:ascii="Arial Narrow" w:hAnsi="Arial Narrow" w:cs="Arial"/>
          <w:b/>
          <w:sz w:val="22"/>
          <w:szCs w:val="22"/>
        </w:rPr>
        <w:t xml:space="preserve">gesprek. </w:t>
      </w:r>
      <w:r>
        <w:rPr>
          <w:rFonts w:ascii="Arial Narrow" w:hAnsi="Arial Narrow" w:cs="Arial"/>
          <w:b/>
          <w:sz w:val="22"/>
          <w:szCs w:val="22"/>
          <w:lang w:val="nl-NL"/>
        </w:rPr>
        <w:t xml:space="preserve">Dit doet u via </w:t>
      </w:r>
      <w:r w:rsidR="00EC5BC1">
        <w:rPr>
          <w:rFonts w:ascii="Arial Narrow" w:hAnsi="Arial Narrow" w:cs="Arial"/>
          <w:b/>
          <w:sz w:val="22"/>
          <w:szCs w:val="22"/>
          <w:lang w:val="nl-NL"/>
        </w:rPr>
        <w:t>Social School</w:t>
      </w:r>
      <w:r>
        <w:rPr>
          <w:rFonts w:ascii="Arial Narrow" w:hAnsi="Arial Narrow" w:cs="Arial"/>
          <w:b/>
          <w:sz w:val="22"/>
          <w:szCs w:val="22"/>
          <w:lang w:val="nl-NL"/>
        </w:rPr>
        <w:t>. Wij</w:t>
      </w:r>
      <w:r>
        <w:rPr>
          <w:rFonts w:ascii="Arial Narrow" w:hAnsi="Arial Narrow" w:cs="Arial"/>
          <w:b/>
          <w:sz w:val="22"/>
          <w:szCs w:val="22"/>
        </w:rPr>
        <w:t xml:space="preserve"> vrage</w:t>
      </w:r>
      <w:r>
        <w:rPr>
          <w:rFonts w:ascii="Arial Narrow" w:hAnsi="Arial Narrow" w:cs="Arial"/>
          <w:b/>
          <w:sz w:val="22"/>
          <w:szCs w:val="22"/>
          <w:lang w:val="nl-NL"/>
        </w:rPr>
        <w:t>n</w:t>
      </w:r>
      <w:r w:rsidR="002A3FDB" w:rsidRPr="00F3176C">
        <w:rPr>
          <w:rFonts w:ascii="Arial Narrow" w:hAnsi="Arial Narrow" w:cs="Arial"/>
          <w:b/>
          <w:sz w:val="22"/>
          <w:szCs w:val="22"/>
        </w:rPr>
        <w:t xml:space="preserve"> </w:t>
      </w:r>
      <w:r>
        <w:rPr>
          <w:rFonts w:ascii="Arial Narrow" w:hAnsi="Arial Narrow" w:cs="Arial"/>
          <w:b/>
          <w:sz w:val="22"/>
          <w:szCs w:val="22"/>
        </w:rPr>
        <w:t xml:space="preserve">u aanwezig te zijn </w:t>
      </w:r>
      <w:r>
        <w:rPr>
          <w:rFonts w:ascii="Arial Narrow" w:hAnsi="Arial Narrow" w:cs="Arial"/>
          <w:b/>
          <w:sz w:val="22"/>
          <w:szCs w:val="22"/>
          <w:lang w:val="nl-NL"/>
        </w:rPr>
        <w:t>bij</w:t>
      </w:r>
      <w:r w:rsidR="002A3FDB" w:rsidRPr="00F3176C">
        <w:rPr>
          <w:rFonts w:ascii="Arial Narrow" w:hAnsi="Arial Narrow" w:cs="Arial"/>
          <w:b/>
          <w:sz w:val="22"/>
          <w:szCs w:val="22"/>
        </w:rPr>
        <w:t xml:space="preserve"> het gesprek over de ontwikkeling van uw kind(eren).</w:t>
      </w:r>
    </w:p>
    <w:p w:rsidR="004C0E30" w:rsidRDefault="004C0E30" w:rsidP="002A3FDB">
      <w:pPr>
        <w:pStyle w:val="Plattetekst3"/>
        <w:tabs>
          <w:tab w:val="clear" w:pos="-1440"/>
          <w:tab w:val="clear" w:pos="-720"/>
          <w:tab w:val="left" w:pos="6804"/>
        </w:tabs>
        <w:ind w:right="0"/>
        <w:rPr>
          <w:rFonts w:ascii="Arial Narrow" w:hAnsi="Arial Narrow" w:cs="Arial"/>
          <w:b/>
          <w:sz w:val="22"/>
          <w:szCs w:val="22"/>
          <w:lang w:val="nl-NL"/>
        </w:rPr>
      </w:pPr>
    </w:p>
    <w:p w:rsidR="004C0E30" w:rsidRPr="004C0E30" w:rsidRDefault="004C0E30" w:rsidP="004C0E30">
      <w:pPr>
        <w:rPr>
          <w:rFonts w:ascii="Arial Narrow" w:hAnsi="Arial Narrow"/>
          <w:b/>
          <w:sz w:val="22"/>
          <w:szCs w:val="22"/>
        </w:rPr>
      </w:pPr>
      <w:r w:rsidRPr="004C0E30">
        <w:rPr>
          <w:rFonts w:ascii="Arial Narrow" w:hAnsi="Arial Narrow"/>
          <w:b/>
          <w:sz w:val="22"/>
          <w:szCs w:val="22"/>
        </w:rPr>
        <w:t>Toetsen en observatie</w:t>
      </w:r>
    </w:p>
    <w:p w:rsidR="004C0E30" w:rsidRPr="004C0E30" w:rsidRDefault="004C0E30" w:rsidP="004C0E30">
      <w:pPr>
        <w:rPr>
          <w:rFonts w:ascii="Arial Narrow" w:hAnsi="Arial Narrow"/>
          <w:b/>
          <w:sz w:val="22"/>
          <w:szCs w:val="22"/>
        </w:rPr>
      </w:pPr>
      <w:r w:rsidRPr="004C0E30">
        <w:rPr>
          <w:rFonts w:ascii="Arial Narrow" w:hAnsi="Arial Narrow"/>
          <w:sz w:val="22"/>
          <w:szCs w:val="22"/>
        </w:rPr>
        <w:t>De ontwikkelingen van uw kind volgen wij  door middel van observaties en toetsen</w:t>
      </w:r>
      <w:r w:rsidRPr="004C0E30">
        <w:rPr>
          <w:rFonts w:ascii="Arial Narrow" w:hAnsi="Arial Narrow"/>
          <w:b/>
          <w:sz w:val="22"/>
          <w:szCs w:val="22"/>
        </w:rPr>
        <w:t>.</w:t>
      </w:r>
    </w:p>
    <w:p w:rsidR="004C0E30" w:rsidRPr="004C0E30" w:rsidRDefault="004C0E30" w:rsidP="004C0E30">
      <w:pPr>
        <w:rPr>
          <w:rFonts w:ascii="Arial Narrow" w:hAnsi="Arial Narrow"/>
          <w:b/>
          <w:sz w:val="22"/>
          <w:szCs w:val="22"/>
        </w:rPr>
      </w:pPr>
    </w:p>
    <w:p w:rsidR="004C0E30" w:rsidRPr="00C85471" w:rsidRDefault="004C0E30" w:rsidP="004C0E30">
      <w:pPr>
        <w:tabs>
          <w:tab w:val="left" w:pos="6804"/>
        </w:tabs>
        <w:rPr>
          <w:rFonts w:ascii="Arial Narrow" w:hAnsi="Arial Narrow" w:cs="Arial"/>
          <w:color w:val="FF0000"/>
          <w:sz w:val="22"/>
          <w:szCs w:val="22"/>
        </w:rPr>
      </w:pPr>
      <w:r w:rsidRPr="00142516">
        <w:rPr>
          <w:rFonts w:ascii="Arial Narrow" w:hAnsi="Arial Narrow"/>
          <w:b/>
          <w:sz w:val="22"/>
          <w:szCs w:val="22"/>
          <w:lang w:val="x-none"/>
        </w:rPr>
        <w:t>Bij de kleuters</w:t>
      </w:r>
      <w:r w:rsidRPr="00142516">
        <w:rPr>
          <w:rFonts w:ascii="Arial Narrow" w:hAnsi="Arial Narrow" w:cs="Arial"/>
          <w:sz w:val="22"/>
          <w:szCs w:val="22"/>
          <w:lang w:val="x-none"/>
        </w:rPr>
        <w:t xml:space="preserve"> gebruiken wij het observatie instrument “KIJK”, om zo de ontwikkeling van de kleuter goed te kunnen volgen</w:t>
      </w:r>
      <w:r w:rsidRPr="00142516">
        <w:rPr>
          <w:rFonts w:ascii="Arial Narrow" w:hAnsi="Arial Narrow" w:cs="Arial"/>
          <w:sz w:val="22"/>
          <w:szCs w:val="22"/>
        </w:rPr>
        <w:t>. Incidenteel kan in overleg met ouders</w:t>
      </w:r>
      <w:r w:rsidRPr="00142516">
        <w:rPr>
          <w:rFonts w:ascii="Arial Narrow" w:hAnsi="Arial Narrow" w:cs="Arial"/>
          <w:sz w:val="22"/>
          <w:szCs w:val="22"/>
          <w:lang w:val="x-none"/>
        </w:rPr>
        <w:t xml:space="preserve"> </w:t>
      </w:r>
      <w:r w:rsidRPr="00142516">
        <w:rPr>
          <w:rFonts w:ascii="Arial Narrow" w:hAnsi="Arial Narrow" w:cs="Arial"/>
          <w:sz w:val="22"/>
          <w:szCs w:val="22"/>
        </w:rPr>
        <w:t>de</w:t>
      </w:r>
      <w:r w:rsidRPr="00142516">
        <w:rPr>
          <w:rFonts w:ascii="Arial Narrow" w:hAnsi="Arial Narrow" w:cs="Arial"/>
          <w:sz w:val="22"/>
          <w:szCs w:val="22"/>
          <w:lang w:val="x-none"/>
        </w:rPr>
        <w:t xml:space="preserve">Taal </w:t>
      </w:r>
      <w:r w:rsidRPr="00142516">
        <w:rPr>
          <w:rFonts w:ascii="Arial Narrow" w:hAnsi="Arial Narrow" w:cs="Arial"/>
          <w:sz w:val="22"/>
          <w:szCs w:val="22"/>
        </w:rPr>
        <w:t>of</w:t>
      </w:r>
      <w:r w:rsidRPr="00142516">
        <w:rPr>
          <w:rFonts w:ascii="Arial Narrow" w:hAnsi="Arial Narrow" w:cs="Arial"/>
          <w:sz w:val="22"/>
          <w:szCs w:val="22"/>
          <w:lang w:val="x-none"/>
        </w:rPr>
        <w:t xml:space="preserve"> Rekentoets van CITO</w:t>
      </w:r>
      <w:r w:rsidRPr="00142516">
        <w:rPr>
          <w:rFonts w:ascii="Arial Narrow" w:hAnsi="Arial Narrow" w:cs="Arial"/>
          <w:sz w:val="22"/>
          <w:szCs w:val="22"/>
        </w:rPr>
        <w:t xml:space="preserve"> </w:t>
      </w:r>
      <w:r w:rsidRPr="00142516">
        <w:rPr>
          <w:rFonts w:ascii="Arial Narrow" w:hAnsi="Arial Narrow" w:cs="Arial"/>
          <w:sz w:val="22"/>
          <w:szCs w:val="22"/>
          <w:lang w:val="x-none"/>
        </w:rPr>
        <w:t xml:space="preserve"> af</w:t>
      </w:r>
      <w:r w:rsidRPr="00142516">
        <w:rPr>
          <w:rFonts w:ascii="Arial Narrow" w:hAnsi="Arial Narrow" w:cs="Arial"/>
          <w:sz w:val="22"/>
          <w:szCs w:val="22"/>
        </w:rPr>
        <w:t>genomen worden. Dit doen we alleen wanneer we verwachten dat deze toets relevante informatie kan geven bij een zorgvraag.</w:t>
      </w:r>
      <w:r w:rsidRPr="00142516">
        <w:rPr>
          <w:rFonts w:ascii="Arial Narrow" w:hAnsi="Arial Narrow" w:cs="Arial"/>
          <w:sz w:val="22"/>
          <w:szCs w:val="22"/>
          <w:lang w:val="x-none"/>
        </w:rPr>
        <w:t xml:space="preserve"> Bij kinderen met een taalachterstand </w:t>
      </w:r>
      <w:r w:rsidRPr="00142516">
        <w:rPr>
          <w:rFonts w:ascii="Arial Narrow" w:hAnsi="Arial Narrow" w:cs="Arial"/>
          <w:sz w:val="22"/>
          <w:szCs w:val="22"/>
        </w:rPr>
        <w:t>kan ook de keuze worden gemaakt</w:t>
      </w:r>
      <w:r w:rsidRPr="00142516">
        <w:rPr>
          <w:rFonts w:ascii="Arial Narrow" w:hAnsi="Arial Narrow" w:cs="Arial"/>
          <w:sz w:val="22"/>
          <w:szCs w:val="22"/>
          <w:lang w:val="x-none"/>
        </w:rPr>
        <w:t xml:space="preserve"> TAK toets af</w:t>
      </w:r>
      <w:r w:rsidRPr="00142516">
        <w:rPr>
          <w:rFonts w:ascii="Arial Narrow" w:hAnsi="Arial Narrow" w:cs="Arial"/>
          <w:sz w:val="22"/>
          <w:szCs w:val="22"/>
        </w:rPr>
        <w:t xml:space="preserve"> te nemen</w:t>
      </w:r>
      <w:r w:rsidRPr="00C85471">
        <w:rPr>
          <w:rFonts w:ascii="Arial Narrow" w:hAnsi="Arial Narrow" w:cs="Arial"/>
          <w:color w:val="FF0000"/>
          <w:sz w:val="22"/>
          <w:szCs w:val="22"/>
        </w:rPr>
        <w:t>.</w:t>
      </w:r>
    </w:p>
    <w:p w:rsidR="004C0E30" w:rsidRPr="004C0E30" w:rsidRDefault="004C0E30" w:rsidP="004C0E30">
      <w:pPr>
        <w:tabs>
          <w:tab w:val="left" w:pos="6804"/>
        </w:tabs>
        <w:rPr>
          <w:rFonts w:ascii="Arial Narrow" w:hAnsi="Arial Narrow" w:cs="Arial"/>
          <w:sz w:val="22"/>
          <w:szCs w:val="22"/>
          <w:lang w:val="x-none"/>
        </w:rPr>
      </w:pPr>
      <w:r w:rsidRPr="004C0E30">
        <w:rPr>
          <w:rFonts w:ascii="Arial Narrow" w:hAnsi="Arial Narrow" w:cs="Arial"/>
          <w:b/>
          <w:sz w:val="22"/>
          <w:szCs w:val="22"/>
          <w:lang w:val="x-none"/>
        </w:rPr>
        <w:t xml:space="preserve">Bij de kinderen van groepen </w:t>
      </w:r>
      <w:r w:rsidRPr="004C0E30">
        <w:rPr>
          <w:rFonts w:ascii="Arial Narrow" w:hAnsi="Arial Narrow" w:cs="Arial"/>
          <w:b/>
          <w:sz w:val="22"/>
          <w:szCs w:val="22"/>
        </w:rPr>
        <w:t>3</w:t>
      </w:r>
      <w:r w:rsidRPr="004C0E30">
        <w:rPr>
          <w:rFonts w:ascii="Arial Narrow" w:hAnsi="Arial Narrow" w:cs="Arial"/>
          <w:b/>
          <w:sz w:val="22"/>
          <w:szCs w:val="22"/>
          <w:lang w:val="x-none"/>
        </w:rPr>
        <w:t xml:space="preserve"> t/m 8</w:t>
      </w:r>
      <w:r w:rsidRPr="004C0E30">
        <w:rPr>
          <w:rFonts w:ascii="Arial Narrow" w:hAnsi="Arial Narrow" w:cs="Arial"/>
          <w:sz w:val="22"/>
          <w:szCs w:val="22"/>
          <w:lang w:val="x-none"/>
        </w:rPr>
        <w:t xml:space="preserve"> nemen we zowel methode gebonden toetsen af</w:t>
      </w:r>
      <w:r w:rsidRPr="004C0E30">
        <w:rPr>
          <w:rFonts w:ascii="Arial Narrow" w:hAnsi="Arial Narrow" w:cs="Arial"/>
          <w:sz w:val="22"/>
          <w:szCs w:val="22"/>
        </w:rPr>
        <w:t>,</w:t>
      </w:r>
      <w:r w:rsidRPr="004C0E30">
        <w:rPr>
          <w:rFonts w:ascii="Arial Narrow" w:hAnsi="Arial Narrow" w:cs="Arial"/>
          <w:sz w:val="22"/>
          <w:szCs w:val="22"/>
          <w:lang w:val="x-none"/>
        </w:rPr>
        <w:t xml:space="preserve"> als de toetsen van</w:t>
      </w:r>
      <w:r w:rsidR="00EC5BC1">
        <w:rPr>
          <w:rFonts w:ascii="Arial Narrow" w:hAnsi="Arial Narrow" w:cs="Arial"/>
          <w:sz w:val="22"/>
          <w:szCs w:val="22"/>
          <w:lang w:val="x-none"/>
        </w:rPr>
        <w:t xml:space="preserve"> het Leerling Volg Systeem CITO. Dit doen we </w:t>
      </w:r>
      <w:r w:rsidR="00EC5BC1">
        <w:rPr>
          <w:rFonts w:ascii="Arial Narrow" w:hAnsi="Arial Narrow" w:cs="Arial"/>
          <w:sz w:val="22"/>
          <w:szCs w:val="22"/>
        </w:rPr>
        <w:t>twee</w:t>
      </w:r>
      <w:r w:rsidRPr="004C0E30">
        <w:rPr>
          <w:rFonts w:ascii="Arial Narrow" w:hAnsi="Arial Narrow" w:cs="Arial"/>
          <w:sz w:val="22"/>
          <w:szCs w:val="22"/>
          <w:lang w:val="x-none"/>
        </w:rPr>
        <w:t xml:space="preserve"> keer per jaar,</w:t>
      </w:r>
      <w:r w:rsidR="00EC5BC1">
        <w:rPr>
          <w:rFonts w:ascii="Arial Narrow" w:hAnsi="Arial Narrow" w:cs="Arial"/>
          <w:sz w:val="22"/>
          <w:szCs w:val="22"/>
        </w:rPr>
        <w:t xml:space="preserve"> namelijk in</w:t>
      </w:r>
      <w:r w:rsidRPr="004C0E30">
        <w:rPr>
          <w:rFonts w:ascii="Arial Narrow" w:hAnsi="Arial Narrow" w:cs="Arial"/>
          <w:sz w:val="22"/>
          <w:szCs w:val="22"/>
          <w:lang w:val="x-none"/>
        </w:rPr>
        <w:t xml:space="preserve"> januari/ februari en mei/ juni). U begrijpt dat het belangrijk is dat uw kind in deze periodes niet verzuimt en zo fit mogelijk de toetsen kan maken. Mocht dit niet zo zijn neem dan </w:t>
      </w:r>
    </w:p>
    <w:p w:rsidR="004C0E30" w:rsidRPr="004C0E30" w:rsidRDefault="004C0E30" w:rsidP="004C0E30">
      <w:pPr>
        <w:tabs>
          <w:tab w:val="left" w:pos="6804"/>
        </w:tabs>
        <w:rPr>
          <w:rFonts w:ascii="Arial Narrow" w:hAnsi="Arial Narrow" w:cs="Arial"/>
          <w:sz w:val="22"/>
          <w:szCs w:val="22"/>
          <w:lang w:val="x-none"/>
        </w:rPr>
      </w:pPr>
      <w:r w:rsidRPr="004C0E30">
        <w:rPr>
          <w:rFonts w:ascii="Arial Narrow" w:hAnsi="Arial Narrow" w:cs="Arial"/>
          <w:sz w:val="22"/>
          <w:szCs w:val="22"/>
          <w:lang w:val="x-none"/>
        </w:rPr>
        <w:t>contact op met de leerkracht.</w:t>
      </w:r>
    </w:p>
    <w:p w:rsidR="004C0E30" w:rsidRPr="004C0E30" w:rsidRDefault="004C0E30" w:rsidP="004C0E30">
      <w:pPr>
        <w:tabs>
          <w:tab w:val="left" w:pos="6804"/>
        </w:tabs>
        <w:rPr>
          <w:rFonts w:ascii="Arial Narrow" w:hAnsi="Arial Narrow" w:cs="Arial"/>
          <w:sz w:val="22"/>
          <w:szCs w:val="22"/>
          <w:lang w:val="x-none"/>
        </w:rPr>
      </w:pPr>
    </w:p>
    <w:p w:rsidR="004C0E30" w:rsidRPr="004C0E30" w:rsidRDefault="004C0E30" w:rsidP="004C0E30">
      <w:pPr>
        <w:rPr>
          <w:rFonts w:ascii="Arial Narrow" w:hAnsi="Arial Narrow"/>
          <w:b/>
          <w:sz w:val="22"/>
          <w:szCs w:val="22"/>
        </w:rPr>
      </w:pPr>
      <w:r w:rsidRPr="004C0E30">
        <w:rPr>
          <w:rFonts w:ascii="Arial Narrow" w:hAnsi="Arial Narrow"/>
          <w:b/>
          <w:sz w:val="22"/>
          <w:szCs w:val="22"/>
        </w:rPr>
        <w:t>Bijzondere toets periodes:</w:t>
      </w:r>
    </w:p>
    <w:p w:rsidR="004C0E30" w:rsidRPr="004C0E30" w:rsidRDefault="004C0E30" w:rsidP="004C0E30">
      <w:pPr>
        <w:tabs>
          <w:tab w:val="left" w:pos="6804"/>
        </w:tabs>
        <w:rPr>
          <w:rFonts w:ascii="Arial Narrow" w:hAnsi="Arial Narrow" w:cs="Arial"/>
          <w:sz w:val="22"/>
          <w:szCs w:val="22"/>
          <w:lang w:val="x-none"/>
        </w:rPr>
      </w:pPr>
      <w:r w:rsidRPr="004C0E30">
        <w:rPr>
          <w:rFonts w:ascii="Arial Narrow" w:hAnsi="Arial Narrow" w:cs="Arial"/>
          <w:sz w:val="22"/>
          <w:szCs w:val="22"/>
          <w:lang w:val="x-none"/>
        </w:rPr>
        <w:t>- In groep 7 wordt in de weken na de meivakantie en begin juni de  CITO - Entreetoets afgenomen. Tijdens het laatste rapportgesprek worden de resultaten van deze toets met U besproken en krijgt uw kind een voorlopig VO advies.</w:t>
      </w:r>
    </w:p>
    <w:p w:rsidR="004C0E30" w:rsidRPr="004C0E30" w:rsidRDefault="004C0E30" w:rsidP="004C0E30">
      <w:pPr>
        <w:tabs>
          <w:tab w:val="left" w:pos="6804"/>
        </w:tabs>
        <w:rPr>
          <w:rFonts w:ascii="Arial Narrow" w:hAnsi="Arial Narrow" w:cs="Arial"/>
          <w:sz w:val="22"/>
          <w:szCs w:val="22"/>
          <w:lang w:val="x-none"/>
        </w:rPr>
      </w:pPr>
      <w:r w:rsidRPr="004C0E30">
        <w:rPr>
          <w:rFonts w:ascii="Arial Narrow" w:hAnsi="Arial Narrow" w:cs="Arial"/>
          <w:sz w:val="22"/>
          <w:szCs w:val="22"/>
          <w:lang w:val="x-none"/>
        </w:rPr>
        <w:t xml:space="preserve">-In groep 8 maken de kinderen in april de Centrale Eindtoets Primaire Onderwijs. </w:t>
      </w:r>
      <w:r w:rsidRPr="004C0E30">
        <w:rPr>
          <w:rFonts w:ascii="Arial Narrow" w:hAnsi="Arial Narrow" w:cs="Arial"/>
          <w:sz w:val="22"/>
          <w:szCs w:val="22"/>
        </w:rPr>
        <w:t>D</w:t>
      </w:r>
      <w:r w:rsidRPr="004C0E30">
        <w:rPr>
          <w:rFonts w:ascii="Arial Narrow" w:hAnsi="Arial Narrow" w:cs="Arial"/>
          <w:sz w:val="22"/>
          <w:szCs w:val="22"/>
          <w:lang w:val="x-none"/>
        </w:rPr>
        <w:t xml:space="preserve">e gegevens van </w:t>
      </w:r>
      <w:r w:rsidRPr="004C0E30">
        <w:rPr>
          <w:rFonts w:ascii="Arial Narrow" w:hAnsi="Arial Narrow" w:cs="Arial"/>
          <w:sz w:val="22"/>
          <w:szCs w:val="22"/>
        </w:rPr>
        <w:t xml:space="preserve">de </w:t>
      </w:r>
      <w:r w:rsidRPr="004C0E30">
        <w:rPr>
          <w:rFonts w:ascii="Arial Narrow" w:hAnsi="Arial Narrow" w:cs="Arial"/>
          <w:sz w:val="22"/>
          <w:szCs w:val="22"/>
          <w:lang w:val="x-none"/>
        </w:rPr>
        <w:t>hele basisschoolperiode leidend zijn in het advies naar het Voortgezet Onderwijs.</w:t>
      </w:r>
    </w:p>
    <w:p w:rsidR="004C0E30" w:rsidRPr="004C0E30" w:rsidRDefault="004C0E30" w:rsidP="004C0E30">
      <w:pPr>
        <w:rPr>
          <w:rFonts w:ascii="Arial Narrow" w:hAnsi="Arial Narrow"/>
          <w:sz w:val="22"/>
          <w:szCs w:val="22"/>
        </w:rPr>
      </w:pPr>
    </w:p>
    <w:p w:rsidR="002A3FDB" w:rsidRDefault="004C0E30" w:rsidP="00E97903">
      <w:pPr>
        <w:rPr>
          <w:rFonts w:ascii="Arial Narrow" w:hAnsi="Arial Narrow" w:cs="Arial"/>
          <w:sz w:val="22"/>
          <w:szCs w:val="22"/>
        </w:rPr>
      </w:pPr>
      <w:r>
        <w:rPr>
          <w:rFonts w:ascii="Arial Narrow" w:hAnsi="Arial Narrow" w:cs="Arial"/>
          <w:b/>
          <w:sz w:val="22"/>
          <w:szCs w:val="22"/>
          <w:lang w:eastAsia="x-none"/>
        </w:rPr>
        <w:t>Eindtoets</w:t>
      </w:r>
    </w:p>
    <w:p w:rsidR="00E97903" w:rsidRPr="00BF3C15" w:rsidRDefault="00E97903" w:rsidP="00E97903">
      <w:pPr>
        <w:rPr>
          <w:rFonts w:ascii="Arial Narrow" w:hAnsi="Arial Narrow" w:cs="Arial"/>
          <w:sz w:val="22"/>
          <w:szCs w:val="22"/>
        </w:rPr>
      </w:pPr>
      <w:r w:rsidRPr="00BF3C15">
        <w:rPr>
          <w:rFonts w:ascii="Arial Narrow" w:hAnsi="Arial Narrow" w:cs="Arial"/>
          <w:sz w:val="22"/>
          <w:szCs w:val="22"/>
        </w:rPr>
        <w:t>Op De Dukendonck doen de leerlingen van groe</w:t>
      </w:r>
      <w:r w:rsidR="002A3FDB">
        <w:rPr>
          <w:rFonts w:ascii="Arial Narrow" w:hAnsi="Arial Narrow" w:cs="Arial"/>
          <w:sz w:val="22"/>
          <w:szCs w:val="22"/>
        </w:rPr>
        <w:t>p 8 mee aan de eindtoets van</w:t>
      </w:r>
      <w:r w:rsidRPr="00BF3C15">
        <w:rPr>
          <w:rFonts w:ascii="Arial Narrow" w:hAnsi="Arial Narrow" w:cs="Arial"/>
          <w:sz w:val="22"/>
          <w:szCs w:val="22"/>
        </w:rPr>
        <w:t xml:space="preserve"> CITO, behalve wanneer er redenen zijn om hier in een individuele situatie van af te wijken. Voorafgaand aan de afname bespreken de leerkrachten van groep 8, de intern begeleid</w:t>
      </w:r>
      <w:r w:rsidR="009D0B7B">
        <w:rPr>
          <w:rFonts w:ascii="Arial Narrow" w:hAnsi="Arial Narrow" w:cs="Arial"/>
          <w:sz w:val="22"/>
          <w:szCs w:val="22"/>
        </w:rPr>
        <w:t>st</w:t>
      </w:r>
      <w:r w:rsidRPr="00BF3C15">
        <w:rPr>
          <w:rFonts w:ascii="Arial Narrow" w:hAnsi="Arial Narrow" w:cs="Arial"/>
          <w:sz w:val="22"/>
          <w:szCs w:val="22"/>
        </w:rPr>
        <w:t>er en de directie de toetsafname, waarbij voor elk kind gekozen wordt voor een wijze waarop het optimaal kan presteren. Wanneer we besluiten af te wijken van de reguliere afname zal dit besproken worden met de ouders.</w:t>
      </w:r>
    </w:p>
    <w:p w:rsidR="00E97903" w:rsidRPr="00BF3C15" w:rsidRDefault="00E97903" w:rsidP="00E97903">
      <w:pPr>
        <w:rPr>
          <w:rFonts w:ascii="Arial Narrow" w:hAnsi="Arial Narrow" w:cs="Arial"/>
          <w:sz w:val="22"/>
          <w:szCs w:val="22"/>
        </w:rPr>
      </w:pPr>
      <w:r w:rsidRPr="00BF3C15">
        <w:rPr>
          <w:rFonts w:ascii="Arial Narrow" w:hAnsi="Arial Narrow" w:cs="Arial"/>
          <w:sz w:val="22"/>
          <w:szCs w:val="22"/>
        </w:rPr>
        <w:t>Door diverse factoren zal de schoolscore van jaar tot jaar kunnen verschillen.</w:t>
      </w:r>
    </w:p>
    <w:p w:rsidR="00E97903" w:rsidRPr="00BF3C15" w:rsidRDefault="00E97903" w:rsidP="00E97903">
      <w:pPr>
        <w:rPr>
          <w:rFonts w:ascii="Arial Narrow" w:hAnsi="Arial Narrow" w:cs="Arial"/>
          <w:sz w:val="22"/>
          <w:szCs w:val="22"/>
        </w:rPr>
      </w:pPr>
      <w:r w:rsidRPr="00BF3C15">
        <w:rPr>
          <w:rFonts w:ascii="Arial Narrow" w:hAnsi="Arial Narrow" w:cs="Arial"/>
          <w:sz w:val="22"/>
          <w:szCs w:val="22"/>
        </w:rPr>
        <w:t>Een gemiddelde school-standaardscore zegt lang niet alles over het onderwijsniveau van de school. Heel belangrijk is ook te kijken naar het instapniveau van het kind en de progressie die het in 8 jaar maakt.</w:t>
      </w:r>
      <w:r w:rsidR="004C0E30">
        <w:rPr>
          <w:rFonts w:ascii="Arial Narrow" w:hAnsi="Arial Narrow" w:cs="Arial"/>
          <w:sz w:val="22"/>
          <w:szCs w:val="22"/>
        </w:rPr>
        <w:t xml:space="preserve"> De totale ontwikkeling van het kind nemen we mee in de advisering naar het Voortgezet Onderwijs.</w:t>
      </w:r>
    </w:p>
    <w:p w:rsidR="00E97903" w:rsidRPr="00BF3C15" w:rsidRDefault="00E97903" w:rsidP="00E97903">
      <w:pPr>
        <w:rPr>
          <w:rFonts w:ascii="Arial Narrow" w:hAnsi="Arial Narrow" w:cs="Arial"/>
          <w:sz w:val="22"/>
          <w:szCs w:val="22"/>
        </w:rPr>
      </w:pPr>
      <w:r w:rsidRPr="00BF3C15">
        <w:rPr>
          <w:rFonts w:ascii="Arial Narrow" w:hAnsi="Arial Narrow" w:cs="Arial"/>
          <w:sz w:val="22"/>
          <w:szCs w:val="22"/>
        </w:rPr>
        <w:t>Informatie over de CITO - eindtoets, de V.O advisering en de inrichting van het voortgezet onderwijs krijgen de ouders van de leerlingen van groep 8 (en eventueel van groep 7) op onze jaarlijkse voorlichtingsavond aan het begin van het schooljaar. Natuurlijk kunt u met uw vragen ook terecht bij de leerkracht van groep 8 of bij de schoolleiding.</w:t>
      </w:r>
    </w:p>
    <w:p w:rsidR="00E97903" w:rsidRDefault="00E97903" w:rsidP="00E97903">
      <w:pPr>
        <w:rPr>
          <w:rFonts w:ascii="Arial Narrow" w:hAnsi="Arial Narrow" w:cs="Arial"/>
          <w:color w:val="FF0000"/>
          <w:sz w:val="22"/>
          <w:szCs w:val="22"/>
        </w:rPr>
      </w:pPr>
    </w:p>
    <w:p w:rsidR="00826CE1" w:rsidRDefault="00826CE1" w:rsidP="00E97903">
      <w:pPr>
        <w:rPr>
          <w:rFonts w:ascii="Arial Narrow" w:hAnsi="Arial Narrow" w:cs="Arial"/>
          <w:color w:val="FF0000"/>
          <w:sz w:val="22"/>
          <w:szCs w:val="22"/>
        </w:rPr>
      </w:pPr>
    </w:p>
    <w:p w:rsidR="00826CE1" w:rsidRDefault="00826CE1" w:rsidP="00E97903">
      <w:pPr>
        <w:rPr>
          <w:rFonts w:ascii="Arial Narrow" w:hAnsi="Arial Narrow" w:cs="Arial"/>
          <w:color w:val="FF0000"/>
          <w:sz w:val="22"/>
          <w:szCs w:val="22"/>
        </w:rPr>
      </w:pPr>
    </w:p>
    <w:p w:rsidR="00826CE1" w:rsidRDefault="00826CE1" w:rsidP="00E97903">
      <w:pPr>
        <w:rPr>
          <w:rFonts w:ascii="Arial Narrow" w:hAnsi="Arial Narrow" w:cs="Arial"/>
          <w:color w:val="FF0000"/>
          <w:sz w:val="22"/>
          <w:szCs w:val="22"/>
        </w:rPr>
      </w:pPr>
    </w:p>
    <w:p w:rsidR="00826CE1" w:rsidRDefault="00826CE1" w:rsidP="00E97903">
      <w:pPr>
        <w:rPr>
          <w:rFonts w:ascii="Arial Narrow" w:hAnsi="Arial Narrow" w:cs="Arial"/>
          <w:color w:val="FF0000"/>
          <w:sz w:val="22"/>
          <w:szCs w:val="22"/>
        </w:rPr>
      </w:pPr>
    </w:p>
    <w:p w:rsidR="00826CE1" w:rsidRPr="00AA52DB" w:rsidRDefault="00826CE1" w:rsidP="00E97903">
      <w:pPr>
        <w:rPr>
          <w:rFonts w:ascii="Arial Narrow" w:hAnsi="Arial Narrow" w:cs="Arial"/>
          <w:color w:val="FF0000"/>
          <w:sz w:val="22"/>
          <w:szCs w:val="22"/>
        </w:rPr>
      </w:pPr>
    </w:p>
    <w:p w:rsidR="00E97903" w:rsidRPr="00142516" w:rsidRDefault="00E97903" w:rsidP="00E97903">
      <w:pPr>
        <w:rPr>
          <w:rFonts w:ascii="Arial Narrow" w:hAnsi="Arial Narrow" w:cs="Arial"/>
          <w:sz w:val="22"/>
          <w:szCs w:val="22"/>
        </w:rPr>
      </w:pPr>
      <w:r w:rsidRPr="00142516">
        <w:rPr>
          <w:rFonts w:ascii="Arial Narrow" w:hAnsi="Arial Narrow" w:cs="Arial"/>
          <w:sz w:val="22"/>
          <w:szCs w:val="22"/>
        </w:rPr>
        <w:lastRenderedPageBreak/>
        <w:t>Het onderstaande overzicht geeft  u een beeld van de resultaten van de gr</w:t>
      </w:r>
      <w:r w:rsidR="00826CE1" w:rsidRPr="00142516">
        <w:rPr>
          <w:rFonts w:ascii="Arial Narrow" w:hAnsi="Arial Narrow" w:cs="Arial"/>
          <w:sz w:val="22"/>
          <w:szCs w:val="22"/>
        </w:rPr>
        <w:t>oep 8 eind CITO van de laatste 4</w:t>
      </w:r>
      <w:r w:rsidRPr="00142516">
        <w:rPr>
          <w:rFonts w:ascii="Arial Narrow" w:hAnsi="Arial Narrow" w:cs="Arial"/>
          <w:sz w:val="22"/>
          <w:szCs w:val="22"/>
        </w:rPr>
        <w:t xml:space="preserve"> jaar: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1"/>
        <w:gridCol w:w="2651"/>
        <w:gridCol w:w="2652"/>
        <w:gridCol w:w="2652"/>
      </w:tblGrid>
      <w:tr w:rsidR="004C0E30" w:rsidRPr="00142516" w:rsidTr="00822074">
        <w:tc>
          <w:tcPr>
            <w:tcW w:w="2651" w:type="dxa"/>
          </w:tcPr>
          <w:p w:rsidR="004C0E30" w:rsidRPr="00142516" w:rsidRDefault="00826CE1" w:rsidP="00822074">
            <w:pPr>
              <w:rPr>
                <w:rFonts w:ascii="Arial Narrow" w:hAnsi="Arial Narrow" w:cs="Arial"/>
                <w:sz w:val="22"/>
                <w:szCs w:val="22"/>
              </w:rPr>
            </w:pPr>
            <w:r w:rsidRPr="00142516">
              <w:rPr>
                <w:rFonts w:ascii="Arial Narrow" w:hAnsi="Arial Narrow" w:cs="Arial"/>
                <w:sz w:val="22"/>
                <w:szCs w:val="22"/>
              </w:rPr>
              <w:t>Schooljaar 2018</w:t>
            </w:r>
            <w:r w:rsidR="00F66C54" w:rsidRPr="00142516">
              <w:rPr>
                <w:rFonts w:ascii="Arial Narrow" w:hAnsi="Arial Narrow" w:cs="Arial"/>
                <w:sz w:val="22"/>
                <w:szCs w:val="22"/>
              </w:rPr>
              <w:t>-201</w:t>
            </w:r>
            <w:r w:rsidRPr="00142516">
              <w:rPr>
                <w:rFonts w:ascii="Arial Narrow" w:hAnsi="Arial Narrow" w:cs="Arial"/>
                <w:sz w:val="22"/>
                <w:szCs w:val="22"/>
              </w:rPr>
              <w:t>9</w:t>
            </w:r>
          </w:p>
        </w:tc>
        <w:tc>
          <w:tcPr>
            <w:tcW w:w="2651" w:type="dxa"/>
          </w:tcPr>
          <w:p w:rsidR="004C0E30" w:rsidRPr="00142516" w:rsidRDefault="00826CE1" w:rsidP="00822074">
            <w:pPr>
              <w:rPr>
                <w:rFonts w:ascii="Arial Narrow" w:hAnsi="Arial Narrow" w:cs="Arial"/>
                <w:sz w:val="22"/>
                <w:szCs w:val="22"/>
              </w:rPr>
            </w:pPr>
            <w:r w:rsidRPr="00142516">
              <w:rPr>
                <w:rFonts w:ascii="Arial Narrow" w:hAnsi="Arial Narrow" w:cs="Arial"/>
                <w:sz w:val="22"/>
                <w:szCs w:val="22"/>
              </w:rPr>
              <w:t xml:space="preserve">Schoolscore </w:t>
            </w:r>
            <w:r w:rsidR="00F45CF1" w:rsidRPr="00142516">
              <w:rPr>
                <w:rFonts w:ascii="Arial Narrow" w:hAnsi="Arial Narrow" w:cs="Arial"/>
                <w:sz w:val="22"/>
                <w:szCs w:val="22"/>
              </w:rPr>
              <w:t>534,1</w:t>
            </w:r>
          </w:p>
        </w:tc>
        <w:tc>
          <w:tcPr>
            <w:tcW w:w="2652" w:type="dxa"/>
          </w:tcPr>
          <w:p w:rsidR="004C0E30" w:rsidRPr="00142516" w:rsidRDefault="003C7AA0" w:rsidP="00822074">
            <w:pPr>
              <w:rPr>
                <w:rFonts w:ascii="Arial Narrow" w:hAnsi="Arial Narrow" w:cs="Arial"/>
                <w:sz w:val="22"/>
                <w:szCs w:val="22"/>
              </w:rPr>
            </w:pPr>
            <w:r w:rsidRPr="00142516">
              <w:rPr>
                <w:rFonts w:ascii="Arial Narrow" w:hAnsi="Arial Narrow" w:cs="Arial"/>
                <w:sz w:val="22"/>
                <w:szCs w:val="22"/>
              </w:rPr>
              <w:t>n.v.t.</w:t>
            </w:r>
          </w:p>
        </w:tc>
        <w:tc>
          <w:tcPr>
            <w:tcW w:w="2652" w:type="dxa"/>
          </w:tcPr>
          <w:p w:rsidR="004C0E30" w:rsidRPr="00142516" w:rsidRDefault="003C7AA0" w:rsidP="00822074">
            <w:pPr>
              <w:rPr>
                <w:rFonts w:ascii="Arial Narrow" w:hAnsi="Arial Narrow" w:cs="Arial"/>
                <w:sz w:val="22"/>
                <w:szCs w:val="22"/>
              </w:rPr>
            </w:pPr>
            <w:r w:rsidRPr="00142516">
              <w:rPr>
                <w:rFonts w:ascii="Arial Narrow" w:hAnsi="Arial Narrow" w:cs="Arial"/>
                <w:sz w:val="22"/>
                <w:szCs w:val="22"/>
              </w:rPr>
              <w:t>Gemiddeld land</w:t>
            </w:r>
            <w:r w:rsidR="00F45CF1" w:rsidRPr="00142516">
              <w:rPr>
                <w:rFonts w:ascii="Arial Narrow" w:hAnsi="Arial Narrow" w:cs="Arial"/>
                <w:sz w:val="22"/>
                <w:szCs w:val="22"/>
              </w:rPr>
              <w:t>elijk 535,7</w:t>
            </w:r>
          </w:p>
        </w:tc>
      </w:tr>
      <w:tr w:rsidR="00826CE1" w:rsidRPr="00142516" w:rsidTr="00822074">
        <w:tc>
          <w:tcPr>
            <w:tcW w:w="2651" w:type="dxa"/>
          </w:tcPr>
          <w:p w:rsidR="00826CE1" w:rsidRPr="00142516" w:rsidRDefault="00826CE1" w:rsidP="00822074">
            <w:pPr>
              <w:rPr>
                <w:rFonts w:ascii="Arial Narrow" w:hAnsi="Arial Narrow" w:cs="Arial"/>
                <w:sz w:val="22"/>
                <w:szCs w:val="22"/>
              </w:rPr>
            </w:pPr>
            <w:r w:rsidRPr="00142516">
              <w:rPr>
                <w:rFonts w:ascii="Arial Narrow" w:hAnsi="Arial Narrow" w:cs="Arial"/>
                <w:sz w:val="22"/>
                <w:szCs w:val="22"/>
              </w:rPr>
              <w:t>Schooljaar 2017- 2018</w:t>
            </w:r>
          </w:p>
        </w:tc>
        <w:tc>
          <w:tcPr>
            <w:tcW w:w="2651" w:type="dxa"/>
          </w:tcPr>
          <w:p w:rsidR="00826CE1" w:rsidRPr="00142516" w:rsidRDefault="00826CE1" w:rsidP="00822074">
            <w:pPr>
              <w:rPr>
                <w:rFonts w:ascii="Arial Narrow" w:hAnsi="Arial Narrow" w:cs="Arial"/>
                <w:sz w:val="22"/>
                <w:szCs w:val="22"/>
              </w:rPr>
            </w:pPr>
            <w:r w:rsidRPr="00142516">
              <w:rPr>
                <w:rFonts w:ascii="Arial Narrow" w:hAnsi="Arial Narrow" w:cs="Arial"/>
                <w:sz w:val="22"/>
                <w:szCs w:val="22"/>
              </w:rPr>
              <w:t>Schoolscore 536,7</w:t>
            </w:r>
          </w:p>
        </w:tc>
        <w:tc>
          <w:tcPr>
            <w:tcW w:w="2652" w:type="dxa"/>
          </w:tcPr>
          <w:p w:rsidR="00826CE1" w:rsidRPr="00142516" w:rsidRDefault="00826CE1" w:rsidP="00822074">
            <w:pPr>
              <w:rPr>
                <w:rFonts w:ascii="Arial Narrow" w:hAnsi="Arial Narrow" w:cs="Arial"/>
                <w:sz w:val="22"/>
                <w:szCs w:val="22"/>
              </w:rPr>
            </w:pPr>
            <w:r w:rsidRPr="00142516">
              <w:rPr>
                <w:rFonts w:ascii="Arial Narrow" w:hAnsi="Arial Narrow" w:cs="Arial"/>
                <w:sz w:val="22"/>
                <w:szCs w:val="22"/>
              </w:rPr>
              <w:t>n.v.t.</w:t>
            </w:r>
          </w:p>
        </w:tc>
        <w:tc>
          <w:tcPr>
            <w:tcW w:w="2652" w:type="dxa"/>
          </w:tcPr>
          <w:p w:rsidR="00826CE1" w:rsidRPr="00142516" w:rsidRDefault="00826CE1" w:rsidP="00822074">
            <w:pPr>
              <w:rPr>
                <w:rFonts w:ascii="Arial Narrow" w:hAnsi="Arial Narrow" w:cs="Arial"/>
                <w:sz w:val="22"/>
                <w:szCs w:val="22"/>
              </w:rPr>
            </w:pPr>
            <w:r w:rsidRPr="00142516">
              <w:rPr>
                <w:rFonts w:ascii="Arial Narrow" w:hAnsi="Arial Narrow" w:cs="Arial"/>
                <w:sz w:val="22"/>
                <w:szCs w:val="22"/>
              </w:rPr>
              <w:t xml:space="preserve">Gemiddelde landelijk </w:t>
            </w:r>
            <w:r w:rsidR="00F45CF1" w:rsidRPr="00142516">
              <w:rPr>
                <w:rFonts w:ascii="Arial Narrow" w:hAnsi="Arial Narrow" w:cs="Arial"/>
                <w:sz w:val="22"/>
                <w:szCs w:val="22"/>
              </w:rPr>
              <w:t>534,9</w:t>
            </w:r>
          </w:p>
        </w:tc>
      </w:tr>
      <w:tr w:rsidR="006F3DBA" w:rsidRPr="00142516" w:rsidTr="00822074">
        <w:tc>
          <w:tcPr>
            <w:tcW w:w="2651" w:type="dxa"/>
          </w:tcPr>
          <w:p w:rsidR="006F3DBA" w:rsidRPr="00142516" w:rsidRDefault="00F66C54" w:rsidP="00822074">
            <w:pPr>
              <w:rPr>
                <w:rFonts w:ascii="Arial Narrow" w:hAnsi="Arial Narrow" w:cs="Arial"/>
                <w:sz w:val="22"/>
                <w:szCs w:val="22"/>
              </w:rPr>
            </w:pPr>
            <w:r w:rsidRPr="00142516">
              <w:rPr>
                <w:rFonts w:ascii="Arial Narrow" w:hAnsi="Arial Narrow" w:cs="Arial"/>
                <w:sz w:val="22"/>
                <w:szCs w:val="22"/>
              </w:rPr>
              <w:t>Schooljaar 2016-2017</w:t>
            </w:r>
          </w:p>
        </w:tc>
        <w:tc>
          <w:tcPr>
            <w:tcW w:w="2651" w:type="dxa"/>
          </w:tcPr>
          <w:p w:rsidR="006F3DBA" w:rsidRPr="00142516" w:rsidRDefault="003C7AA0" w:rsidP="00822074">
            <w:pPr>
              <w:rPr>
                <w:rFonts w:ascii="Arial Narrow" w:hAnsi="Arial Narrow" w:cs="Arial"/>
                <w:sz w:val="22"/>
                <w:szCs w:val="22"/>
              </w:rPr>
            </w:pPr>
            <w:r w:rsidRPr="00142516">
              <w:rPr>
                <w:rFonts w:ascii="Arial Narrow" w:hAnsi="Arial Narrow" w:cs="Arial"/>
                <w:sz w:val="22"/>
                <w:szCs w:val="22"/>
              </w:rPr>
              <w:t xml:space="preserve">Schoolscore </w:t>
            </w:r>
          </w:p>
        </w:tc>
        <w:tc>
          <w:tcPr>
            <w:tcW w:w="2652" w:type="dxa"/>
          </w:tcPr>
          <w:p w:rsidR="006F3DBA" w:rsidRPr="00142516" w:rsidRDefault="003C7AA0" w:rsidP="00822074">
            <w:pPr>
              <w:rPr>
                <w:rFonts w:ascii="Arial Narrow" w:hAnsi="Arial Narrow" w:cs="Arial"/>
                <w:sz w:val="22"/>
                <w:szCs w:val="22"/>
              </w:rPr>
            </w:pPr>
            <w:r w:rsidRPr="00142516">
              <w:rPr>
                <w:rFonts w:ascii="Arial Narrow" w:hAnsi="Arial Narrow" w:cs="Arial"/>
                <w:sz w:val="22"/>
                <w:szCs w:val="22"/>
              </w:rPr>
              <w:t>Met correctie 535,2</w:t>
            </w:r>
          </w:p>
        </w:tc>
        <w:tc>
          <w:tcPr>
            <w:tcW w:w="2652" w:type="dxa"/>
          </w:tcPr>
          <w:p w:rsidR="006F3DBA" w:rsidRPr="00142516" w:rsidRDefault="003C7AA0" w:rsidP="00822074">
            <w:pPr>
              <w:rPr>
                <w:rFonts w:ascii="Arial Narrow" w:hAnsi="Arial Narrow" w:cs="Arial"/>
                <w:sz w:val="22"/>
                <w:szCs w:val="22"/>
              </w:rPr>
            </w:pPr>
            <w:r w:rsidRPr="00142516">
              <w:rPr>
                <w:rFonts w:ascii="Arial Narrow" w:hAnsi="Arial Narrow" w:cs="Arial"/>
                <w:sz w:val="22"/>
                <w:szCs w:val="22"/>
              </w:rPr>
              <w:t>Gemiddeld landelijk 535,1</w:t>
            </w:r>
          </w:p>
        </w:tc>
      </w:tr>
      <w:tr w:rsidR="006F3DBA" w:rsidRPr="00142516" w:rsidTr="00822074">
        <w:tc>
          <w:tcPr>
            <w:tcW w:w="2651" w:type="dxa"/>
          </w:tcPr>
          <w:p w:rsidR="003F38D7" w:rsidRPr="00142516" w:rsidRDefault="00F66C54" w:rsidP="00822074">
            <w:pPr>
              <w:rPr>
                <w:rFonts w:ascii="Arial Narrow" w:hAnsi="Arial Narrow" w:cs="Arial"/>
                <w:sz w:val="22"/>
                <w:szCs w:val="22"/>
              </w:rPr>
            </w:pPr>
            <w:r w:rsidRPr="00142516">
              <w:rPr>
                <w:rFonts w:ascii="Arial Narrow" w:hAnsi="Arial Narrow" w:cs="Arial"/>
                <w:sz w:val="22"/>
                <w:szCs w:val="22"/>
              </w:rPr>
              <w:t>Schooljaar 2015-2016</w:t>
            </w:r>
          </w:p>
        </w:tc>
        <w:tc>
          <w:tcPr>
            <w:tcW w:w="2651" w:type="dxa"/>
          </w:tcPr>
          <w:p w:rsidR="003F38D7" w:rsidRPr="00142516" w:rsidRDefault="00F66C54" w:rsidP="00822074">
            <w:pPr>
              <w:rPr>
                <w:rFonts w:ascii="Arial Narrow" w:hAnsi="Arial Narrow" w:cs="Arial"/>
                <w:sz w:val="22"/>
                <w:szCs w:val="22"/>
              </w:rPr>
            </w:pPr>
            <w:r w:rsidRPr="00142516">
              <w:rPr>
                <w:rFonts w:ascii="Arial Narrow" w:hAnsi="Arial Narrow" w:cs="Arial"/>
                <w:sz w:val="22"/>
                <w:szCs w:val="22"/>
              </w:rPr>
              <w:t>Schoolscore 532.0</w:t>
            </w:r>
          </w:p>
        </w:tc>
        <w:tc>
          <w:tcPr>
            <w:tcW w:w="2652" w:type="dxa"/>
          </w:tcPr>
          <w:p w:rsidR="003F38D7" w:rsidRPr="00142516" w:rsidRDefault="00F66C54" w:rsidP="00822074">
            <w:pPr>
              <w:rPr>
                <w:rFonts w:ascii="Arial Narrow" w:hAnsi="Arial Narrow" w:cs="Arial"/>
                <w:sz w:val="22"/>
                <w:szCs w:val="22"/>
              </w:rPr>
            </w:pPr>
            <w:r w:rsidRPr="00142516">
              <w:rPr>
                <w:rFonts w:ascii="Arial Narrow" w:hAnsi="Arial Narrow" w:cs="Arial"/>
                <w:sz w:val="22"/>
                <w:szCs w:val="22"/>
              </w:rPr>
              <w:t>Met correctie 534,1</w:t>
            </w:r>
          </w:p>
        </w:tc>
        <w:tc>
          <w:tcPr>
            <w:tcW w:w="2652" w:type="dxa"/>
          </w:tcPr>
          <w:p w:rsidR="003F38D7" w:rsidRPr="00142516" w:rsidRDefault="00F66C54" w:rsidP="00822074">
            <w:pPr>
              <w:rPr>
                <w:rFonts w:ascii="Arial Narrow" w:hAnsi="Arial Narrow" w:cs="Arial"/>
                <w:sz w:val="22"/>
                <w:szCs w:val="22"/>
              </w:rPr>
            </w:pPr>
            <w:r w:rsidRPr="00142516">
              <w:rPr>
                <w:rFonts w:ascii="Arial Narrow" w:hAnsi="Arial Narrow" w:cs="Arial"/>
                <w:sz w:val="22"/>
                <w:szCs w:val="22"/>
              </w:rPr>
              <w:t>Gemiddeld landelijk 534,6</w:t>
            </w:r>
          </w:p>
        </w:tc>
      </w:tr>
    </w:tbl>
    <w:p w:rsidR="00E97903" w:rsidRPr="00142516" w:rsidRDefault="00E97903" w:rsidP="00E97903">
      <w:pPr>
        <w:rPr>
          <w:rFonts w:ascii="Arial Narrow" w:hAnsi="Arial Narrow" w:cs="Arial"/>
          <w:sz w:val="22"/>
          <w:szCs w:val="22"/>
        </w:rPr>
      </w:pPr>
      <w:r w:rsidRPr="00142516">
        <w:rPr>
          <w:rFonts w:ascii="Arial Narrow" w:hAnsi="Arial Narrow" w:cs="Arial"/>
          <w:sz w:val="22"/>
          <w:szCs w:val="22"/>
        </w:rPr>
        <w:t>De score “</w:t>
      </w:r>
      <w:r w:rsidRPr="00142516">
        <w:rPr>
          <w:rFonts w:ascii="Arial Narrow" w:hAnsi="Arial Narrow" w:cs="Arial"/>
          <w:b/>
          <w:sz w:val="22"/>
          <w:szCs w:val="22"/>
        </w:rPr>
        <w:t>Met correctie”</w:t>
      </w:r>
      <w:r w:rsidRPr="00142516">
        <w:rPr>
          <w:rFonts w:ascii="Arial Narrow" w:hAnsi="Arial Narrow" w:cs="Arial"/>
          <w:sz w:val="22"/>
          <w:szCs w:val="22"/>
        </w:rPr>
        <w:t xml:space="preserve"> heeft te maken met een correctie i.v.m. het leerling-gewicht van onze leerlingen.</w:t>
      </w:r>
      <w:r w:rsidR="00425BF1" w:rsidRPr="00142516">
        <w:rPr>
          <w:rFonts w:ascii="Arial Narrow" w:hAnsi="Arial Narrow" w:cs="Arial"/>
          <w:sz w:val="22"/>
          <w:szCs w:val="22"/>
        </w:rPr>
        <w:t xml:space="preserve"> Dit is de normering die CITO hanteert. </w:t>
      </w:r>
      <w:r w:rsidRPr="00142516">
        <w:rPr>
          <w:rFonts w:ascii="Arial Narrow" w:hAnsi="Arial Narrow" w:cs="Arial"/>
          <w:sz w:val="22"/>
          <w:szCs w:val="22"/>
        </w:rPr>
        <w:t xml:space="preserve"> Roepen deze cijfers vragen bij U op</w:t>
      </w:r>
      <w:r w:rsidR="000721AE" w:rsidRPr="00142516">
        <w:rPr>
          <w:rFonts w:ascii="Arial Narrow" w:hAnsi="Arial Narrow" w:cs="Arial"/>
          <w:sz w:val="22"/>
          <w:szCs w:val="22"/>
        </w:rPr>
        <w:t>, s</w:t>
      </w:r>
      <w:r w:rsidRPr="00142516">
        <w:rPr>
          <w:rFonts w:ascii="Arial Narrow" w:hAnsi="Arial Narrow" w:cs="Arial"/>
          <w:sz w:val="22"/>
          <w:szCs w:val="22"/>
        </w:rPr>
        <w:t xml:space="preserve">tel ze </w:t>
      </w:r>
      <w:r w:rsidR="000721AE" w:rsidRPr="00142516">
        <w:rPr>
          <w:rFonts w:ascii="Arial Narrow" w:hAnsi="Arial Narrow" w:cs="Arial"/>
          <w:sz w:val="22"/>
          <w:szCs w:val="22"/>
        </w:rPr>
        <w:t xml:space="preserve">dan </w:t>
      </w:r>
      <w:r w:rsidRPr="00142516">
        <w:rPr>
          <w:rFonts w:ascii="Arial Narrow" w:hAnsi="Arial Narrow" w:cs="Arial"/>
          <w:sz w:val="22"/>
          <w:szCs w:val="22"/>
        </w:rPr>
        <w:t>gerust.</w:t>
      </w:r>
    </w:p>
    <w:p w:rsidR="00E97903" w:rsidRPr="00142516" w:rsidRDefault="00E97903" w:rsidP="00E97903">
      <w:pPr>
        <w:rPr>
          <w:rFonts w:ascii="Arial Narrow" w:hAnsi="Arial Narrow" w:cs="Arial"/>
          <w:sz w:val="22"/>
          <w:szCs w:val="22"/>
        </w:rPr>
      </w:pPr>
    </w:p>
    <w:p w:rsidR="00E97903" w:rsidRPr="00142516" w:rsidRDefault="00E97903" w:rsidP="00E97903">
      <w:pPr>
        <w:rPr>
          <w:rFonts w:ascii="Arial Narrow" w:hAnsi="Arial Narrow" w:cs="Arial"/>
          <w:i/>
          <w:sz w:val="22"/>
          <w:szCs w:val="22"/>
        </w:rPr>
      </w:pPr>
      <w:r w:rsidRPr="00142516">
        <w:rPr>
          <w:rFonts w:ascii="Arial Narrow" w:hAnsi="Arial Narrow" w:cs="Arial"/>
          <w:i/>
          <w:sz w:val="22"/>
          <w:szCs w:val="22"/>
        </w:rPr>
        <w:t>Uitstroom van</w:t>
      </w:r>
      <w:r w:rsidR="00425BF1" w:rsidRPr="00142516">
        <w:rPr>
          <w:rFonts w:ascii="Arial Narrow" w:hAnsi="Arial Narrow" w:cs="Arial"/>
          <w:i/>
          <w:sz w:val="22"/>
          <w:szCs w:val="22"/>
        </w:rPr>
        <w:t xml:space="preserve"> onze leerlingen schooljaar 20</w:t>
      </w:r>
      <w:r w:rsidR="00EF2A61" w:rsidRPr="00142516">
        <w:rPr>
          <w:rFonts w:ascii="Arial Narrow" w:hAnsi="Arial Narrow" w:cs="Arial"/>
          <w:i/>
          <w:sz w:val="22"/>
          <w:szCs w:val="22"/>
        </w:rPr>
        <w:t>18</w:t>
      </w:r>
      <w:r w:rsidR="00425BF1" w:rsidRPr="00142516">
        <w:rPr>
          <w:rFonts w:ascii="Arial Narrow" w:hAnsi="Arial Narrow" w:cs="Arial"/>
          <w:i/>
          <w:sz w:val="22"/>
          <w:szCs w:val="22"/>
        </w:rPr>
        <w:t>-201</w:t>
      </w:r>
      <w:r w:rsidR="00EF2A61" w:rsidRPr="00142516">
        <w:rPr>
          <w:rFonts w:ascii="Arial Narrow" w:hAnsi="Arial Narrow" w:cs="Arial"/>
          <w:i/>
          <w:sz w:val="22"/>
          <w:szCs w:val="22"/>
        </w:rPr>
        <w:t>9</w:t>
      </w:r>
      <w:r w:rsidRPr="00142516">
        <w:rPr>
          <w:rFonts w:ascii="Arial Narrow" w:hAnsi="Arial Narrow" w:cs="Arial"/>
          <w:i/>
          <w:sz w:val="22"/>
          <w:szCs w:val="22"/>
        </w:rPr>
        <w:t>:</w:t>
      </w:r>
    </w:p>
    <w:p w:rsidR="00162111" w:rsidRPr="00142516" w:rsidRDefault="00E97903" w:rsidP="00E97903">
      <w:pPr>
        <w:rPr>
          <w:rFonts w:ascii="Arial Narrow" w:hAnsi="Arial Narrow"/>
          <w:sz w:val="22"/>
          <w:szCs w:val="22"/>
        </w:rPr>
      </w:pPr>
      <w:r w:rsidRPr="00142516">
        <w:rPr>
          <w:rFonts w:ascii="Arial Narrow" w:hAnsi="Arial Narrow"/>
          <w:sz w:val="22"/>
          <w:szCs w:val="22"/>
        </w:rPr>
        <w:t>VMBO basis/kader </w:t>
      </w:r>
    </w:p>
    <w:p w:rsidR="00162111" w:rsidRPr="00142516" w:rsidRDefault="00425BF1" w:rsidP="00E97903">
      <w:pPr>
        <w:rPr>
          <w:rFonts w:ascii="Arial Narrow" w:hAnsi="Arial Narrow"/>
          <w:sz w:val="22"/>
          <w:szCs w:val="22"/>
        </w:rPr>
      </w:pPr>
      <w:r w:rsidRPr="00142516">
        <w:rPr>
          <w:rFonts w:ascii="Arial Narrow" w:hAnsi="Arial Narrow"/>
          <w:sz w:val="22"/>
          <w:szCs w:val="22"/>
        </w:rPr>
        <w:t xml:space="preserve">VMBO kader           </w:t>
      </w:r>
    </w:p>
    <w:p w:rsidR="00E97903" w:rsidRPr="00142516" w:rsidRDefault="00460FDC" w:rsidP="00E97903">
      <w:pPr>
        <w:rPr>
          <w:rFonts w:ascii="Arial Narrow" w:hAnsi="Arial Narrow"/>
          <w:sz w:val="22"/>
          <w:szCs w:val="22"/>
        </w:rPr>
      </w:pPr>
      <w:r w:rsidRPr="00142516">
        <w:rPr>
          <w:rFonts w:ascii="Arial Narrow" w:hAnsi="Arial Narrow"/>
          <w:sz w:val="22"/>
          <w:szCs w:val="22"/>
        </w:rPr>
        <w:t xml:space="preserve">VMBO T                 </w:t>
      </w:r>
      <w:r w:rsidR="000721AE" w:rsidRPr="00142516">
        <w:rPr>
          <w:rFonts w:ascii="Arial Narrow" w:hAnsi="Arial Narrow"/>
          <w:sz w:val="22"/>
          <w:szCs w:val="22"/>
        </w:rPr>
        <w:t xml:space="preserve"> </w:t>
      </w:r>
    </w:p>
    <w:p w:rsidR="00E97903" w:rsidRPr="00142516" w:rsidRDefault="006F3DBA" w:rsidP="00E97903">
      <w:pPr>
        <w:rPr>
          <w:rFonts w:ascii="Arial Narrow" w:hAnsi="Arial Narrow"/>
          <w:sz w:val="22"/>
          <w:szCs w:val="22"/>
          <w:lang w:val="en-US"/>
        </w:rPr>
      </w:pPr>
      <w:r w:rsidRPr="00142516">
        <w:rPr>
          <w:rFonts w:ascii="Arial Narrow" w:hAnsi="Arial Narrow"/>
          <w:sz w:val="22"/>
          <w:szCs w:val="22"/>
          <w:lang w:val="en-US"/>
        </w:rPr>
        <w:t>VMBO T/</w:t>
      </w:r>
      <w:r w:rsidR="00395C44" w:rsidRPr="00142516">
        <w:rPr>
          <w:rFonts w:ascii="Arial Narrow" w:hAnsi="Arial Narrow"/>
          <w:sz w:val="22"/>
          <w:szCs w:val="22"/>
          <w:lang w:val="en-US"/>
        </w:rPr>
        <w:t xml:space="preserve">HAVO       </w:t>
      </w:r>
    </w:p>
    <w:p w:rsidR="00E97903" w:rsidRPr="00142516" w:rsidRDefault="000721AE" w:rsidP="00E97903">
      <w:pPr>
        <w:rPr>
          <w:rFonts w:ascii="Arial Narrow" w:hAnsi="Arial Narrow"/>
          <w:sz w:val="22"/>
          <w:szCs w:val="22"/>
          <w:lang w:val="en-US"/>
        </w:rPr>
      </w:pPr>
      <w:r w:rsidRPr="00142516">
        <w:rPr>
          <w:rFonts w:ascii="Arial Narrow" w:hAnsi="Arial Narrow"/>
          <w:sz w:val="22"/>
          <w:szCs w:val="22"/>
          <w:lang w:val="en-US"/>
        </w:rPr>
        <w:t xml:space="preserve">HAVO                      </w:t>
      </w:r>
    </w:p>
    <w:p w:rsidR="00E97903" w:rsidRPr="00142516" w:rsidRDefault="00460FDC" w:rsidP="00E97903">
      <w:pPr>
        <w:rPr>
          <w:rFonts w:ascii="Arial Narrow" w:hAnsi="Arial Narrow"/>
          <w:sz w:val="22"/>
          <w:szCs w:val="22"/>
          <w:lang w:val="en-US"/>
        </w:rPr>
      </w:pPr>
      <w:r w:rsidRPr="00142516">
        <w:rPr>
          <w:rFonts w:ascii="Arial Narrow" w:hAnsi="Arial Narrow"/>
          <w:sz w:val="22"/>
          <w:szCs w:val="22"/>
          <w:lang w:val="en-US"/>
        </w:rPr>
        <w:t xml:space="preserve">HAVO/VWO            </w:t>
      </w:r>
    </w:p>
    <w:p w:rsidR="00E97903" w:rsidRPr="00142516" w:rsidRDefault="00460FDC" w:rsidP="00E97903">
      <w:pPr>
        <w:rPr>
          <w:rFonts w:ascii="Arial Narrow" w:hAnsi="Arial Narrow"/>
          <w:sz w:val="22"/>
          <w:szCs w:val="22"/>
        </w:rPr>
      </w:pPr>
      <w:r w:rsidRPr="00142516">
        <w:rPr>
          <w:rFonts w:ascii="Arial Narrow" w:hAnsi="Arial Narrow"/>
          <w:sz w:val="22"/>
          <w:szCs w:val="22"/>
        </w:rPr>
        <w:t xml:space="preserve">VWO                      </w:t>
      </w:r>
      <w:r w:rsidR="000721AE" w:rsidRPr="00142516">
        <w:rPr>
          <w:rFonts w:ascii="Arial Narrow" w:hAnsi="Arial Narrow"/>
          <w:sz w:val="22"/>
          <w:szCs w:val="22"/>
        </w:rPr>
        <w:t xml:space="preserve"> </w:t>
      </w:r>
      <w:r w:rsidRPr="00142516">
        <w:rPr>
          <w:rFonts w:ascii="Arial Narrow" w:hAnsi="Arial Narrow"/>
          <w:sz w:val="22"/>
          <w:szCs w:val="22"/>
        </w:rPr>
        <w:t xml:space="preserve"> </w:t>
      </w:r>
    </w:p>
    <w:p w:rsidR="00E97903" w:rsidRPr="00142516" w:rsidRDefault="00E97903" w:rsidP="00E97903">
      <w:pPr>
        <w:rPr>
          <w:rFonts w:ascii="Arial Narrow" w:hAnsi="Arial Narrow"/>
          <w:sz w:val="22"/>
          <w:szCs w:val="22"/>
        </w:rPr>
      </w:pPr>
    </w:p>
    <w:p w:rsidR="00E97903" w:rsidRPr="00AA52DB" w:rsidRDefault="00E97903" w:rsidP="00E97903">
      <w:pPr>
        <w:rPr>
          <w:rFonts w:ascii="Arial Narrow" w:hAnsi="Arial Narrow" w:cs="Arial"/>
          <w:i/>
          <w:color w:val="FF0000"/>
          <w:sz w:val="22"/>
          <w:szCs w:val="22"/>
        </w:rPr>
      </w:pPr>
    </w:p>
    <w:p w:rsidR="00E97903" w:rsidRPr="00AA52DB" w:rsidRDefault="00E97903" w:rsidP="00E97903">
      <w:pPr>
        <w:rPr>
          <w:rFonts w:ascii="Arial Narrow" w:hAnsi="Arial Narrow" w:cs="Arial"/>
          <w:color w:val="FF0000"/>
          <w:sz w:val="22"/>
          <w:szCs w:val="22"/>
        </w:rPr>
      </w:pPr>
    </w:p>
    <w:p w:rsidR="003F38D7" w:rsidRPr="00AA52DB" w:rsidRDefault="003F38D7" w:rsidP="00DB63C5">
      <w:pPr>
        <w:rPr>
          <w:rFonts w:ascii="Arial Narrow" w:hAnsi="Arial Narrow"/>
          <w:b/>
          <w:color w:val="FF0000"/>
          <w:sz w:val="22"/>
          <w:szCs w:val="22"/>
          <w:u w:val="single"/>
        </w:rPr>
      </w:pPr>
    </w:p>
    <w:p w:rsidR="002A3FDB" w:rsidRPr="00F3176C" w:rsidRDefault="002A3FDB" w:rsidP="002A3FDB">
      <w:pPr>
        <w:rPr>
          <w:rFonts w:ascii="Arial Narrow" w:hAnsi="Arial Narrow"/>
          <w:sz w:val="22"/>
          <w:szCs w:val="22"/>
        </w:rPr>
      </w:pPr>
    </w:p>
    <w:p w:rsidR="002A3FDB" w:rsidRPr="00F3176C" w:rsidRDefault="00897BF5" w:rsidP="002A3FDB">
      <w:pPr>
        <w:tabs>
          <w:tab w:val="left" w:pos="-1440"/>
          <w:tab w:val="left" w:pos="-720"/>
        </w:tabs>
        <w:jc w:val="both"/>
        <w:rPr>
          <w:rFonts w:ascii="Arial Narrow" w:hAnsi="Arial Narrow" w:cs="Arial"/>
          <w:b/>
          <w:sz w:val="22"/>
          <w:szCs w:val="22"/>
          <w:u w:val="single"/>
        </w:rPr>
      </w:pPr>
      <w:r>
        <w:rPr>
          <w:noProof/>
        </w:rPr>
        <w:drawing>
          <wp:inline distT="0" distB="0" distL="0" distR="0">
            <wp:extent cx="2257425" cy="752475"/>
            <wp:effectExtent l="0" t="0" r="0" b="0"/>
            <wp:docPr id="2" name="Afbeelding 2" descr="Schoolwijzer Nijm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wijzer Nijmeg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7425" cy="752475"/>
                    </a:xfrm>
                    <a:prstGeom prst="rect">
                      <a:avLst/>
                    </a:prstGeom>
                    <a:noFill/>
                    <a:ln>
                      <a:noFill/>
                    </a:ln>
                  </pic:spPr>
                </pic:pic>
              </a:graphicData>
            </a:graphic>
          </wp:inline>
        </w:drawing>
      </w:r>
      <w:r w:rsidR="002A3FDB">
        <w:tab/>
      </w:r>
      <w:r w:rsidR="002A3FDB">
        <w:tab/>
      </w:r>
      <w:r w:rsidR="002A3FDB">
        <w:tab/>
      </w:r>
    </w:p>
    <w:p w:rsidR="002A3FDB" w:rsidRDefault="002A3FDB" w:rsidP="002A3FDB">
      <w:pPr>
        <w:tabs>
          <w:tab w:val="left" w:pos="-1440"/>
          <w:tab w:val="left" w:pos="-720"/>
        </w:tabs>
        <w:jc w:val="both"/>
        <w:rPr>
          <w:rFonts w:ascii="Arial Narrow" w:hAnsi="Arial Narrow" w:cs="Arial"/>
          <w:b/>
          <w:sz w:val="22"/>
          <w:szCs w:val="22"/>
        </w:rPr>
      </w:pPr>
    </w:p>
    <w:p w:rsidR="002A3FDB" w:rsidRPr="00F3176C" w:rsidRDefault="002A3FDB" w:rsidP="002A3FDB">
      <w:pPr>
        <w:tabs>
          <w:tab w:val="left" w:pos="-1440"/>
          <w:tab w:val="left" w:pos="-720"/>
        </w:tabs>
        <w:jc w:val="both"/>
        <w:rPr>
          <w:rFonts w:ascii="Arial Narrow" w:hAnsi="Arial Narrow" w:cs="Arial"/>
          <w:b/>
          <w:sz w:val="22"/>
          <w:szCs w:val="22"/>
        </w:rPr>
      </w:pPr>
      <w:r w:rsidRPr="00F3176C">
        <w:rPr>
          <w:rFonts w:ascii="Arial Narrow" w:hAnsi="Arial Narrow" w:cs="Arial"/>
          <w:b/>
          <w:sz w:val="22"/>
          <w:szCs w:val="22"/>
        </w:rPr>
        <w:t>Ik wil mijn kind aanmelden</w:t>
      </w:r>
      <w:r>
        <w:rPr>
          <w:rFonts w:ascii="Arial Narrow" w:hAnsi="Arial Narrow" w:cs="Arial"/>
          <w:b/>
          <w:sz w:val="22"/>
          <w:szCs w:val="22"/>
        </w:rPr>
        <w:t xml:space="preserve"> voor de basisschool.</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p>
    <w:p w:rsidR="002A3FDB" w:rsidRDefault="002A3FDB" w:rsidP="002A3FDB">
      <w:pPr>
        <w:tabs>
          <w:tab w:val="left" w:pos="-1440"/>
          <w:tab w:val="left" w:pos="-720"/>
        </w:tabs>
        <w:jc w:val="both"/>
        <w:rPr>
          <w:rFonts w:ascii="Arial Narrow" w:hAnsi="Arial Narrow" w:cs="Arial"/>
          <w:b/>
          <w:sz w:val="22"/>
          <w:szCs w:val="22"/>
          <w:u w:val="single"/>
        </w:rPr>
      </w:pPr>
    </w:p>
    <w:p w:rsidR="002A3FDB" w:rsidRPr="00F3176C" w:rsidRDefault="002A3FDB" w:rsidP="002A3FDB">
      <w:pPr>
        <w:tabs>
          <w:tab w:val="left" w:pos="-1440"/>
          <w:tab w:val="left" w:pos="-720"/>
        </w:tabs>
        <w:jc w:val="both"/>
        <w:rPr>
          <w:rFonts w:ascii="Arial Narrow" w:hAnsi="Arial Narrow" w:cs="Arial"/>
          <w:sz w:val="22"/>
          <w:szCs w:val="22"/>
        </w:rPr>
      </w:pPr>
      <w:r w:rsidRPr="00F3176C">
        <w:rPr>
          <w:rFonts w:ascii="Arial Narrow" w:hAnsi="Arial Narrow" w:cs="Arial"/>
          <w:sz w:val="22"/>
          <w:szCs w:val="22"/>
        </w:rPr>
        <w:t xml:space="preserve">U kunt uw kind het hele jaar door aanmelden. </w:t>
      </w:r>
      <w:r>
        <w:rPr>
          <w:rFonts w:ascii="Arial Narrow" w:hAnsi="Arial Narrow" w:cs="Arial"/>
          <w:sz w:val="22"/>
          <w:szCs w:val="22"/>
        </w:rPr>
        <w:t xml:space="preserve">Vroeger ging dit via de school van uw voorkeur. De laatste jaren kunt u dat in Nijmegen alleen via </w:t>
      </w:r>
      <w:r w:rsidRPr="00CE0946">
        <w:rPr>
          <w:rFonts w:ascii="Arial Narrow" w:hAnsi="Arial Narrow" w:cs="Arial"/>
          <w:sz w:val="22"/>
          <w:szCs w:val="22"/>
        </w:rPr>
        <w:t>Schoolwijzer doen. Dit</w:t>
      </w:r>
      <w:r>
        <w:rPr>
          <w:rFonts w:ascii="Arial Narrow" w:hAnsi="Arial Narrow" w:cs="Arial"/>
          <w:sz w:val="22"/>
          <w:szCs w:val="22"/>
        </w:rPr>
        <w:t xml:space="preserve"> kan digitaal via: </w:t>
      </w:r>
      <w:hyperlink r:id="rId16" w:history="1">
        <w:r w:rsidRPr="00FE115E">
          <w:rPr>
            <w:rStyle w:val="Hyperlink"/>
            <w:rFonts w:ascii="Arial Narrow" w:hAnsi="Arial Narrow" w:cs="Arial"/>
            <w:sz w:val="22"/>
            <w:szCs w:val="22"/>
          </w:rPr>
          <w:t>www.schoolwijzernijmegen.nl</w:t>
        </w:r>
      </w:hyperlink>
      <w:r>
        <w:rPr>
          <w:rFonts w:ascii="Arial Narrow" w:hAnsi="Arial Narrow" w:cs="Arial"/>
          <w:sz w:val="22"/>
          <w:szCs w:val="22"/>
        </w:rPr>
        <w:t xml:space="preserve">. </w:t>
      </w:r>
      <w:r w:rsidRPr="00F3176C">
        <w:rPr>
          <w:rFonts w:ascii="Arial Narrow" w:hAnsi="Arial Narrow" w:cs="Arial"/>
          <w:sz w:val="22"/>
          <w:szCs w:val="22"/>
        </w:rPr>
        <w:t xml:space="preserve">Doet u dat </w:t>
      </w:r>
      <w:r>
        <w:rPr>
          <w:rFonts w:ascii="Arial Narrow" w:hAnsi="Arial Narrow" w:cs="Arial"/>
          <w:sz w:val="22"/>
          <w:szCs w:val="22"/>
        </w:rPr>
        <w:t xml:space="preserve">s.v.p. </w:t>
      </w:r>
      <w:r w:rsidRPr="00F3176C">
        <w:rPr>
          <w:rFonts w:ascii="Arial Narrow" w:hAnsi="Arial Narrow" w:cs="Arial"/>
          <w:sz w:val="22"/>
          <w:szCs w:val="22"/>
        </w:rPr>
        <w:t xml:space="preserve">voor </w:t>
      </w:r>
      <w:r w:rsidRPr="00F3176C">
        <w:rPr>
          <w:rFonts w:ascii="Arial Narrow" w:hAnsi="Arial Narrow" w:cs="Arial"/>
          <w:b/>
          <w:sz w:val="22"/>
          <w:szCs w:val="22"/>
        </w:rPr>
        <w:t xml:space="preserve">1 maart </w:t>
      </w:r>
      <w:r w:rsidRPr="00F3176C">
        <w:rPr>
          <w:rFonts w:ascii="Arial Narrow" w:hAnsi="Arial Narrow" w:cs="Arial"/>
          <w:sz w:val="22"/>
          <w:szCs w:val="22"/>
        </w:rPr>
        <w:t>voorafgaand aan de start van het schooljaar, dan heeft uw kind de meeste kans geplaatst te worden op de school van uw voorkeur.</w:t>
      </w:r>
    </w:p>
    <w:p w:rsidR="002A3FDB" w:rsidRPr="00F3176C" w:rsidRDefault="002A3FDB" w:rsidP="002A3FDB">
      <w:pPr>
        <w:tabs>
          <w:tab w:val="left" w:pos="-1440"/>
          <w:tab w:val="left" w:pos="-720"/>
        </w:tabs>
        <w:jc w:val="both"/>
        <w:rPr>
          <w:rFonts w:ascii="Arial Narrow" w:hAnsi="Arial Narrow" w:cs="Arial"/>
          <w:sz w:val="22"/>
          <w:szCs w:val="22"/>
        </w:rPr>
      </w:pPr>
      <w:r w:rsidRPr="00F3176C">
        <w:rPr>
          <w:rFonts w:ascii="Arial Narrow" w:hAnsi="Arial Narrow" w:cs="Arial"/>
          <w:sz w:val="22"/>
          <w:szCs w:val="22"/>
        </w:rPr>
        <w:t xml:space="preserve">Nadat u het plaatsingsadvies heeft ontvangen, kunt u </w:t>
      </w:r>
      <w:r>
        <w:rPr>
          <w:rFonts w:ascii="Arial Narrow" w:hAnsi="Arial Narrow" w:cs="Arial"/>
          <w:sz w:val="22"/>
          <w:szCs w:val="22"/>
        </w:rPr>
        <w:t xml:space="preserve">contact opnemen met onze school om een afspraak te maken om </w:t>
      </w:r>
      <w:r w:rsidRPr="00F3176C">
        <w:rPr>
          <w:rFonts w:ascii="Arial Narrow" w:hAnsi="Arial Narrow" w:cs="Arial"/>
          <w:sz w:val="22"/>
          <w:szCs w:val="22"/>
        </w:rPr>
        <w:t>uw kind bij ons in</w:t>
      </w:r>
      <w:r>
        <w:rPr>
          <w:rFonts w:ascii="Arial Narrow" w:hAnsi="Arial Narrow" w:cs="Arial"/>
          <w:sz w:val="22"/>
          <w:szCs w:val="22"/>
        </w:rPr>
        <w:t xml:space="preserve"> te </w:t>
      </w:r>
      <w:r w:rsidRPr="00F3176C">
        <w:rPr>
          <w:rFonts w:ascii="Arial Narrow" w:hAnsi="Arial Narrow" w:cs="Arial"/>
          <w:sz w:val="22"/>
          <w:szCs w:val="22"/>
        </w:rPr>
        <w:t>schrijven. Plaatsingsadvies dan graag meenemen evenals een document met daarop het BSN (sofi) nummer van uw kind.</w:t>
      </w:r>
    </w:p>
    <w:p w:rsidR="002A3FDB" w:rsidRPr="00F3176C" w:rsidRDefault="002A3FDB" w:rsidP="002A3FDB">
      <w:pPr>
        <w:tabs>
          <w:tab w:val="left" w:pos="-1440"/>
          <w:tab w:val="left" w:pos="-720"/>
        </w:tabs>
        <w:jc w:val="both"/>
        <w:rPr>
          <w:rFonts w:ascii="Arial Narrow" w:hAnsi="Arial Narrow" w:cs="Arial"/>
          <w:sz w:val="22"/>
          <w:szCs w:val="22"/>
        </w:rPr>
      </w:pPr>
      <w:r w:rsidRPr="00F3176C">
        <w:rPr>
          <w:rFonts w:ascii="Arial Narrow" w:hAnsi="Arial Narrow" w:cs="Arial"/>
          <w:sz w:val="22"/>
          <w:szCs w:val="22"/>
        </w:rPr>
        <w:t>Zie ook de brochure in de hal van de school. Kunt u Schoolwijzer niet via de mail bereiken dan kunt u ook bellen: 024 3602022</w:t>
      </w:r>
    </w:p>
    <w:p w:rsidR="002A3FDB" w:rsidRPr="00F3176C" w:rsidRDefault="002A3FDB" w:rsidP="002A3FDB">
      <w:pPr>
        <w:pStyle w:val="Plattetekst3"/>
        <w:ind w:right="0"/>
        <w:rPr>
          <w:rFonts w:ascii="Arial Narrow" w:hAnsi="Arial Narrow" w:cs="Arial"/>
          <w:sz w:val="22"/>
          <w:szCs w:val="22"/>
        </w:rPr>
      </w:pPr>
    </w:p>
    <w:p w:rsidR="002A3FDB" w:rsidRPr="00F3176C" w:rsidRDefault="002A3FDB" w:rsidP="002A3FDB">
      <w:pPr>
        <w:pStyle w:val="Plattetekst3"/>
        <w:ind w:right="0"/>
        <w:rPr>
          <w:rFonts w:ascii="Arial Narrow" w:hAnsi="Arial Narrow" w:cs="Arial"/>
          <w:sz w:val="22"/>
          <w:szCs w:val="22"/>
        </w:rPr>
      </w:pPr>
      <w:r w:rsidRPr="00F3176C">
        <w:rPr>
          <w:rFonts w:ascii="Arial Narrow" w:hAnsi="Arial Narrow" w:cs="Arial"/>
          <w:sz w:val="22"/>
          <w:szCs w:val="22"/>
        </w:rPr>
        <w:t>Bezoekt uw kind al een school maar wilt u uw kind op De Dukendonck plaatsen, dan kunt u een afspraak maken met de directeur voor een kennismakingsgesprek. Dit kan alleen wanneer u de huidige school informeert over uw plannen van vertrek.</w:t>
      </w:r>
    </w:p>
    <w:p w:rsidR="002A3FDB" w:rsidRPr="00F3176C" w:rsidRDefault="002A3FDB" w:rsidP="002A3FDB">
      <w:pPr>
        <w:pStyle w:val="Plattetekst3"/>
        <w:ind w:right="0"/>
        <w:rPr>
          <w:rFonts w:ascii="Arial Narrow" w:hAnsi="Arial Narrow" w:cs="Arial"/>
          <w:sz w:val="22"/>
          <w:szCs w:val="22"/>
        </w:rPr>
      </w:pPr>
      <w:r w:rsidRPr="00F3176C">
        <w:rPr>
          <w:rFonts w:ascii="Arial Narrow" w:hAnsi="Arial Narrow" w:cs="Arial"/>
          <w:sz w:val="22"/>
          <w:szCs w:val="22"/>
        </w:rPr>
        <w:t>Heeft uw kind speciale zorg nodig dan zal er altijd overleg zijn tussen de intern begeleiders van beide scholen. In een gesprek zal dan met u besproken worden of wij als school de juiste begeleiding kunnen bieden aan uw kind.</w:t>
      </w:r>
    </w:p>
    <w:p w:rsidR="002A3FDB" w:rsidRPr="00F3176C" w:rsidRDefault="002A3FDB" w:rsidP="002A3FDB">
      <w:pPr>
        <w:rPr>
          <w:rFonts w:ascii="Arial Narrow" w:hAnsi="Arial Narrow" w:cs="Arial"/>
          <w:sz w:val="22"/>
          <w:szCs w:val="22"/>
        </w:rPr>
      </w:pPr>
      <w:r w:rsidRPr="00F3176C">
        <w:rPr>
          <w:rFonts w:ascii="Arial Narrow" w:hAnsi="Arial Narrow" w:cs="Arial"/>
          <w:sz w:val="22"/>
          <w:szCs w:val="22"/>
        </w:rPr>
        <w:t>Natuurlijk is het altijd mogelijk om een afspraak te maken op school voor een informatief gesprek en een rondleiding door de school. U bent van harte welkom!</w:t>
      </w:r>
    </w:p>
    <w:p w:rsidR="002A3FDB" w:rsidRPr="00F3176C" w:rsidRDefault="002A3FDB" w:rsidP="002A3FDB">
      <w:pPr>
        <w:pStyle w:val="Plattetekst"/>
        <w:rPr>
          <w:rFonts w:ascii="Arial Narrow" w:hAnsi="Arial Narrow"/>
          <w:b/>
          <w:sz w:val="22"/>
          <w:szCs w:val="22"/>
          <w:u w:val="single"/>
        </w:rPr>
      </w:pPr>
    </w:p>
    <w:p w:rsidR="002A3FDB" w:rsidRDefault="002A3FDB" w:rsidP="002A3FDB">
      <w:pPr>
        <w:pStyle w:val="Plattetekst3"/>
        <w:ind w:right="0"/>
        <w:rPr>
          <w:rFonts w:ascii="Arial Narrow" w:hAnsi="Arial Narrow" w:cs="Arial"/>
          <w:b/>
          <w:sz w:val="22"/>
          <w:szCs w:val="22"/>
          <w:lang w:val="nl-NL"/>
        </w:rPr>
      </w:pPr>
    </w:p>
    <w:p w:rsidR="0098272E" w:rsidRPr="00A34C2A" w:rsidRDefault="0098272E" w:rsidP="0098272E">
      <w:pPr>
        <w:pStyle w:val="Plattetekst"/>
        <w:rPr>
          <w:rFonts w:ascii="Arial Narrow" w:hAnsi="Arial Narrow" w:cs="Arial"/>
          <w:b/>
          <w:sz w:val="22"/>
          <w:szCs w:val="22"/>
          <w:u w:val="single"/>
        </w:rPr>
      </w:pPr>
      <w:r w:rsidRPr="00A34C2A">
        <w:rPr>
          <w:rFonts w:ascii="Arial Narrow" w:hAnsi="Arial Narrow"/>
          <w:b/>
          <w:sz w:val="22"/>
          <w:szCs w:val="22"/>
          <w:u w:val="single"/>
        </w:rPr>
        <w:t>Leerplicht</w:t>
      </w:r>
    </w:p>
    <w:p w:rsidR="0098272E" w:rsidRPr="00BB686F" w:rsidRDefault="0098272E" w:rsidP="0098272E">
      <w:pPr>
        <w:pStyle w:val="Plattetekst3"/>
        <w:ind w:right="0"/>
        <w:rPr>
          <w:rFonts w:ascii="Arial Narrow" w:hAnsi="Arial Narrow" w:cs="Arial"/>
          <w:sz w:val="22"/>
          <w:szCs w:val="22"/>
        </w:rPr>
      </w:pPr>
      <w:r w:rsidRPr="00BB686F">
        <w:rPr>
          <w:rFonts w:ascii="Arial Narrow" w:hAnsi="Arial Narrow" w:cs="Arial"/>
          <w:sz w:val="22"/>
          <w:szCs w:val="22"/>
        </w:rPr>
        <w:t>In de Wet op het Basisonderwijs staat dat de basisschool toegankelijk is voor leerlingen van 4 tot 12 jaar. Dit betekent niet dat al deze kinderen ook</w:t>
      </w:r>
      <w:r>
        <w:rPr>
          <w:rFonts w:ascii="Arial Narrow" w:hAnsi="Arial Narrow" w:cs="Arial"/>
          <w:sz w:val="22"/>
          <w:szCs w:val="22"/>
        </w:rPr>
        <w:t xml:space="preserve"> leerplichtig zijn. Vanaf 5 jaar is uw kind leerplichtig. Vanaf 4 jaar mag uw kind worden toegelaten op de basisschool. </w:t>
      </w:r>
      <w:r w:rsidRPr="00BB686F">
        <w:rPr>
          <w:rFonts w:ascii="Arial Narrow" w:hAnsi="Arial Narrow" w:cs="Arial"/>
          <w:sz w:val="22"/>
          <w:szCs w:val="22"/>
        </w:rPr>
        <w:t>Er kan gebruik gemaakt worden van de mogelijkheid om reeds vanaf twee maanden vóór de vierde verjaardag 5 dagen</w:t>
      </w:r>
      <w:r w:rsidR="00425BF1">
        <w:rPr>
          <w:rFonts w:ascii="Arial Narrow" w:hAnsi="Arial Narrow" w:cs="Arial"/>
          <w:sz w:val="22"/>
          <w:szCs w:val="22"/>
          <w:lang w:val="nl-NL"/>
        </w:rPr>
        <w:t>(of 10 dagdelen)</w:t>
      </w:r>
      <w:r w:rsidRPr="00BB686F">
        <w:rPr>
          <w:rFonts w:ascii="Arial Narrow" w:hAnsi="Arial Narrow" w:cs="Arial"/>
          <w:sz w:val="22"/>
          <w:szCs w:val="22"/>
        </w:rPr>
        <w:t xml:space="preserve"> naar sc</w:t>
      </w:r>
      <w:r w:rsidR="00425BF1">
        <w:rPr>
          <w:rFonts w:ascii="Arial Narrow" w:hAnsi="Arial Narrow" w:cs="Arial"/>
          <w:sz w:val="22"/>
          <w:szCs w:val="22"/>
        </w:rPr>
        <w:t xml:space="preserve">hool te gaan </w:t>
      </w:r>
      <w:r w:rsidR="00425BF1">
        <w:rPr>
          <w:rFonts w:ascii="Arial Narrow" w:hAnsi="Arial Narrow" w:cs="Arial"/>
          <w:sz w:val="22"/>
          <w:szCs w:val="22"/>
          <w:lang w:val="nl-NL"/>
        </w:rPr>
        <w:t>om alvast wat te wennen</w:t>
      </w:r>
      <w:r w:rsidRPr="00BB686F">
        <w:rPr>
          <w:rFonts w:ascii="Arial Narrow" w:hAnsi="Arial Narrow" w:cs="Arial"/>
          <w:sz w:val="22"/>
          <w:szCs w:val="22"/>
        </w:rPr>
        <w:t>.</w:t>
      </w:r>
    </w:p>
    <w:p w:rsidR="0098272E" w:rsidRPr="00BB686F" w:rsidRDefault="0098272E" w:rsidP="0098272E">
      <w:pPr>
        <w:pStyle w:val="Plattetekst3"/>
        <w:ind w:right="0"/>
        <w:rPr>
          <w:rFonts w:ascii="Arial Narrow" w:hAnsi="Arial Narrow" w:cs="Arial"/>
          <w:sz w:val="22"/>
          <w:szCs w:val="22"/>
        </w:rPr>
      </w:pPr>
      <w:r w:rsidRPr="00BB686F">
        <w:rPr>
          <w:rFonts w:ascii="Arial Narrow" w:hAnsi="Arial Narrow" w:cs="Arial"/>
          <w:sz w:val="22"/>
          <w:szCs w:val="22"/>
        </w:rPr>
        <w:t xml:space="preserve"> </w:t>
      </w:r>
    </w:p>
    <w:p w:rsidR="0098272E" w:rsidRPr="00BB686F" w:rsidRDefault="0098272E" w:rsidP="0098272E">
      <w:pPr>
        <w:pStyle w:val="Plattetekst3"/>
        <w:ind w:right="0"/>
        <w:rPr>
          <w:rFonts w:ascii="Arial Narrow" w:hAnsi="Arial Narrow" w:cs="Arial"/>
          <w:sz w:val="22"/>
          <w:szCs w:val="22"/>
        </w:rPr>
      </w:pPr>
      <w:r w:rsidRPr="00BB686F">
        <w:rPr>
          <w:rFonts w:ascii="Arial Narrow" w:hAnsi="Arial Narrow" w:cs="Arial"/>
          <w:sz w:val="22"/>
          <w:szCs w:val="22"/>
        </w:rPr>
        <w:t>De directie van de school is verplicht van ongeoorloofd schoolverzuim meteen melding te maken bij het Bureau Leerplicht van de gemeente Nijmegen. Het is dan ook erg belangrijk dat in geval van ziekte of een andere belangrijke verzuimreden de school vóór schooltijd geïnform</w:t>
      </w:r>
      <w:r>
        <w:rPr>
          <w:rFonts w:ascii="Arial Narrow" w:hAnsi="Arial Narrow" w:cs="Arial"/>
          <w:sz w:val="22"/>
          <w:szCs w:val="22"/>
        </w:rPr>
        <w:t>eerd wordt</w:t>
      </w:r>
      <w:r w:rsidRPr="00BB686F">
        <w:rPr>
          <w:rFonts w:ascii="Arial Narrow" w:hAnsi="Arial Narrow" w:cs="Arial"/>
          <w:sz w:val="22"/>
          <w:szCs w:val="22"/>
        </w:rPr>
        <w:t xml:space="preserve"> (graag telefonisch). </w:t>
      </w:r>
    </w:p>
    <w:p w:rsidR="0098272E" w:rsidRDefault="0098272E" w:rsidP="0098272E">
      <w:pPr>
        <w:pStyle w:val="Plattetekst3"/>
        <w:ind w:right="0"/>
        <w:rPr>
          <w:rFonts w:ascii="Arial Narrow" w:hAnsi="Arial Narrow" w:cs="Arial"/>
          <w:sz w:val="22"/>
          <w:szCs w:val="22"/>
        </w:rPr>
      </w:pPr>
      <w:r w:rsidRPr="00BB686F">
        <w:rPr>
          <w:rFonts w:ascii="Arial Narrow" w:hAnsi="Arial Narrow" w:cs="Arial"/>
          <w:sz w:val="22"/>
          <w:szCs w:val="22"/>
        </w:rPr>
        <w:t>Het vragen van buitengewoon verlof dient schriftelijk te gebeuren bij de directie van de school.</w:t>
      </w:r>
    </w:p>
    <w:p w:rsidR="0098272E" w:rsidRDefault="0098272E" w:rsidP="0098272E">
      <w:pPr>
        <w:pStyle w:val="Plattetekst3"/>
        <w:ind w:right="0"/>
        <w:rPr>
          <w:rFonts w:ascii="Arial Narrow" w:hAnsi="Arial Narrow" w:cs="Arial"/>
          <w:sz w:val="22"/>
          <w:szCs w:val="22"/>
        </w:rPr>
      </w:pPr>
      <w:r w:rsidRPr="002B0FB0">
        <w:rPr>
          <w:rFonts w:ascii="Arial Narrow" w:hAnsi="Arial Narrow" w:cs="Arial"/>
          <w:b/>
          <w:sz w:val="22"/>
          <w:szCs w:val="22"/>
        </w:rPr>
        <w:t>Te laat komen valt ook onder ongeoorloofd verzuim.</w:t>
      </w:r>
      <w:r>
        <w:rPr>
          <w:rFonts w:ascii="Arial Narrow" w:hAnsi="Arial Narrow" w:cs="Arial"/>
          <w:sz w:val="22"/>
          <w:szCs w:val="22"/>
        </w:rPr>
        <w:t xml:space="preserve"> Als school zijn wij verplicht ook dit verzuim te registreren. Bij veelvuldig te laat op school komen zijn wij gedwongen ook hiervan een melding te maken bij Bureau Leerplicht. Vanzelfsprekend zal hieraan voorafgaand een gesprek plaatsvinden met de directeur.</w:t>
      </w:r>
    </w:p>
    <w:p w:rsidR="0098272E" w:rsidRDefault="0098272E" w:rsidP="0098272E">
      <w:pPr>
        <w:pStyle w:val="Plattetekst"/>
        <w:rPr>
          <w:rFonts w:ascii="Arial Narrow" w:hAnsi="Arial Narrow"/>
          <w:b/>
          <w:sz w:val="22"/>
          <w:szCs w:val="22"/>
          <w:u w:val="single"/>
        </w:rPr>
      </w:pPr>
    </w:p>
    <w:p w:rsidR="0098272E" w:rsidRDefault="0098272E" w:rsidP="0098272E">
      <w:pPr>
        <w:pStyle w:val="Plattetekst"/>
        <w:rPr>
          <w:rFonts w:ascii="Arial Narrow" w:hAnsi="Arial Narrow"/>
          <w:b/>
          <w:sz w:val="22"/>
          <w:szCs w:val="22"/>
          <w:u w:val="single"/>
        </w:rPr>
      </w:pPr>
    </w:p>
    <w:p w:rsidR="0098272E" w:rsidRPr="00B35B5F" w:rsidRDefault="0098272E" w:rsidP="0098272E">
      <w:pPr>
        <w:pStyle w:val="Plattetekst3"/>
        <w:ind w:right="0"/>
        <w:rPr>
          <w:rFonts w:ascii="Arial Narrow" w:hAnsi="Arial Narrow" w:cs="Arial"/>
          <w:b/>
          <w:sz w:val="22"/>
          <w:szCs w:val="22"/>
        </w:rPr>
      </w:pPr>
      <w:r w:rsidRPr="00B35B5F">
        <w:rPr>
          <w:rFonts w:ascii="Arial Narrow" w:hAnsi="Arial Narrow" w:cs="Arial"/>
          <w:b/>
          <w:sz w:val="22"/>
          <w:szCs w:val="22"/>
        </w:rPr>
        <w:t>Belangrijke info van Leerplicht Nijmegen aan ouders:</w:t>
      </w:r>
    </w:p>
    <w:p w:rsidR="0098272E" w:rsidRPr="00B35B5F" w:rsidRDefault="0098272E" w:rsidP="0098272E">
      <w:pPr>
        <w:pStyle w:val="Plattetekst3"/>
        <w:ind w:right="0"/>
        <w:rPr>
          <w:rFonts w:ascii="Arial Narrow" w:hAnsi="Arial Narrow" w:cs="Arial"/>
          <w:b/>
          <w:sz w:val="22"/>
          <w:szCs w:val="22"/>
        </w:rPr>
      </w:pPr>
    </w:p>
    <w:p w:rsidR="0098272E" w:rsidRPr="00B35B5F" w:rsidRDefault="0098272E" w:rsidP="0098272E">
      <w:pPr>
        <w:autoSpaceDE w:val="0"/>
        <w:autoSpaceDN w:val="0"/>
        <w:adjustRightInd w:val="0"/>
        <w:rPr>
          <w:rFonts w:ascii="Arial Narrow" w:hAnsi="Arial Narrow" w:cs="Arial"/>
          <w:b/>
          <w:sz w:val="22"/>
          <w:szCs w:val="22"/>
        </w:rPr>
      </w:pPr>
      <w:r w:rsidRPr="00B35B5F">
        <w:rPr>
          <w:rFonts w:ascii="Arial Narrow" w:hAnsi="Arial Narrow" w:cs="Arial"/>
          <w:b/>
          <w:sz w:val="22"/>
          <w:szCs w:val="22"/>
        </w:rPr>
        <w:t>De Leerplichtwet</w:t>
      </w:r>
    </w:p>
    <w:p w:rsidR="0098272E" w:rsidRPr="00B35B5F" w:rsidRDefault="0098272E" w:rsidP="0098272E">
      <w:pPr>
        <w:rPr>
          <w:rFonts w:ascii="Arial Narrow" w:hAnsi="Arial Narrow" w:cs="Arial"/>
          <w:sz w:val="22"/>
          <w:szCs w:val="22"/>
        </w:rPr>
      </w:pPr>
      <w:r w:rsidRPr="00B35B5F">
        <w:rPr>
          <w:rFonts w:ascii="Arial Narrow" w:hAnsi="Arial Narrow"/>
          <w:sz w:val="22"/>
          <w:szCs w:val="22"/>
        </w:rPr>
        <w:t xml:space="preserve">Alle kinderen en jongeren in Nederland zijn verplicht om naar school te gaan, zo schrijft de leerplichtwet voor. </w:t>
      </w:r>
      <w:r w:rsidRPr="00B35B5F">
        <w:rPr>
          <w:rFonts w:ascii="Arial Narrow" w:hAnsi="Arial Narrow" w:cs="Arial"/>
          <w:sz w:val="22"/>
          <w:szCs w:val="22"/>
        </w:rPr>
        <w:t xml:space="preserve">Alle kinderen van 5 tot 18 jaar zijn leerplichtig. </w:t>
      </w:r>
    </w:p>
    <w:p w:rsidR="0098272E" w:rsidRPr="00B35B5F" w:rsidRDefault="0098272E" w:rsidP="0098272E">
      <w:pPr>
        <w:rPr>
          <w:rFonts w:ascii="Arial Narrow" w:hAnsi="Arial Narrow"/>
          <w:sz w:val="22"/>
          <w:szCs w:val="22"/>
        </w:rPr>
      </w:pPr>
      <w:r w:rsidRPr="00B35B5F">
        <w:rPr>
          <w:rFonts w:ascii="Arial Narrow" w:hAnsi="Arial Narrow"/>
          <w:sz w:val="22"/>
          <w:szCs w:val="22"/>
        </w:rPr>
        <w:t>Soms is er een reden waarom ze (tijdelijk) niet naar school hoeven, bijvoorbeeld bij ziekte of verplichtingen die voortvloeien uit geloofsovertuiging of levensovertuiging.</w:t>
      </w:r>
    </w:p>
    <w:p w:rsidR="0098272E" w:rsidRPr="00B35B5F" w:rsidRDefault="0098272E" w:rsidP="0098272E">
      <w:pPr>
        <w:rPr>
          <w:rFonts w:ascii="Arial Narrow" w:hAnsi="Arial Narrow" w:cs="Arial"/>
          <w:sz w:val="22"/>
          <w:szCs w:val="22"/>
        </w:rPr>
      </w:pPr>
    </w:p>
    <w:p w:rsidR="0098272E" w:rsidRPr="00B35B5F" w:rsidRDefault="0098272E" w:rsidP="0098272E">
      <w:pPr>
        <w:rPr>
          <w:rFonts w:ascii="Arial Narrow" w:hAnsi="Arial Narrow" w:cs="Arial"/>
          <w:b/>
          <w:sz w:val="22"/>
          <w:szCs w:val="22"/>
        </w:rPr>
      </w:pPr>
      <w:r w:rsidRPr="00B35B5F">
        <w:rPr>
          <w:rFonts w:ascii="Arial Narrow" w:hAnsi="Arial Narrow" w:cs="Arial"/>
          <w:b/>
          <w:sz w:val="22"/>
          <w:szCs w:val="22"/>
        </w:rPr>
        <w:t>Verzuimprotocol</w:t>
      </w:r>
    </w:p>
    <w:p w:rsidR="0098272E" w:rsidRPr="00B35B5F" w:rsidRDefault="0098272E" w:rsidP="0098272E">
      <w:pPr>
        <w:rPr>
          <w:rFonts w:ascii="Arial Narrow" w:hAnsi="Arial Narrow" w:cs="Arial"/>
          <w:sz w:val="22"/>
          <w:szCs w:val="22"/>
        </w:rPr>
      </w:pPr>
      <w:r w:rsidRPr="00B35B5F">
        <w:rPr>
          <w:rFonts w:ascii="Arial Narrow" w:hAnsi="Arial Narrow" w:cs="Arial"/>
          <w:sz w:val="22"/>
          <w:szCs w:val="22"/>
        </w:rPr>
        <w:t>Daarnaast is in Nijmegen een verzuimprotocol opgesteld waarin de gemeente met de schoolbesturen in het Primair Onderwijs afspraken heeft gemaakt over de wijze waarop invulling wordt gegeven aan de uitvoering van de Leerplichtwet.</w:t>
      </w:r>
    </w:p>
    <w:p w:rsidR="0098272E" w:rsidRPr="00B35B5F" w:rsidRDefault="0098272E" w:rsidP="0098272E">
      <w:pPr>
        <w:rPr>
          <w:rFonts w:ascii="Arial Narrow" w:hAnsi="Arial Narrow" w:cs="Arial"/>
          <w:b/>
          <w:sz w:val="22"/>
          <w:szCs w:val="22"/>
        </w:rPr>
      </w:pPr>
    </w:p>
    <w:p w:rsidR="0098272E" w:rsidRPr="00B35B5F" w:rsidRDefault="0098272E" w:rsidP="0098272E">
      <w:pPr>
        <w:rPr>
          <w:rFonts w:ascii="Arial Narrow" w:hAnsi="Arial Narrow" w:cs="Arial"/>
          <w:b/>
          <w:sz w:val="22"/>
          <w:szCs w:val="22"/>
        </w:rPr>
      </w:pPr>
      <w:r w:rsidRPr="00B35B5F">
        <w:rPr>
          <w:rFonts w:ascii="Arial Narrow" w:hAnsi="Arial Narrow" w:cs="Arial"/>
          <w:b/>
          <w:sz w:val="22"/>
          <w:szCs w:val="22"/>
        </w:rPr>
        <w:t>Verzuimregistratie</w:t>
      </w:r>
    </w:p>
    <w:p w:rsidR="0098272E" w:rsidRPr="00B35B5F" w:rsidRDefault="0098272E" w:rsidP="0098272E">
      <w:pPr>
        <w:rPr>
          <w:rFonts w:ascii="Arial Narrow" w:hAnsi="Arial Narrow"/>
          <w:sz w:val="22"/>
          <w:szCs w:val="22"/>
        </w:rPr>
      </w:pPr>
      <w:r w:rsidRPr="00B35B5F">
        <w:rPr>
          <w:rFonts w:ascii="Arial Narrow" w:hAnsi="Arial Narrow" w:cs="Arial"/>
          <w:sz w:val="22"/>
          <w:szCs w:val="22"/>
        </w:rPr>
        <w:t xml:space="preserve">De school moet van alle ingeschreven leerlingen de aan- en afwezigheid bijhouden. </w:t>
      </w:r>
      <w:r w:rsidRPr="00B35B5F">
        <w:rPr>
          <w:rFonts w:ascii="Arial Narrow" w:hAnsi="Arial Narrow"/>
          <w:sz w:val="22"/>
          <w:szCs w:val="22"/>
        </w:rPr>
        <w:t>Als een leerling van de basisschool verzuimt, waarschuwt de school de leerplichtambtenaar. In het verzuimprotocol staat vermeld wanneer de schooldirecteur verplicht is om schoolverzuim te melden. Wanneer de leerplichtambtenaar een melding van de school ontvangt, zoekt hij vervolgens uit waarom een kind niet op school is verschenen of regelmatig afwezig is.</w:t>
      </w:r>
    </w:p>
    <w:p w:rsidR="0098272E" w:rsidRPr="00B35B5F" w:rsidRDefault="0098272E" w:rsidP="0098272E">
      <w:pPr>
        <w:rPr>
          <w:rFonts w:ascii="Arial Narrow" w:hAnsi="Arial Narrow" w:cs="Arial"/>
          <w:sz w:val="22"/>
          <w:szCs w:val="22"/>
        </w:rPr>
      </w:pPr>
    </w:p>
    <w:p w:rsidR="0098272E" w:rsidRPr="00B35B5F" w:rsidRDefault="0098272E" w:rsidP="0098272E">
      <w:pPr>
        <w:outlineLvl w:val="2"/>
        <w:rPr>
          <w:rFonts w:ascii="Arial Narrow" w:hAnsi="Arial Narrow" w:cs="Arial"/>
          <w:b/>
          <w:bCs/>
          <w:sz w:val="22"/>
          <w:szCs w:val="22"/>
        </w:rPr>
      </w:pPr>
      <w:r w:rsidRPr="00B35B5F">
        <w:rPr>
          <w:rFonts w:ascii="Arial Narrow" w:hAnsi="Arial Narrow" w:cs="Arial"/>
          <w:b/>
          <w:bCs/>
          <w:sz w:val="22"/>
          <w:szCs w:val="22"/>
        </w:rPr>
        <w:t>Vrijstelling van schoolbezoek</w:t>
      </w:r>
    </w:p>
    <w:p w:rsidR="0098272E" w:rsidRPr="00B35B5F" w:rsidRDefault="0098272E" w:rsidP="0098272E">
      <w:pPr>
        <w:pStyle w:val="Normaalweb"/>
        <w:spacing w:line="240" w:lineRule="auto"/>
        <w:rPr>
          <w:rFonts w:ascii="Arial Narrow" w:hAnsi="Arial Narrow"/>
          <w:sz w:val="22"/>
          <w:szCs w:val="22"/>
        </w:rPr>
      </w:pPr>
      <w:r w:rsidRPr="00B35B5F">
        <w:rPr>
          <w:rFonts w:ascii="Arial Narrow" w:hAnsi="Arial Narrow"/>
          <w:sz w:val="22"/>
          <w:szCs w:val="22"/>
        </w:rPr>
        <w:t>Voorbeelden van momenten waarop U verlof kunt aanvragen voor uw kind:</w:t>
      </w:r>
    </w:p>
    <w:p w:rsidR="0098272E" w:rsidRPr="00B35B5F" w:rsidRDefault="0098272E" w:rsidP="0098272E">
      <w:pPr>
        <w:numPr>
          <w:ilvl w:val="0"/>
          <w:numId w:val="18"/>
        </w:numPr>
        <w:rPr>
          <w:rFonts w:ascii="Arial Narrow" w:hAnsi="Arial Narrow"/>
          <w:sz w:val="22"/>
          <w:szCs w:val="22"/>
        </w:rPr>
      </w:pPr>
      <w:r w:rsidRPr="00B35B5F">
        <w:rPr>
          <w:rFonts w:ascii="Arial Narrow" w:hAnsi="Arial Narrow"/>
          <w:sz w:val="22"/>
          <w:szCs w:val="22"/>
        </w:rPr>
        <w:t>een officiële religieuze feestdag;</w:t>
      </w:r>
    </w:p>
    <w:p w:rsidR="0098272E" w:rsidRPr="00B35B5F" w:rsidRDefault="0098272E" w:rsidP="0098272E">
      <w:pPr>
        <w:numPr>
          <w:ilvl w:val="0"/>
          <w:numId w:val="18"/>
        </w:numPr>
        <w:rPr>
          <w:rFonts w:ascii="Arial Narrow" w:hAnsi="Arial Narrow"/>
          <w:sz w:val="22"/>
          <w:szCs w:val="22"/>
        </w:rPr>
      </w:pPr>
      <w:r w:rsidRPr="00B35B5F">
        <w:rPr>
          <w:rFonts w:ascii="Arial Narrow" w:hAnsi="Arial Narrow"/>
          <w:sz w:val="22"/>
          <w:szCs w:val="22"/>
        </w:rPr>
        <w:t>een huwelijk in eerste of tweede lijn;</w:t>
      </w:r>
    </w:p>
    <w:p w:rsidR="0098272E" w:rsidRPr="00B35B5F" w:rsidRDefault="0098272E" w:rsidP="0098272E">
      <w:pPr>
        <w:numPr>
          <w:ilvl w:val="0"/>
          <w:numId w:val="18"/>
        </w:numPr>
        <w:rPr>
          <w:rFonts w:ascii="Arial Narrow" w:hAnsi="Arial Narrow"/>
          <w:sz w:val="22"/>
          <w:szCs w:val="22"/>
        </w:rPr>
      </w:pPr>
      <w:r w:rsidRPr="00B35B5F">
        <w:rPr>
          <w:rFonts w:ascii="Arial Narrow" w:hAnsi="Arial Narrow"/>
          <w:sz w:val="22"/>
          <w:szCs w:val="22"/>
        </w:rPr>
        <w:t>een begrafenis in eerste of tweede lijn.</w:t>
      </w:r>
    </w:p>
    <w:p w:rsidR="0098272E" w:rsidRPr="00B35B5F" w:rsidRDefault="0098272E" w:rsidP="0098272E">
      <w:pPr>
        <w:pStyle w:val="Normaalweb"/>
        <w:spacing w:line="240" w:lineRule="auto"/>
        <w:rPr>
          <w:rFonts w:ascii="Arial Narrow" w:hAnsi="Arial Narrow"/>
          <w:sz w:val="22"/>
          <w:szCs w:val="22"/>
        </w:rPr>
      </w:pPr>
      <w:r w:rsidRPr="00B35B5F">
        <w:rPr>
          <w:rFonts w:ascii="Arial Narrow" w:hAnsi="Arial Narrow"/>
          <w:sz w:val="22"/>
          <w:szCs w:val="22"/>
        </w:rPr>
        <w:t>Om hiervoor vrij te krijgen moeten de ouders een vrijstelling van schoolbezoek aanvragen bij de schooldirecteur. Deze beoordeelt tot maximaal 10 schooldagen, en waar nodig in overleg met de leerplichtambtenaar, of er een gewichtige reden is voor verzuim. Als een leerling verzuimt zonder dat hiervoor een geldige reden is, als dit niet met de school is overlegd, of als de schooldirecteur de aanvraag heeft afgewezen, zijn de ouders van de leerling strafbaar.</w:t>
      </w:r>
    </w:p>
    <w:p w:rsidR="0098272E" w:rsidRPr="00B35B5F" w:rsidRDefault="0098272E" w:rsidP="0098272E">
      <w:pPr>
        <w:pStyle w:val="Normaalweb"/>
        <w:spacing w:line="240" w:lineRule="auto"/>
        <w:rPr>
          <w:rFonts w:ascii="Arial Narrow" w:hAnsi="Arial Narrow"/>
          <w:sz w:val="22"/>
          <w:szCs w:val="22"/>
        </w:rPr>
      </w:pPr>
    </w:p>
    <w:p w:rsidR="0098272E" w:rsidRPr="00B35B5F" w:rsidRDefault="0098272E" w:rsidP="0098272E">
      <w:pPr>
        <w:pStyle w:val="Normaalweb"/>
        <w:spacing w:line="240" w:lineRule="auto"/>
        <w:rPr>
          <w:rFonts w:ascii="Arial Narrow" w:hAnsi="Arial Narrow"/>
          <w:sz w:val="22"/>
          <w:szCs w:val="22"/>
        </w:rPr>
      </w:pPr>
      <w:r w:rsidRPr="00B35B5F">
        <w:rPr>
          <w:rFonts w:ascii="Arial Narrow" w:hAnsi="Arial Narrow"/>
          <w:sz w:val="22"/>
          <w:szCs w:val="22"/>
        </w:rPr>
        <w:t xml:space="preserve">Vrijstellingsaanvragen voor meer dan 10 dagen moeten bij de leerplichtambtenaar worden ingediend. </w:t>
      </w:r>
    </w:p>
    <w:p w:rsidR="0098272E" w:rsidRPr="00B35B5F" w:rsidRDefault="0098272E" w:rsidP="0098272E">
      <w:pPr>
        <w:pStyle w:val="Normaalweb"/>
        <w:spacing w:line="240" w:lineRule="auto"/>
        <w:rPr>
          <w:rFonts w:ascii="Arial Narrow" w:hAnsi="Arial Narrow"/>
          <w:sz w:val="22"/>
          <w:szCs w:val="22"/>
        </w:rPr>
      </w:pPr>
      <w:r w:rsidRPr="00B35B5F">
        <w:rPr>
          <w:rFonts w:ascii="Arial Narrow" w:hAnsi="Arial Narrow"/>
          <w:sz w:val="22"/>
          <w:szCs w:val="22"/>
        </w:rPr>
        <w:t xml:space="preserve">Aanvraagformulieren voor een vrijstelling kunt u verkrijgen bij de directeur van de school van uw kind. Het ingevulde en ondertekende formulier kunt u samen met de benodigde verklaringen inleveren op school. </w:t>
      </w:r>
    </w:p>
    <w:p w:rsidR="0098272E" w:rsidRPr="00B35B5F" w:rsidRDefault="0098272E" w:rsidP="0098272E">
      <w:pPr>
        <w:rPr>
          <w:rFonts w:ascii="Arial Narrow" w:hAnsi="Arial Narrow" w:cs="Arial"/>
          <w:sz w:val="22"/>
          <w:szCs w:val="22"/>
        </w:rPr>
      </w:pPr>
    </w:p>
    <w:p w:rsidR="0098272E" w:rsidRPr="00F647F8" w:rsidRDefault="0098272E" w:rsidP="0098272E">
      <w:pPr>
        <w:rPr>
          <w:rFonts w:ascii="Arial Narrow" w:hAnsi="Arial Narrow" w:cs="Arial"/>
          <w:b/>
          <w:color w:val="000000"/>
          <w:sz w:val="22"/>
          <w:szCs w:val="22"/>
        </w:rPr>
      </w:pPr>
      <w:r w:rsidRPr="00F647F8">
        <w:rPr>
          <w:rFonts w:ascii="Arial Narrow" w:hAnsi="Arial Narrow" w:cs="Arial"/>
          <w:b/>
          <w:color w:val="000000"/>
          <w:sz w:val="22"/>
          <w:szCs w:val="22"/>
        </w:rPr>
        <w:t>School meldt ongeoorloofd verzuim</w:t>
      </w:r>
    </w:p>
    <w:p w:rsidR="0098272E" w:rsidRPr="00F647F8" w:rsidRDefault="0098272E" w:rsidP="0098272E">
      <w:pPr>
        <w:numPr>
          <w:ilvl w:val="0"/>
          <w:numId w:val="17"/>
        </w:numPr>
        <w:rPr>
          <w:rFonts w:ascii="Arial Narrow" w:hAnsi="Arial Narrow" w:cs="Arial"/>
          <w:color w:val="000000"/>
          <w:sz w:val="22"/>
          <w:szCs w:val="22"/>
        </w:rPr>
      </w:pPr>
      <w:r w:rsidRPr="00F647F8">
        <w:rPr>
          <w:rFonts w:ascii="Arial Narrow" w:hAnsi="Arial Narrow" w:cs="Arial"/>
          <w:color w:val="000000"/>
          <w:sz w:val="22"/>
          <w:szCs w:val="22"/>
        </w:rPr>
        <w:t>Ongeoorloofd verzuim is verzuim zonder geldige reden. Een geldige reden is bijvoorbeeld overmacht, een gewichtige omstandigheid of ziekte.</w:t>
      </w:r>
    </w:p>
    <w:p w:rsidR="0098272E" w:rsidRPr="00F647F8" w:rsidRDefault="0098272E" w:rsidP="0098272E">
      <w:pPr>
        <w:numPr>
          <w:ilvl w:val="0"/>
          <w:numId w:val="17"/>
        </w:numPr>
        <w:rPr>
          <w:rFonts w:ascii="Arial Narrow" w:hAnsi="Arial Narrow" w:cs="Arial"/>
          <w:color w:val="000000"/>
          <w:sz w:val="22"/>
          <w:szCs w:val="22"/>
        </w:rPr>
      </w:pPr>
      <w:r w:rsidRPr="00F647F8">
        <w:rPr>
          <w:rFonts w:ascii="Arial Narrow" w:hAnsi="Arial Narrow" w:cs="Arial"/>
          <w:color w:val="000000"/>
          <w:sz w:val="22"/>
          <w:szCs w:val="22"/>
        </w:rPr>
        <w:t>School moet ongeoorloofd verzuim melden vanaf 16 uur lesuren binnen 4 aaneengesloten lesweken. Voor het basisonderwijs geldt dat 16 uur ongeveer overeen komt met 5 dagdelen.</w:t>
      </w:r>
    </w:p>
    <w:p w:rsidR="0098272E" w:rsidRPr="00F647F8" w:rsidRDefault="0098272E" w:rsidP="0098272E">
      <w:pPr>
        <w:numPr>
          <w:ilvl w:val="0"/>
          <w:numId w:val="17"/>
        </w:numPr>
        <w:rPr>
          <w:rFonts w:ascii="Arial Narrow" w:hAnsi="Arial Narrow" w:cs="Arial"/>
          <w:color w:val="000000"/>
          <w:sz w:val="22"/>
          <w:szCs w:val="22"/>
        </w:rPr>
      </w:pPr>
      <w:r w:rsidRPr="00F647F8">
        <w:rPr>
          <w:rFonts w:ascii="Arial Narrow" w:hAnsi="Arial Narrow" w:cs="Arial"/>
          <w:color w:val="000000"/>
          <w:sz w:val="22"/>
          <w:szCs w:val="22"/>
        </w:rPr>
        <w:t xml:space="preserve">Luxeverzuim, de officiële benaming voor vakantieverlof, wordt altijd aan de leerplichtambtenaar gemeld. Het maakt daarbij niet uit of het om 1 uur of enkele dagen gaat. </w:t>
      </w:r>
    </w:p>
    <w:p w:rsidR="0098272E" w:rsidRPr="00F647F8" w:rsidRDefault="0098272E" w:rsidP="0098272E">
      <w:pPr>
        <w:pStyle w:val="Tekstzonderopmaak"/>
        <w:rPr>
          <w:rFonts w:ascii="Arial Narrow" w:hAnsi="Arial Narrow"/>
          <w:color w:val="000000"/>
          <w:sz w:val="22"/>
          <w:szCs w:val="22"/>
        </w:rPr>
      </w:pPr>
      <w:r w:rsidRPr="00F647F8">
        <w:rPr>
          <w:rFonts w:ascii="Arial Narrow" w:hAnsi="Arial Narrow"/>
          <w:color w:val="000000"/>
          <w:sz w:val="22"/>
          <w:szCs w:val="22"/>
        </w:rPr>
        <w:t>Frequent te laat komen: school meldt regelmatig te laat komen bij de leerplichtambtenaar als een leerling regelmatig te laat komt, ook na herhaaldelijk aanspreken van ouders door school. Mocht een leerling 16x of meer te laat komen in een periode van 4 weken, dan valt dit verzuim onder de wettelijke meldplicht.</w:t>
      </w:r>
    </w:p>
    <w:p w:rsidR="0098272E" w:rsidRPr="00F647F8" w:rsidRDefault="0098272E" w:rsidP="0098272E">
      <w:pPr>
        <w:pStyle w:val="Tekstzonderopmaak"/>
        <w:spacing w:line="240" w:lineRule="auto"/>
        <w:rPr>
          <w:rFonts w:ascii="Arial Narrow" w:hAnsi="Arial Narrow"/>
          <w:color w:val="000000"/>
          <w:sz w:val="22"/>
          <w:szCs w:val="22"/>
        </w:rPr>
      </w:pPr>
      <w:r w:rsidRPr="00F647F8">
        <w:rPr>
          <w:rFonts w:ascii="Arial Narrow" w:hAnsi="Arial Narrow"/>
          <w:color w:val="000000"/>
          <w:sz w:val="22"/>
          <w:szCs w:val="22"/>
        </w:rPr>
        <w:t>Frequent ziekmelden: school kan regelmatig ziekmelden van een leerling als zorg melden aan de leerplichtambtenaar of aan de schoolarts. Als ouders weigeren naar de schoolarts te gaan bij frequent ziekteverzuim dan is school verplicht dit aan de leerplichtambtenaar te melden. Onder frequent ziekmelden wordt verstaan 4 keer of meer per schooljaar. Een melding wordt alleen gedaan als het ziekteverzuim niet conform het ziektebeeld is.</w:t>
      </w:r>
    </w:p>
    <w:p w:rsidR="0098272E" w:rsidRPr="00B35B5F" w:rsidRDefault="0098272E" w:rsidP="0098272E">
      <w:pPr>
        <w:rPr>
          <w:rFonts w:ascii="Arial Narrow" w:hAnsi="Arial Narrow" w:cs="Arial"/>
          <w:b/>
          <w:sz w:val="22"/>
          <w:szCs w:val="22"/>
        </w:rPr>
      </w:pPr>
    </w:p>
    <w:p w:rsidR="0098272E" w:rsidRPr="00B35B5F" w:rsidRDefault="0098272E" w:rsidP="0098272E">
      <w:pPr>
        <w:rPr>
          <w:rFonts w:ascii="Arial Narrow" w:hAnsi="Arial Narrow" w:cs="Arial"/>
          <w:b/>
          <w:sz w:val="22"/>
          <w:szCs w:val="22"/>
        </w:rPr>
      </w:pPr>
      <w:r w:rsidRPr="00B35B5F">
        <w:rPr>
          <w:rFonts w:ascii="Arial Narrow" w:hAnsi="Arial Narrow" w:cs="Arial"/>
          <w:b/>
          <w:sz w:val="22"/>
          <w:szCs w:val="22"/>
        </w:rPr>
        <w:t>Verzuimoverzicht</w:t>
      </w:r>
    </w:p>
    <w:p w:rsidR="0098272E" w:rsidRPr="00B35B5F" w:rsidRDefault="0098272E" w:rsidP="0098272E">
      <w:pPr>
        <w:rPr>
          <w:rFonts w:ascii="Arial Narrow" w:hAnsi="Arial Narrow" w:cs="Arial"/>
          <w:sz w:val="22"/>
          <w:szCs w:val="22"/>
        </w:rPr>
      </w:pPr>
      <w:r w:rsidRPr="00B35B5F">
        <w:rPr>
          <w:rFonts w:ascii="Arial Narrow" w:hAnsi="Arial Narrow" w:cs="Arial"/>
          <w:sz w:val="22"/>
          <w:szCs w:val="22"/>
        </w:rPr>
        <w:t>Als de school een verzuimmelding doet, moet zij ervoor zorgen dat de leerplichtambtenaar het verzuimoverzicht van de betreffende leerling ontvangt. In dit verzuimoverzicht is duidelijk aangegeven voor welk soort verzuim de melding gedaan wordt.</w:t>
      </w:r>
    </w:p>
    <w:p w:rsidR="0098272E" w:rsidRPr="00B35B5F" w:rsidRDefault="0098272E" w:rsidP="0098272E">
      <w:pPr>
        <w:pStyle w:val="sysOndertekening"/>
        <w:spacing w:line="240" w:lineRule="auto"/>
        <w:rPr>
          <w:rFonts w:ascii="Arial Narrow" w:hAnsi="Arial Narrow" w:cs="Arial"/>
          <w:sz w:val="22"/>
          <w:szCs w:val="22"/>
        </w:rPr>
      </w:pPr>
    </w:p>
    <w:p w:rsidR="0098272E" w:rsidRPr="00B35B5F" w:rsidRDefault="0098272E" w:rsidP="0098272E">
      <w:pPr>
        <w:pStyle w:val="sysOndertekening"/>
        <w:spacing w:line="240" w:lineRule="auto"/>
        <w:rPr>
          <w:rFonts w:ascii="Arial Narrow" w:hAnsi="Arial Narrow" w:cs="Arial"/>
          <w:b/>
          <w:sz w:val="22"/>
          <w:szCs w:val="22"/>
        </w:rPr>
      </w:pPr>
      <w:r w:rsidRPr="00B35B5F">
        <w:rPr>
          <w:rFonts w:ascii="Arial Narrow" w:hAnsi="Arial Narrow" w:cs="Arial"/>
          <w:b/>
          <w:sz w:val="22"/>
          <w:szCs w:val="22"/>
        </w:rPr>
        <w:t>Vakantieverlof</w:t>
      </w:r>
    </w:p>
    <w:p w:rsidR="0098272E" w:rsidRPr="00B35B5F" w:rsidRDefault="0098272E" w:rsidP="0098272E">
      <w:pPr>
        <w:pStyle w:val="sysOndertekening"/>
        <w:spacing w:line="240" w:lineRule="auto"/>
        <w:rPr>
          <w:rFonts w:ascii="Arial Narrow" w:hAnsi="Arial Narrow" w:cs="Arial"/>
          <w:sz w:val="22"/>
          <w:szCs w:val="22"/>
        </w:rPr>
      </w:pPr>
      <w:r w:rsidRPr="00B35B5F">
        <w:rPr>
          <w:rFonts w:ascii="Arial Narrow" w:hAnsi="Arial Narrow" w:cs="Arial"/>
          <w:sz w:val="22"/>
          <w:szCs w:val="22"/>
        </w:rPr>
        <w:t>In verband met de specifieke aard van het beroep van de ouders kan een verzoek om verlof buiten de reguliere schoolvakanties worden ingediend. Uit dit verzoek moet blijken dat in geen enkele reguliere schoolvakantie het gezin gezamenlijk 2 weken vakantie kan houden. Bij dit verzoek moet een werkgeversverklaring worden bijgevoegd waaruit de specifieke aard van het beroep blijkt. Het betreft doorgaans beroepen in de toeristische industrie.</w:t>
      </w:r>
    </w:p>
    <w:p w:rsidR="0098272E" w:rsidRPr="00B35B5F" w:rsidRDefault="0098272E" w:rsidP="0098272E">
      <w:pPr>
        <w:pStyle w:val="sysOndertekening"/>
        <w:spacing w:line="240" w:lineRule="auto"/>
        <w:rPr>
          <w:rFonts w:ascii="Arial Narrow" w:hAnsi="Arial Narrow" w:cs="Arial"/>
          <w:sz w:val="22"/>
          <w:szCs w:val="22"/>
        </w:rPr>
      </w:pPr>
    </w:p>
    <w:p w:rsidR="0048490A" w:rsidRPr="00B35B5F" w:rsidRDefault="0048490A" w:rsidP="0098272E">
      <w:pPr>
        <w:pStyle w:val="sysOndertekening"/>
        <w:spacing w:line="240" w:lineRule="auto"/>
        <w:rPr>
          <w:rFonts w:ascii="Arial Narrow" w:hAnsi="Arial Narrow" w:cs="Arial"/>
          <w:b/>
          <w:sz w:val="22"/>
          <w:szCs w:val="22"/>
        </w:rPr>
      </w:pPr>
    </w:p>
    <w:p w:rsidR="0098272E" w:rsidRPr="00B35B5F" w:rsidRDefault="0098272E" w:rsidP="0098272E">
      <w:pPr>
        <w:pStyle w:val="sysOndertekening"/>
        <w:spacing w:line="240" w:lineRule="auto"/>
        <w:rPr>
          <w:rFonts w:ascii="Arial Narrow" w:hAnsi="Arial Narrow" w:cs="Arial"/>
          <w:b/>
          <w:sz w:val="22"/>
          <w:szCs w:val="22"/>
        </w:rPr>
      </w:pPr>
      <w:r w:rsidRPr="00B35B5F">
        <w:rPr>
          <w:rFonts w:ascii="Arial Narrow" w:hAnsi="Arial Narrow" w:cs="Arial"/>
          <w:b/>
          <w:sz w:val="22"/>
          <w:szCs w:val="22"/>
        </w:rPr>
        <w:lastRenderedPageBreak/>
        <w:t>Bereikbaarheid leerplichtambtenaar</w:t>
      </w:r>
    </w:p>
    <w:p w:rsidR="0098272E" w:rsidRPr="00A34C2A" w:rsidRDefault="0098272E" w:rsidP="0098272E">
      <w:pPr>
        <w:pStyle w:val="sysOndertekening"/>
        <w:spacing w:line="240" w:lineRule="auto"/>
        <w:rPr>
          <w:rFonts w:ascii="Arial Narrow" w:hAnsi="Arial Narrow" w:cs="Arial"/>
          <w:i/>
          <w:sz w:val="22"/>
          <w:szCs w:val="22"/>
        </w:rPr>
      </w:pPr>
      <w:r w:rsidRPr="00B35B5F">
        <w:rPr>
          <w:rFonts w:ascii="Arial Narrow" w:hAnsi="Arial Narrow" w:cs="Arial"/>
          <w:sz w:val="22"/>
          <w:szCs w:val="22"/>
        </w:rPr>
        <w:t xml:space="preserve">Bij de gemeente Nijmegen zijn meerdere leerplichtambtenaren werkzaam. Zij zijn bereikbaar via telefoonnummer 14024 of per e-mail via </w:t>
      </w:r>
      <w:hyperlink r:id="rId17" w:history="1">
        <w:r w:rsidRPr="00B35B5F">
          <w:rPr>
            <w:rStyle w:val="Hyperlink"/>
            <w:rFonts w:ascii="Arial Narrow" w:hAnsi="Arial Narrow" w:cs="Arial"/>
            <w:sz w:val="22"/>
            <w:szCs w:val="22"/>
          </w:rPr>
          <w:t>leerplicht@nijmegen.nl</w:t>
        </w:r>
      </w:hyperlink>
      <w:r w:rsidRPr="00A34C2A">
        <w:rPr>
          <w:rFonts w:ascii="Arial Narrow" w:hAnsi="Arial Narrow" w:cs="Arial"/>
          <w:i/>
          <w:sz w:val="22"/>
          <w:szCs w:val="22"/>
        </w:rPr>
        <w:t xml:space="preserve">. </w:t>
      </w:r>
    </w:p>
    <w:p w:rsidR="0098272E" w:rsidRDefault="0098272E" w:rsidP="002A3FDB">
      <w:pPr>
        <w:pStyle w:val="Plattetekst3"/>
        <w:ind w:right="0"/>
        <w:rPr>
          <w:rFonts w:ascii="Arial Narrow" w:hAnsi="Arial Narrow" w:cs="Arial"/>
          <w:b/>
          <w:sz w:val="22"/>
          <w:szCs w:val="22"/>
          <w:lang w:val="nl-NL"/>
        </w:rPr>
      </w:pPr>
    </w:p>
    <w:p w:rsidR="00F26BF2" w:rsidRPr="007C0833" w:rsidRDefault="00F26BF2" w:rsidP="00F26BF2">
      <w:pPr>
        <w:rPr>
          <w:rFonts w:ascii="Arial Narrow" w:hAnsi="Arial Narrow"/>
          <w:b/>
          <w:sz w:val="22"/>
          <w:szCs w:val="22"/>
          <w:u w:val="single"/>
        </w:rPr>
      </w:pPr>
      <w:r w:rsidRPr="007C0833">
        <w:rPr>
          <w:rFonts w:ascii="Arial Narrow" w:hAnsi="Arial Narrow"/>
          <w:b/>
          <w:sz w:val="22"/>
          <w:szCs w:val="22"/>
          <w:u w:val="single"/>
        </w:rPr>
        <w:t>Samenstelling van het onderwijsteam</w:t>
      </w:r>
    </w:p>
    <w:p w:rsidR="00F26BF2" w:rsidRDefault="00F26BF2" w:rsidP="00F26BF2">
      <w:pPr>
        <w:tabs>
          <w:tab w:val="left" w:pos="-1440"/>
          <w:tab w:val="left" w:pos="-720"/>
        </w:tabs>
        <w:jc w:val="both"/>
        <w:rPr>
          <w:rFonts w:ascii="Arial Narrow" w:hAnsi="Arial Narrow" w:cs="Arial"/>
          <w:sz w:val="22"/>
          <w:szCs w:val="22"/>
        </w:rPr>
      </w:pPr>
      <w:r>
        <w:rPr>
          <w:rFonts w:ascii="Arial Narrow" w:hAnsi="Arial Narrow" w:cs="Arial"/>
          <w:sz w:val="22"/>
          <w:szCs w:val="22"/>
        </w:rPr>
        <w:t>Binnen de onderwijsorganisatieafdeling van onze</w:t>
      </w:r>
      <w:r w:rsidR="0048490A">
        <w:rPr>
          <w:rFonts w:ascii="Arial Narrow" w:hAnsi="Arial Narrow" w:cs="Arial"/>
          <w:sz w:val="22"/>
          <w:szCs w:val="22"/>
        </w:rPr>
        <w:t xml:space="preserve"> Brede School werken ongeveer 26</w:t>
      </w:r>
      <w:r w:rsidRPr="00BB686F">
        <w:rPr>
          <w:rFonts w:ascii="Arial Narrow" w:hAnsi="Arial Narrow" w:cs="Arial"/>
          <w:sz w:val="22"/>
          <w:szCs w:val="22"/>
        </w:rPr>
        <w:t xml:space="preserve"> mensen in </w:t>
      </w:r>
      <w:r>
        <w:rPr>
          <w:rFonts w:ascii="Arial Narrow" w:hAnsi="Arial Narrow" w:cs="Arial"/>
          <w:sz w:val="22"/>
          <w:szCs w:val="22"/>
        </w:rPr>
        <w:t xml:space="preserve">verschillende functies en taken: </w:t>
      </w:r>
    </w:p>
    <w:p w:rsidR="00F26BF2" w:rsidRPr="00BB686F" w:rsidRDefault="00F26BF2" w:rsidP="00555D4A">
      <w:pPr>
        <w:tabs>
          <w:tab w:val="left" w:pos="-1440"/>
          <w:tab w:val="left" w:pos="-720"/>
          <w:tab w:val="left" w:pos="2388"/>
        </w:tabs>
        <w:jc w:val="both"/>
        <w:rPr>
          <w:rFonts w:ascii="Arial Narrow" w:hAnsi="Arial Narrow" w:cs="Arial"/>
          <w:sz w:val="22"/>
          <w:szCs w:val="22"/>
        </w:rPr>
      </w:pPr>
    </w:p>
    <w:p w:rsidR="00F26BF2" w:rsidRDefault="00F26BF2" w:rsidP="00555D4A">
      <w:pPr>
        <w:tabs>
          <w:tab w:val="left" w:pos="-1440"/>
          <w:tab w:val="left" w:pos="-720"/>
        </w:tabs>
        <w:rPr>
          <w:rFonts w:ascii="Arial Narrow" w:hAnsi="Arial Narrow" w:cs="Arial"/>
          <w:b/>
          <w:sz w:val="22"/>
          <w:szCs w:val="22"/>
        </w:rPr>
      </w:pPr>
      <w:r>
        <w:rPr>
          <w:rFonts w:ascii="Arial Narrow" w:hAnsi="Arial Narrow" w:cs="Arial"/>
          <w:b/>
          <w:sz w:val="22"/>
          <w:szCs w:val="22"/>
        </w:rPr>
        <w:t xml:space="preserve"> </w:t>
      </w:r>
      <w:r w:rsidRPr="00BB686F">
        <w:rPr>
          <w:rFonts w:ascii="Arial Narrow" w:hAnsi="Arial Narrow" w:cs="Arial"/>
          <w:b/>
          <w:sz w:val="22"/>
          <w:szCs w:val="22"/>
        </w:rPr>
        <w:t xml:space="preserve">Directeur:                            </w:t>
      </w:r>
      <w:r w:rsidR="00555D4A">
        <w:rPr>
          <w:rFonts w:ascii="Arial Narrow" w:hAnsi="Arial Narrow" w:cs="Arial"/>
          <w:b/>
          <w:sz w:val="22"/>
          <w:szCs w:val="22"/>
        </w:rPr>
        <w:t xml:space="preserve"> </w:t>
      </w:r>
      <w:r>
        <w:rPr>
          <w:rFonts w:ascii="Arial Narrow" w:hAnsi="Arial Narrow" w:cs="Arial"/>
          <w:b/>
          <w:sz w:val="22"/>
          <w:szCs w:val="22"/>
        </w:rPr>
        <w:t xml:space="preserve"> </w:t>
      </w:r>
      <w:r w:rsidR="0048490A">
        <w:rPr>
          <w:rFonts w:ascii="Arial Narrow" w:hAnsi="Arial Narrow" w:cs="Arial"/>
          <w:b/>
          <w:sz w:val="22"/>
          <w:szCs w:val="22"/>
        </w:rPr>
        <w:t xml:space="preserve"> </w:t>
      </w:r>
      <w:r w:rsidR="00555D4A">
        <w:rPr>
          <w:rFonts w:ascii="Arial Narrow" w:hAnsi="Arial Narrow" w:cs="Arial"/>
          <w:b/>
          <w:sz w:val="22"/>
          <w:szCs w:val="22"/>
        </w:rPr>
        <w:t xml:space="preserve"> </w:t>
      </w:r>
      <w:r w:rsidRPr="00BB686F">
        <w:rPr>
          <w:rFonts w:ascii="Arial Narrow" w:hAnsi="Arial Narrow" w:cs="Arial"/>
          <w:sz w:val="22"/>
          <w:szCs w:val="22"/>
        </w:rPr>
        <w:t>Algehele leiding</w:t>
      </w:r>
      <w:r>
        <w:rPr>
          <w:rFonts w:ascii="Arial Narrow" w:hAnsi="Arial Narrow" w:cs="Arial"/>
          <w:sz w:val="22"/>
          <w:szCs w:val="22"/>
        </w:rPr>
        <w:t>,</w:t>
      </w:r>
      <w:r w:rsidRPr="00BB686F">
        <w:rPr>
          <w:rFonts w:ascii="Arial Narrow" w:hAnsi="Arial Narrow" w:cs="Arial"/>
          <w:sz w:val="22"/>
          <w:szCs w:val="22"/>
        </w:rPr>
        <w:t xml:space="preserve"> zowel organisatorisch als onderwijsinhoudelijk</w:t>
      </w:r>
      <w:r>
        <w:rPr>
          <w:rFonts w:ascii="Arial Narrow" w:hAnsi="Arial Narrow" w:cs="Arial"/>
          <w:sz w:val="22"/>
          <w:szCs w:val="22"/>
        </w:rPr>
        <w:t>.</w:t>
      </w:r>
    </w:p>
    <w:p w:rsidR="00F26BF2" w:rsidRDefault="00F26BF2" w:rsidP="00555D4A">
      <w:pPr>
        <w:tabs>
          <w:tab w:val="left" w:pos="-1440"/>
          <w:tab w:val="left" w:pos="-720"/>
        </w:tabs>
        <w:rPr>
          <w:rFonts w:ascii="Arial Narrow" w:hAnsi="Arial Narrow" w:cs="Arial"/>
          <w:sz w:val="22"/>
          <w:szCs w:val="22"/>
        </w:rPr>
      </w:pPr>
      <w:r w:rsidRPr="00BB686F">
        <w:rPr>
          <w:rFonts w:ascii="Arial Narrow" w:hAnsi="Arial Narrow" w:cs="Arial"/>
          <w:sz w:val="22"/>
          <w:szCs w:val="22"/>
        </w:rPr>
        <w:t>.</w:t>
      </w:r>
      <w:r w:rsidRPr="00BB686F">
        <w:rPr>
          <w:rFonts w:ascii="Arial Narrow" w:hAnsi="Arial Narrow" w:cs="Arial"/>
          <w:b/>
          <w:sz w:val="22"/>
          <w:szCs w:val="22"/>
        </w:rPr>
        <w:t>School Management</w:t>
      </w:r>
      <w:r>
        <w:rPr>
          <w:rFonts w:ascii="Arial Narrow" w:hAnsi="Arial Narrow" w:cs="Arial"/>
          <w:b/>
          <w:sz w:val="22"/>
          <w:szCs w:val="22"/>
        </w:rPr>
        <w:t xml:space="preserve"> T</w:t>
      </w:r>
      <w:r w:rsidRPr="00BB686F">
        <w:rPr>
          <w:rFonts w:ascii="Arial Narrow" w:hAnsi="Arial Narrow" w:cs="Arial"/>
          <w:b/>
          <w:sz w:val="22"/>
          <w:szCs w:val="22"/>
        </w:rPr>
        <w:t xml:space="preserve">eam: </w:t>
      </w:r>
      <w:r w:rsidR="00555D4A">
        <w:rPr>
          <w:rFonts w:ascii="Arial Narrow" w:hAnsi="Arial Narrow" w:cs="Arial"/>
          <w:b/>
          <w:sz w:val="22"/>
          <w:szCs w:val="22"/>
        </w:rPr>
        <w:t xml:space="preserve"> </w:t>
      </w:r>
      <w:r>
        <w:rPr>
          <w:rFonts w:ascii="Arial Narrow" w:hAnsi="Arial Narrow" w:cs="Arial"/>
          <w:b/>
          <w:sz w:val="22"/>
          <w:szCs w:val="22"/>
        </w:rPr>
        <w:t xml:space="preserve"> </w:t>
      </w:r>
      <w:r w:rsidRPr="00BB686F">
        <w:rPr>
          <w:rFonts w:ascii="Arial Narrow" w:hAnsi="Arial Narrow" w:cs="Arial"/>
          <w:sz w:val="22"/>
          <w:szCs w:val="22"/>
        </w:rPr>
        <w:t>Het SMT bestaat uit:</w:t>
      </w:r>
      <w:r>
        <w:rPr>
          <w:rFonts w:ascii="Arial Narrow" w:hAnsi="Arial Narrow" w:cs="Arial"/>
          <w:sz w:val="22"/>
          <w:szCs w:val="22"/>
        </w:rPr>
        <w:t xml:space="preserve"> directeur, 2 bouwcoördinatoren</w:t>
      </w:r>
    </w:p>
    <w:p w:rsidR="00F26BF2" w:rsidRDefault="00F26BF2" w:rsidP="00555D4A">
      <w:pPr>
        <w:tabs>
          <w:tab w:val="left" w:pos="-1440"/>
          <w:tab w:val="left" w:pos="-720"/>
        </w:tabs>
        <w:rPr>
          <w:rFonts w:ascii="Arial Narrow" w:hAnsi="Arial Narrow" w:cs="Arial"/>
          <w:sz w:val="22"/>
          <w:szCs w:val="22"/>
        </w:rPr>
      </w:pPr>
      <w:r>
        <w:rPr>
          <w:rFonts w:ascii="Arial Narrow" w:hAnsi="Arial Narrow" w:cs="Arial"/>
          <w:sz w:val="22"/>
          <w:szCs w:val="22"/>
        </w:rPr>
        <w:t xml:space="preserve">                  </w:t>
      </w:r>
      <w:r w:rsidR="00555D4A">
        <w:rPr>
          <w:rFonts w:ascii="Arial Narrow" w:hAnsi="Arial Narrow" w:cs="Arial"/>
          <w:sz w:val="22"/>
          <w:szCs w:val="22"/>
        </w:rPr>
        <w:t xml:space="preserve">                               </w:t>
      </w:r>
      <w:r w:rsidRPr="00BB686F">
        <w:rPr>
          <w:rFonts w:ascii="Arial Narrow" w:hAnsi="Arial Narrow" w:cs="Arial"/>
          <w:sz w:val="22"/>
          <w:szCs w:val="22"/>
        </w:rPr>
        <w:t>(onderbouwcoördinator groep 1</w:t>
      </w:r>
      <w:r w:rsidR="0048490A">
        <w:rPr>
          <w:rFonts w:ascii="Arial Narrow" w:hAnsi="Arial Narrow" w:cs="Arial"/>
          <w:sz w:val="22"/>
          <w:szCs w:val="22"/>
        </w:rPr>
        <w:t xml:space="preserve"> </w:t>
      </w:r>
      <w:r w:rsidRPr="00BB686F">
        <w:rPr>
          <w:rFonts w:ascii="Arial Narrow" w:hAnsi="Arial Narrow" w:cs="Arial"/>
          <w:sz w:val="22"/>
          <w:szCs w:val="22"/>
        </w:rPr>
        <w:t>t/m</w:t>
      </w:r>
      <w:r w:rsidR="0048490A">
        <w:rPr>
          <w:rFonts w:ascii="Arial Narrow" w:hAnsi="Arial Narrow" w:cs="Arial"/>
          <w:sz w:val="22"/>
          <w:szCs w:val="22"/>
        </w:rPr>
        <w:t xml:space="preserve"> </w:t>
      </w:r>
      <w:r w:rsidRPr="00BB686F">
        <w:rPr>
          <w:rFonts w:ascii="Arial Narrow" w:hAnsi="Arial Narrow" w:cs="Arial"/>
          <w:sz w:val="22"/>
          <w:szCs w:val="22"/>
        </w:rPr>
        <w:t>4,  boven</w:t>
      </w:r>
      <w:r>
        <w:rPr>
          <w:rFonts w:ascii="Arial Narrow" w:hAnsi="Arial Narrow" w:cs="Arial"/>
          <w:sz w:val="22"/>
          <w:szCs w:val="22"/>
        </w:rPr>
        <w:t>bouwcoördinator groep 5 t/m 8).</w:t>
      </w:r>
    </w:p>
    <w:p w:rsidR="00F26BF2" w:rsidRDefault="00F26BF2" w:rsidP="00555D4A">
      <w:pPr>
        <w:tabs>
          <w:tab w:val="left" w:pos="-1440"/>
          <w:tab w:val="left" w:pos="-720"/>
        </w:tabs>
        <w:ind w:left="1416"/>
        <w:rPr>
          <w:rFonts w:ascii="Arial Narrow" w:hAnsi="Arial Narrow" w:cs="Arial"/>
          <w:sz w:val="22"/>
          <w:szCs w:val="22"/>
        </w:rPr>
      </w:pPr>
      <w:r>
        <w:rPr>
          <w:rFonts w:ascii="Arial Narrow" w:hAnsi="Arial Narrow" w:cs="Arial"/>
          <w:sz w:val="22"/>
          <w:szCs w:val="22"/>
        </w:rPr>
        <w:t xml:space="preserve">                    </w:t>
      </w:r>
      <w:r w:rsidR="00555D4A">
        <w:rPr>
          <w:rFonts w:ascii="Arial Narrow" w:hAnsi="Arial Narrow" w:cs="Arial"/>
          <w:sz w:val="22"/>
          <w:szCs w:val="22"/>
        </w:rPr>
        <w:t xml:space="preserve"> </w:t>
      </w:r>
      <w:r>
        <w:rPr>
          <w:rFonts w:ascii="Arial Narrow" w:hAnsi="Arial Narrow" w:cs="Arial"/>
          <w:sz w:val="22"/>
          <w:szCs w:val="22"/>
        </w:rPr>
        <w:t xml:space="preserve"> De Intern Begeleiders zijn ook altijd aanwezig bij het MT overleg. 1 keer per</w:t>
      </w:r>
      <w:r w:rsidR="0048490A">
        <w:rPr>
          <w:rFonts w:ascii="Arial Narrow" w:hAnsi="Arial Narrow" w:cs="Arial"/>
          <w:sz w:val="22"/>
          <w:szCs w:val="22"/>
        </w:rPr>
        <w:t xml:space="preserve"> 2</w:t>
      </w:r>
    </w:p>
    <w:p w:rsidR="00F26BF2" w:rsidRDefault="00F26BF2" w:rsidP="00555D4A">
      <w:pPr>
        <w:tabs>
          <w:tab w:val="left" w:pos="-1440"/>
          <w:tab w:val="left" w:pos="-720"/>
        </w:tabs>
        <w:ind w:left="1416"/>
        <w:rPr>
          <w:rFonts w:ascii="Arial Narrow" w:hAnsi="Arial Narrow" w:cs="Arial"/>
          <w:sz w:val="22"/>
          <w:szCs w:val="22"/>
        </w:rPr>
      </w:pPr>
      <w:r>
        <w:rPr>
          <w:rFonts w:ascii="Arial Narrow" w:hAnsi="Arial Narrow" w:cs="Arial"/>
          <w:sz w:val="22"/>
          <w:szCs w:val="22"/>
        </w:rPr>
        <w:t xml:space="preserve">                    </w:t>
      </w:r>
      <w:r w:rsidR="00555D4A">
        <w:rPr>
          <w:rFonts w:ascii="Arial Narrow" w:hAnsi="Arial Narrow" w:cs="Arial"/>
          <w:sz w:val="22"/>
          <w:szCs w:val="22"/>
        </w:rPr>
        <w:t xml:space="preserve"> </w:t>
      </w:r>
      <w:r>
        <w:rPr>
          <w:rFonts w:ascii="Arial Narrow" w:hAnsi="Arial Narrow" w:cs="Arial"/>
          <w:sz w:val="22"/>
          <w:szCs w:val="22"/>
        </w:rPr>
        <w:t xml:space="preserve"> maand</w:t>
      </w:r>
      <w:r w:rsidR="0048490A">
        <w:rPr>
          <w:rFonts w:ascii="Arial Narrow" w:hAnsi="Arial Narrow" w:cs="Arial"/>
          <w:sz w:val="22"/>
          <w:szCs w:val="22"/>
        </w:rPr>
        <w:t>en</w:t>
      </w:r>
      <w:r>
        <w:rPr>
          <w:rFonts w:ascii="Arial Narrow" w:hAnsi="Arial Narrow" w:cs="Arial"/>
          <w:sz w:val="22"/>
          <w:szCs w:val="22"/>
        </w:rPr>
        <w:t xml:space="preserve"> vergadert het managementteam samen met de leden van het Kernteam. </w:t>
      </w:r>
    </w:p>
    <w:p w:rsidR="00F26BF2" w:rsidRPr="007C0833" w:rsidRDefault="00F26BF2" w:rsidP="00555D4A">
      <w:pPr>
        <w:tabs>
          <w:tab w:val="left" w:pos="-1440"/>
          <w:tab w:val="left" w:pos="-720"/>
        </w:tabs>
        <w:ind w:left="1416"/>
        <w:rPr>
          <w:rFonts w:ascii="Arial Narrow" w:hAnsi="Arial Narrow" w:cs="Arial"/>
          <w:sz w:val="22"/>
          <w:szCs w:val="22"/>
        </w:rPr>
      </w:pPr>
      <w:r>
        <w:rPr>
          <w:rFonts w:ascii="Arial Narrow" w:hAnsi="Arial Narrow" w:cs="Arial"/>
          <w:sz w:val="22"/>
          <w:szCs w:val="22"/>
        </w:rPr>
        <w:tab/>
        <w:t xml:space="preserve">        </w:t>
      </w:r>
      <w:r w:rsidRPr="007C0833">
        <w:rPr>
          <w:rFonts w:ascii="Arial Narrow" w:hAnsi="Arial Narrow" w:cs="Arial"/>
          <w:sz w:val="22"/>
          <w:szCs w:val="22"/>
        </w:rPr>
        <w:t xml:space="preserve">Het SMT geeft leiding aan het onderwijsteam.                                                </w:t>
      </w:r>
    </w:p>
    <w:p w:rsidR="00B35B5F" w:rsidRPr="007C0833" w:rsidRDefault="00F26BF2" w:rsidP="00555D4A">
      <w:pPr>
        <w:tabs>
          <w:tab w:val="left" w:pos="-1440"/>
          <w:tab w:val="left" w:pos="-720"/>
        </w:tabs>
        <w:rPr>
          <w:rFonts w:ascii="Arial Narrow" w:hAnsi="Arial Narrow" w:cs="Arial"/>
          <w:sz w:val="22"/>
          <w:szCs w:val="22"/>
        </w:rPr>
      </w:pPr>
      <w:r w:rsidRPr="007C0833">
        <w:rPr>
          <w:rFonts w:ascii="Arial Narrow" w:hAnsi="Arial Narrow" w:cs="Arial"/>
          <w:b/>
          <w:sz w:val="22"/>
          <w:szCs w:val="22"/>
        </w:rPr>
        <w:t xml:space="preserve">Kernteam Brede school:     </w:t>
      </w:r>
      <w:r w:rsidR="00555D4A" w:rsidRPr="007C0833">
        <w:rPr>
          <w:rFonts w:ascii="Arial Narrow" w:hAnsi="Arial Narrow" w:cs="Arial"/>
          <w:b/>
          <w:sz w:val="22"/>
          <w:szCs w:val="22"/>
        </w:rPr>
        <w:t xml:space="preserve">   </w:t>
      </w:r>
      <w:r w:rsidRPr="007C0833">
        <w:rPr>
          <w:rFonts w:ascii="Arial Narrow" w:hAnsi="Arial Narrow" w:cs="Arial"/>
          <w:b/>
          <w:sz w:val="22"/>
          <w:szCs w:val="22"/>
        </w:rPr>
        <w:t xml:space="preserve"> </w:t>
      </w:r>
      <w:r w:rsidRPr="007C0833">
        <w:rPr>
          <w:rFonts w:ascii="Arial Narrow" w:hAnsi="Arial Narrow" w:cs="Arial"/>
          <w:sz w:val="22"/>
          <w:szCs w:val="22"/>
        </w:rPr>
        <w:t>Directie, coördinator Brede S</w:t>
      </w:r>
      <w:r w:rsidR="00B35B5F" w:rsidRPr="007C0833">
        <w:rPr>
          <w:rFonts w:ascii="Arial Narrow" w:hAnsi="Arial Narrow" w:cs="Arial"/>
          <w:sz w:val="22"/>
          <w:szCs w:val="22"/>
        </w:rPr>
        <w:t>chool,</w:t>
      </w:r>
      <w:r w:rsidRPr="007C0833">
        <w:rPr>
          <w:rFonts w:ascii="Arial Narrow" w:hAnsi="Arial Narrow" w:cs="Arial"/>
          <w:sz w:val="22"/>
          <w:szCs w:val="22"/>
        </w:rPr>
        <w:t xml:space="preserve"> clustermanager KION</w:t>
      </w:r>
      <w:r w:rsidR="00B35B5F" w:rsidRPr="007C0833">
        <w:rPr>
          <w:rFonts w:ascii="Arial Narrow" w:hAnsi="Arial Narrow" w:cs="Arial"/>
          <w:sz w:val="22"/>
          <w:szCs w:val="22"/>
        </w:rPr>
        <w:t xml:space="preserve">, directeur  SOOS </w:t>
      </w:r>
      <w:r w:rsidRPr="007C0833">
        <w:rPr>
          <w:rFonts w:ascii="Arial Narrow" w:hAnsi="Arial Narrow" w:cs="Arial"/>
          <w:sz w:val="22"/>
          <w:szCs w:val="22"/>
        </w:rPr>
        <w:t xml:space="preserve"> </w:t>
      </w:r>
      <w:r w:rsidR="00B35B5F" w:rsidRPr="007C0833">
        <w:rPr>
          <w:rFonts w:ascii="Arial Narrow" w:hAnsi="Arial Narrow" w:cs="Arial"/>
          <w:sz w:val="22"/>
          <w:szCs w:val="22"/>
        </w:rPr>
        <w:t xml:space="preserve">en </w:t>
      </w:r>
    </w:p>
    <w:p w:rsidR="00F26BF2" w:rsidRPr="007C0833" w:rsidRDefault="00B35B5F" w:rsidP="00555D4A">
      <w:pPr>
        <w:tabs>
          <w:tab w:val="left" w:pos="-1440"/>
          <w:tab w:val="left" w:pos="-720"/>
        </w:tabs>
        <w:rPr>
          <w:rFonts w:ascii="Arial Narrow" w:hAnsi="Arial Narrow" w:cs="Arial"/>
          <w:sz w:val="22"/>
          <w:szCs w:val="22"/>
        </w:rPr>
      </w:pPr>
      <w:r w:rsidRPr="007C0833">
        <w:rPr>
          <w:rFonts w:ascii="Arial Narrow" w:hAnsi="Arial Narrow" w:cs="Arial"/>
          <w:sz w:val="22"/>
          <w:szCs w:val="22"/>
        </w:rPr>
        <w:tab/>
      </w:r>
      <w:r w:rsidRPr="007C0833">
        <w:rPr>
          <w:rFonts w:ascii="Arial Narrow" w:hAnsi="Arial Narrow" w:cs="Arial"/>
          <w:sz w:val="22"/>
          <w:szCs w:val="22"/>
        </w:rPr>
        <w:tab/>
      </w:r>
      <w:r w:rsidRPr="007C0833">
        <w:rPr>
          <w:rFonts w:ascii="Arial Narrow" w:hAnsi="Arial Narrow" w:cs="Arial"/>
          <w:sz w:val="22"/>
          <w:szCs w:val="22"/>
        </w:rPr>
        <w:tab/>
        <w:t xml:space="preserve">        Directeur  Liz-klas. </w:t>
      </w:r>
      <w:r w:rsidR="00F26BF2" w:rsidRPr="007C0833">
        <w:rPr>
          <w:rFonts w:ascii="Arial Narrow" w:hAnsi="Arial Narrow" w:cs="Arial"/>
          <w:sz w:val="22"/>
          <w:szCs w:val="22"/>
        </w:rPr>
        <w:t xml:space="preserve">Zij sturen samen de Brede schoolontwikkelingen aan.                       </w:t>
      </w:r>
    </w:p>
    <w:p w:rsidR="00F26BF2" w:rsidRDefault="00F26BF2" w:rsidP="00555D4A">
      <w:pPr>
        <w:tabs>
          <w:tab w:val="left" w:pos="-1440"/>
          <w:tab w:val="left" w:pos="-720"/>
        </w:tabs>
        <w:rPr>
          <w:rFonts w:ascii="Arial Narrow" w:hAnsi="Arial Narrow" w:cs="Arial"/>
          <w:sz w:val="22"/>
          <w:szCs w:val="22"/>
        </w:rPr>
      </w:pPr>
      <w:r w:rsidRPr="00BB686F">
        <w:rPr>
          <w:rFonts w:ascii="Arial Narrow" w:hAnsi="Arial Narrow" w:cs="Arial"/>
          <w:b/>
          <w:sz w:val="22"/>
          <w:szCs w:val="22"/>
        </w:rPr>
        <w:t xml:space="preserve">Bouwcoördinator:  </w:t>
      </w:r>
      <w:r>
        <w:rPr>
          <w:rFonts w:ascii="Arial Narrow" w:hAnsi="Arial Narrow" w:cs="Arial"/>
          <w:b/>
          <w:sz w:val="22"/>
          <w:szCs w:val="22"/>
        </w:rPr>
        <w:t xml:space="preserve">              </w:t>
      </w:r>
      <w:r w:rsidR="00555D4A">
        <w:rPr>
          <w:rFonts w:ascii="Arial Narrow" w:hAnsi="Arial Narrow" w:cs="Arial"/>
          <w:b/>
          <w:sz w:val="22"/>
          <w:szCs w:val="22"/>
        </w:rPr>
        <w:t xml:space="preserve">  </w:t>
      </w:r>
      <w:r>
        <w:rPr>
          <w:rFonts w:ascii="Arial Narrow" w:hAnsi="Arial Narrow" w:cs="Arial"/>
          <w:b/>
          <w:sz w:val="22"/>
          <w:szCs w:val="22"/>
        </w:rPr>
        <w:t xml:space="preserve"> </w:t>
      </w:r>
      <w:r w:rsidRPr="00BB686F">
        <w:rPr>
          <w:rFonts w:ascii="Arial Narrow" w:hAnsi="Arial Narrow" w:cs="Arial"/>
          <w:sz w:val="22"/>
          <w:szCs w:val="22"/>
        </w:rPr>
        <w:t>Heeft taken op het niveau van de bouw e</w:t>
      </w:r>
      <w:r>
        <w:rPr>
          <w:rFonts w:ascii="Arial Narrow" w:hAnsi="Arial Narrow" w:cs="Arial"/>
          <w:sz w:val="22"/>
          <w:szCs w:val="22"/>
        </w:rPr>
        <w:t xml:space="preserve">n taken op het gebied van </w:t>
      </w:r>
      <w:r w:rsidRPr="00BB686F">
        <w:rPr>
          <w:rFonts w:ascii="Arial Narrow" w:hAnsi="Arial Narrow" w:cs="Arial"/>
          <w:sz w:val="22"/>
          <w:szCs w:val="22"/>
        </w:rPr>
        <w:t>organisatie</w:t>
      </w:r>
      <w:r>
        <w:rPr>
          <w:rFonts w:ascii="Arial Narrow" w:hAnsi="Arial Narrow" w:cs="Arial"/>
          <w:sz w:val="22"/>
          <w:szCs w:val="22"/>
        </w:rPr>
        <w:t xml:space="preserve"> schoolbreed</w:t>
      </w:r>
    </w:p>
    <w:p w:rsidR="00F26BF2" w:rsidRPr="00BB686F" w:rsidRDefault="00F26BF2" w:rsidP="00555D4A">
      <w:pPr>
        <w:tabs>
          <w:tab w:val="left" w:pos="-1440"/>
          <w:tab w:val="left" w:pos="-720"/>
        </w:tabs>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sidR="00555D4A">
        <w:rPr>
          <w:rFonts w:ascii="Arial Narrow" w:hAnsi="Arial Narrow" w:cs="Arial"/>
          <w:sz w:val="22"/>
          <w:szCs w:val="22"/>
        </w:rPr>
        <w:t xml:space="preserve"> </w:t>
      </w:r>
      <w:r>
        <w:rPr>
          <w:rFonts w:ascii="Arial Narrow" w:hAnsi="Arial Narrow" w:cs="Arial"/>
          <w:sz w:val="22"/>
          <w:szCs w:val="22"/>
        </w:rPr>
        <w:t xml:space="preserve"> en vervangen de directeur bij afwezigheid.</w:t>
      </w:r>
    </w:p>
    <w:p w:rsidR="00F26BF2" w:rsidRPr="00BB686F" w:rsidRDefault="00F26BF2" w:rsidP="00555D4A">
      <w:pPr>
        <w:tabs>
          <w:tab w:val="left" w:pos="-1440"/>
          <w:tab w:val="left" w:pos="-720"/>
        </w:tabs>
        <w:rPr>
          <w:rFonts w:ascii="Arial Narrow" w:hAnsi="Arial Narrow" w:cs="Arial"/>
          <w:sz w:val="22"/>
          <w:szCs w:val="22"/>
        </w:rPr>
      </w:pPr>
      <w:r w:rsidRPr="00BB686F">
        <w:rPr>
          <w:rFonts w:ascii="Arial Narrow" w:hAnsi="Arial Narrow" w:cs="Arial"/>
          <w:b/>
          <w:sz w:val="22"/>
          <w:szCs w:val="22"/>
        </w:rPr>
        <w:t xml:space="preserve">Internbegeleiders: </w:t>
      </w:r>
      <w:r w:rsidRPr="00BB686F">
        <w:rPr>
          <w:rFonts w:ascii="Arial Narrow" w:hAnsi="Arial Narrow" w:cs="Arial"/>
          <w:sz w:val="22"/>
          <w:szCs w:val="22"/>
        </w:rPr>
        <w:t xml:space="preserve"> </w:t>
      </w:r>
      <w:r>
        <w:rPr>
          <w:rFonts w:ascii="Arial Narrow" w:hAnsi="Arial Narrow" w:cs="Arial"/>
          <w:sz w:val="22"/>
          <w:szCs w:val="22"/>
        </w:rPr>
        <w:t xml:space="preserve">               </w:t>
      </w:r>
      <w:r w:rsidR="00555D4A">
        <w:rPr>
          <w:rFonts w:ascii="Arial Narrow" w:hAnsi="Arial Narrow" w:cs="Arial"/>
          <w:sz w:val="22"/>
          <w:szCs w:val="22"/>
        </w:rPr>
        <w:t xml:space="preserve"> </w:t>
      </w:r>
      <w:r>
        <w:rPr>
          <w:rFonts w:ascii="Arial Narrow" w:hAnsi="Arial Narrow" w:cs="Arial"/>
          <w:sz w:val="22"/>
          <w:szCs w:val="22"/>
        </w:rPr>
        <w:t xml:space="preserve"> C</w:t>
      </w:r>
      <w:r w:rsidRPr="00BB686F">
        <w:rPr>
          <w:rFonts w:ascii="Arial Narrow" w:hAnsi="Arial Narrow" w:cs="Arial"/>
          <w:sz w:val="22"/>
          <w:szCs w:val="22"/>
        </w:rPr>
        <w:t xml:space="preserve">oördineren en organiseren de zorg voor leerlingen in de breedste zin. </w:t>
      </w:r>
    </w:p>
    <w:p w:rsidR="00F26BF2" w:rsidRPr="00BB686F" w:rsidRDefault="00F26BF2" w:rsidP="00555D4A">
      <w:pPr>
        <w:tabs>
          <w:tab w:val="left" w:pos="-1440"/>
          <w:tab w:val="left" w:pos="-720"/>
        </w:tabs>
        <w:rPr>
          <w:rFonts w:ascii="Arial Narrow" w:hAnsi="Arial Narrow" w:cs="Arial"/>
          <w:sz w:val="22"/>
          <w:szCs w:val="22"/>
        </w:rPr>
      </w:pPr>
      <w:r w:rsidRPr="00BB686F">
        <w:rPr>
          <w:rFonts w:ascii="Arial Narrow" w:hAnsi="Arial Narrow" w:cs="Arial"/>
          <w:b/>
          <w:sz w:val="22"/>
          <w:szCs w:val="22"/>
        </w:rPr>
        <w:t xml:space="preserve">Groepsleerkracht:  </w:t>
      </w:r>
      <w:r>
        <w:rPr>
          <w:rFonts w:ascii="Arial Narrow" w:hAnsi="Arial Narrow" w:cs="Arial"/>
          <w:b/>
          <w:sz w:val="22"/>
          <w:szCs w:val="22"/>
        </w:rPr>
        <w:t xml:space="preserve">                 </w:t>
      </w:r>
      <w:r w:rsidRPr="00BB686F">
        <w:rPr>
          <w:rFonts w:ascii="Arial Narrow" w:hAnsi="Arial Narrow" w:cs="Arial"/>
          <w:sz w:val="22"/>
          <w:szCs w:val="22"/>
        </w:rPr>
        <w:t xml:space="preserve">Heeft de dagelijkse verantwoordelijkheid voor een groep leerlingen. Daarnaast heeft iedere      </w:t>
      </w:r>
    </w:p>
    <w:p w:rsidR="00F26BF2" w:rsidRPr="00BB686F" w:rsidRDefault="00F26BF2" w:rsidP="00555D4A">
      <w:pPr>
        <w:tabs>
          <w:tab w:val="left" w:pos="-1440"/>
          <w:tab w:val="left" w:pos="-720"/>
        </w:tabs>
        <w:rPr>
          <w:rFonts w:ascii="Arial Narrow" w:hAnsi="Arial Narrow" w:cs="Arial"/>
          <w:sz w:val="22"/>
          <w:szCs w:val="22"/>
        </w:rPr>
      </w:pPr>
      <w:r w:rsidRPr="00BB686F">
        <w:rPr>
          <w:rFonts w:ascii="Arial Narrow" w:hAnsi="Arial Narrow" w:cs="Arial"/>
          <w:sz w:val="22"/>
          <w:szCs w:val="22"/>
        </w:rPr>
        <w:t xml:space="preserve">                            </w:t>
      </w:r>
      <w:r>
        <w:rPr>
          <w:rFonts w:ascii="Arial Narrow" w:hAnsi="Arial Narrow" w:cs="Arial"/>
          <w:sz w:val="22"/>
          <w:szCs w:val="22"/>
        </w:rPr>
        <w:t xml:space="preserve">                    </w:t>
      </w:r>
      <w:r w:rsidRPr="00BB686F">
        <w:rPr>
          <w:rFonts w:ascii="Arial Narrow" w:hAnsi="Arial Narrow" w:cs="Arial"/>
          <w:sz w:val="22"/>
          <w:szCs w:val="22"/>
        </w:rPr>
        <w:t xml:space="preserve"> </w:t>
      </w:r>
      <w:r w:rsidR="00555D4A">
        <w:rPr>
          <w:rFonts w:ascii="Arial Narrow" w:hAnsi="Arial Narrow" w:cs="Arial"/>
          <w:sz w:val="22"/>
          <w:szCs w:val="22"/>
        </w:rPr>
        <w:t xml:space="preserve"> </w:t>
      </w:r>
      <w:r w:rsidRPr="00BB686F">
        <w:rPr>
          <w:rFonts w:ascii="Arial Narrow" w:hAnsi="Arial Narrow" w:cs="Arial"/>
          <w:sz w:val="22"/>
          <w:szCs w:val="22"/>
        </w:rPr>
        <w:t>leerkracht nog een aantal groepsoverstijgende taken.</w:t>
      </w:r>
    </w:p>
    <w:p w:rsidR="00F26BF2" w:rsidRPr="00BB686F" w:rsidRDefault="00F26BF2" w:rsidP="00555D4A">
      <w:pPr>
        <w:tabs>
          <w:tab w:val="left" w:pos="-1440"/>
          <w:tab w:val="left" w:pos="-720"/>
        </w:tabs>
        <w:rPr>
          <w:rFonts w:ascii="Arial Narrow" w:hAnsi="Arial Narrow" w:cs="Arial"/>
          <w:sz w:val="22"/>
          <w:szCs w:val="22"/>
        </w:rPr>
      </w:pPr>
      <w:r>
        <w:rPr>
          <w:rFonts w:ascii="Arial Narrow" w:hAnsi="Arial Narrow" w:cs="Arial"/>
          <w:b/>
          <w:sz w:val="22"/>
          <w:szCs w:val="22"/>
        </w:rPr>
        <w:t>Cultuurcoördinator:</w:t>
      </w:r>
      <w:r>
        <w:rPr>
          <w:rFonts w:ascii="Arial Narrow" w:hAnsi="Arial Narrow" w:cs="Arial"/>
          <w:sz w:val="22"/>
          <w:szCs w:val="22"/>
        </w:rPr>
        <w:t xml:space="preserve">              </w:t>
      </w:r>
      <w:r w:rsidR="00555D4A">
        <w:rPr>
          <w:rFonts w:ascii="Arial Narrow" w:hAnsi="Arial Narrow" w:cs="Arial"/>
          <w:sz w:val="22"/>
          <w:szCs w:val="22"/>
        </w:rPr>
        <w:t xml:space="preserve"> </w:t>
      </w:r>
      <w:r>
        <w:rPr>
          <w:rFonts w:ascii="Arial Narrow" w:hAnsi="Arial Narrow" w:cs="Arial"/>
          <w:sz w:val="22"/>
          <w:szCs w:val="22"/>
        </w:rPr>
        <w:t xml:space="preserve"> Coördineert het cultuuronderwijs op school.</w:t>
      </w:r>
    </w:p>
    <w:p w:rsidR="00F26BF2" w:rsidRDefault="00F26BF2" w:rsidP="00555D4A">
      <w:pPr>
        <w:tabs>
          <w:tab w:val="left" w:pos="-1440"/>
          <w:tab w:val="left" w:pos="-720"/>
        </w:tabs>
        <w:rPr>
          <w:rFonts w:ascii="Arial Narrow" w:hAnsi="Arial Narrow" w:cs="Arial"/>
          <w:sz w:val="22"/>
          <w:szCs w:val="22"/>
        </w:rPr>
      </w:pPr>
      <w:r w:rsidRPr="00BB686F">
        <w:rPr>
          <w:rFonts w:ascii="Arial Narrow" w:hAnsi="Arial Narrow" w:cs="Arial"/>
          <w:b/>
          <w:sz w:val="22"/>
          <w:szCs w:val="22"/>
        </w:rPr>
        <w:t xml:space="preserve">ICT </w:t>
      </w:r>
      <w:r>
        <w:rPr>
          <w:rFonts w:ascii="Arial Narrow" w:hAnsi="Arial Narrow" w:cs="Arial"/>
          <w:b/>
          <w:sz w:val="22"/>
          <w:szCs w:val="22"/>
        </w:rPr>
        <w:t>coördinator</w:t>
      </w:r>
      <w:r w:rsidRPr="00BB686F">
        <w:rPr>
          <w:rFonts w:ascii="Arial Narrow" w:hAnsi="Arial Narrow" w:cs="Arial"/>
          <w:sz w:val="22"/>
          <w:szCs w:val="22"/>
        </w:rPr>
        <w:t xml:space="preserve">:       </w:t>
      </w:r>
      <w:r>
        <w:rPr>
          <w:rFonts w:ascii="Arial Narrow" w:hAnsi="Arial Narrow" w:cs="Arial"/>
          <w:sz w:val="22"/>
          <w:szCs w:val="22"/>
        </w:rPr>
        <w:t xml:space="preserve">               Coördineert</w:t>
      </w:r>
      <w:r w:rsidRPr="00BB686F">
        <w:rPr>
          <w:rFonts w:ascii="Arial Narrow" w:hAnsi="Arial Narrow" w:cs="Arial"/>
          <w:sz w:val="22"/>
          <w:szCs w:val="22"/>
        </w:rPr>
        <w:t xml:space="preserve"> het computergebruik op school, verleent</w:t>
      </w:r>
      <w:r>
        <w:rPr>
          <w:rFonts w:ascii="Arial Narrow" w:hAnsi="Arial Narrow" w:cs="Arial"/>
          <w:sz w:val="22"/>
          <w:szCs w:val="22"/>
        </w:rPr>
        <w:t xml:space="preserve"> ICT ondersteuning aan het team. </w:t>
      </w:r>
    </w:p>
    <w:p w:rsidR="00F26BF2" w:rsidRDefault="00F26BF2" w:rsidP="00555D4A">
      <w:pPr>
        <w:tabs>
          <w:tab w:val="left" w:pos="-1440"/>
          <w:tab w:val="left" w:pos="-720"/>
        </w:tabs>
        <w:rPr>
          <w:rFonts w:ascii="Arial Narrow" w:hAnsi="Arial Narrow" w:cs="Arial"/>
          <w:sz w:val="22"/>
          <w:szCs w:val="22"/>
        </w:rPr>
      </w:pPr>
      <w:r>
        <w:rPr>
          <w:rFonts w:ascii="Arial Narrow" w:hAnsi="Arial Narrow" w:cs="Arial"/>
          <w:sz w:val="22"/>
          <w:szCs w:val="22"/>
        </w:rPr>
        <w:t xml:space="preserve">                                                  </w:t>
      </w:r>
      <w:r w:rsidRPr="00BB686F">
        <w:rPr>
          <w:rFonts w:ascii="Arial Narrow" w:hAnsi="Arial Narrow" w:cs="Arial"/>
          <w:sz w:val="22"/>
          <w:szCs w:val="22"/>
        </w:rPr>
        <w:t>volgt ICT ontwikkelingen en geeft met de ICT werkgroep inhoud aan het ICT plan.</w:t>
      </w:r>
    </w:p>
    <w:p w:rsidR="00F26BF2" w:rsidRDefault="00F26BF2" w:rsidP="00555D4A">
      <w:pPr>
        <w:tabs>
          <w:tab w:val="left" w:pos="-1440"/>
          <w:tab w:val="left" w:pos="-720"/>
        </w:tabs>
        <w:rPr>
          <w:rFonts w:ascii="Arial Narrow" w:hAnsi="Arial Narrow" w:cs="Arial"/>
          <w:sz w:val="22"/>
          <w:szCs w:val="22"/>
        </w:rPr>
      </w:pPr>
      <w:r w:rsidRPr="004F2DEA">
        <w:rPr>
          <w:rFonts w:ascii="Arial Narrow" w:hAnsi="Arial Narrow" w:cs="Arial"/>
          <w:b/>
          <w:sz w:val="22"/>
          <w:szCs w:val="22"/>
        </w:rPr>
        <w:t>VVE coördinator</w:t>
      </w:r>
      <w:r>
        <w:rPr>
          <w:rFonts w:ascii="Arial Narrow" w:hAnsi="Arial Narrow" w:cs="Arial"/>
          <w:sz w:val="22"/>
          <w:szCs w:val="22"/>
        </w:rPr>
        <w:t xml:space="preserve">                   </w:t>
      </w:r>
      <w:r w:rsidR="00555D4A">
        <w:rPr>
          <w:rFonts w:ascii="Arial Narrow" w:hAnsi="Arial Narrow" w:cs="Arial"/>
          <w:sz w:val="22"/>
          <w:szCs w:val="22"/>
        </w:rPr>
        <w:t xml:space="preserve">  </w:t>
      </w:r>
      <w:r>
        <w:rPr>
          <w:rFonts w:ascii="Arial Narrow" w:hAnsi="Arial Narrow" w:cs="Arial"/>
          <w:sz w:val="22"/>
          <w:szCs w:val="22"/>
        </w:rPr>
        <w:t xml:space="preserve"> Coördineert de Vroeg en Voorschoolse Educatie (peuters en groepen 1-2)</w:t>
      </w:r>
    </w:p>
    <w:p w:rsidR="00F26BF2" w:rsidRDefault="00F26BF2" w:rsidP="00555D4A">
      <w:pPr>
        <w:tabs>
          <w:tab w:val="left" w:pos="-1440"/>
          <w:tab w:val="left" w:pos="-720"/>
        </w:tabs>
        <w:rPr>
          <w:rFonts w:ascii="Arial Narrow" w:hAnsi="Arial Narrow" w:cs="Arial"/>
          <w:sz w:val="22"/>
          <w:szCs w:val="22"/>
        </w:rPr>
      </w:pPr>
      <w:r w:rsidRPr="00DB63C5">
        <w:rPr>
          <w:rFonts w:ascii="Arial Narrow" w:hAnsi="Arial Narrow" w:cs="Arial"/>
          <w:b/>
          <w:sz w:val="22"/>
          <w:szCs w:val="22"/>
        </w:rPr>
        <w:t>Taalcoördinator</w:t>
      </w:r>
      <w:r>
        <w:rPr>
          <w:rFonts w:ascii="Arial Narrow" w:hAnsi="Arial Narrow" w:cs="Arial"/>
          <w:sz w:val="22"/>
          <w:szCs w:val="22"/>
        </w:rPr>
        <w:t xml:space="preserve">                      </w:t>
      </w:r>
      <w:r w:rsidR="00555D4A">
        <w:rPr>
          <w:rFonts w:ascii="Arial Narrow" w:hAnsi="Arial Narrow" w:cs="Arial"/>
          <w:sz w:val="22"/>
          <w:szCs w:val="22"/>
        </w:rPr>
        <w:t xml:space="preserve"> </w:t>
      </w:r>
      <w:r>
        <w:rPr>
          <w:rFonts w:ascii="Arial Narrow" w:hAnsi="Arial Narrow" w:cs="Arial"/>
          <w:sz w:val="22"/>
          <w:szCs w:val="22"/>
        </w:rPr>
        <w:t>Is Taalexpert</w:t>
      </w:r>
      <w:r w:rsidR="00460FDC">
        <w:rPr>
          <w:rFonts w:ascii="Arial Narrow" w:hAnsi="Arial Narrow" w:cs="Arial"/>
          <w:sz w:val="22"/>
          <w:szCs w:val="22"/>
        </w:rPr>
        <w:t>,</w:t>
      </w:r>
      <w:r>
        <w:rPr>
          <w:rFonts w:ascii="Arial Narrow" w:hAnsi="Arial Narrow" w:cs="Arial"/>
          <w:sz w:val="22"/>
          <w:szCs w:val="22"/>
        </w:rPr>
        <w:t xml:space="preserve"> coördineert het Taalonderwijs, volgt en stuurt ontwikkelingen.</w:t>
      </w:r>
    </w:p>
    <w:p w:rsidR="00F26BF2" w:rsidRPr="00BB686F" w:rsidRDefault="00F26BF2" w:rsidP="00555D4A">
      <w:pPr>
        <w:tabs>
          <w:tab w:val="left" w:pos="-1440"/>
          <w:tab w:val="left" w:pos="-720"/>
        </w:tabs>
        <w:rPr>
          <w:rFonts w:ascii="Arial Narrow" w:hAnsi="Arial Narrow" w:cs="Arial"/>
          <w:sz w:val="22"/>
          <w:szCs w:val="22"/>
        </w:rPr>
      </w:pPr>
      <w:r w:rsidRPr="00DB63C5">
        <w:rPr>
          <w:rFonts w:ascii="Arial Narrow" w:hAnsi="Arial Narrow" w:cs="Arial"/>
          <w:b/>
          <w:sz w:val="22"/>
          <w:szCs w:val="22"/>
        </w:rPr>
        <w:t>Rekencoördinator</w:t>
      </w:r>
      <w:r>
        <w:rPr>
          <w:rFonts w:ascii="Arial Narrow" w:hAnsi="Arial Narrow" w:cs="Arial"/>
          <w:sz w:val="22"/>
          <w:szCs w:val="22"/>
        </w:rPr>
        <w:t xml:space="preserve">                   Is Rekenexpert</w:t>
      </w:r>
      <w:r w:rsidR="00460FDC">
        <w:rPr>
          <w:rFonts w:ascii="Arial Narrow" w:hAnsi="Arial Narrow" w:cs="Arial"/>
          <w:sz w:val="22"/>
          <w:szCs w:val="22"/>
        </w:rPr>
        <w:t>,</w:t>
      </w:r>
      <w:r>
        <w:rPr>
          <w:rFonts w:ascii="Arial Narrow" w:hAnsi="Arial Narrow" w:cs="Arial"/>
          <w:sz w:val="22"/>
          <w:szCs w:val="22"/>
        </w:rPr>
        <w:t xml:space="preserve"> coördineert het Rekenonderwijs, volgt en stuurt ontwikkelingen.</w:t>
      </w:r>
    </w:p>
    <w:p w:rsidR="00C25A32" w:rsidRDefault="00C25A32" w:rsidP="00555D4A">
      <w:pPr>
        <w:tabs>
          <w:tab w:val="left" w:pos="-1440"/>
          <w:tab w:val="left" w:pos="-720"/>
        </w:tabs>
        <w:rPr>
          <w:rFonts w:ascii="Arial Narrow" w:hAnsi="Arial Narrow" w:cs="Arial"/>
          <w:sz w:val="22"/>
          <w:szCs w:val="22"/>
        </w:rPr>
      </w:pPr>
      <w:r>
        <w:rPr>
          <w:rFonts w:ascii="Arial Narrow" w:hAnsi="Arial Narrow" w:cs="Arial"/>
          <w:b/>
          <w:sz w:val="22"/>
          <w:szCs w:val="22"/>
        </w:rPr>
        <w:t xml:space="preserve">Arbo coördinator </w:t>
      </w:r>
      <w:r w:rsidR="0002250A">
        <w:rPr>
          <w:rFonts w:ascii="Arial Narrow" w:hAnsi="Arial Narrow" w:cs="Arial"/>
          <w:b/>
          <w:sz w:val="22"/>
          <w:szCs w:val="22"/>
        </w:rPr>
        <w:t xml:space="preserve">                   </w:t>
      </w:r>
      <w:r w:rsidRPr="00C25A32">
        <w:rPr>
          <w:rFonts w:ascii="Arial Narrow" w:hAnsi="Arial Narrow" w:cs="Arial"/>
          <w:sz w:val="22"/>
          <w:szCs w:val="22"/>
        </w:rPr>
        <w:t>Bewaakt de veilige, gezonde werk/ leeromgeving van de school en geeft advies.</w:t>
      </w:r>
    </w:p>
    <w:p w:rsidR="0002250A" w:rsidRDefault="0002250A" w:rsidP="00555D4A">
      <w:pPr>
        <w:tabs>
          <w:tab w:val="left" w:pos="-1440"/>
          <w:tab w:val="left" w:pos="-720"/>
        </w:tabs>
        <w:rPr>
          <w:rFonts w:ascii="Arial Narrow" w:hAnsi="Arial Narrow" w:cs="Arial"/>
          <w:sz w:val="22"/>
          <w:szCs w:val="22"/>
        </w:rPr>
      </w:pPr>
      <w:r>
        <w:rPr>
          <w:rFonts w:ascii="Arial Narrow" w:hAnsi="Arial Narrow" w:cs="Arial"/>
          <w:b/>
          <w:sz w:val="22"/>
          <w:szCs w:val="22"/>
        </w:rPr>
        <w:t xml:space="preserve">Anti-pest coördinator             </w:t>
      </w:r>
      <w:r>
        <w:rPr>
          <w:rFonts w:ascii="Arial Narrow" w:hAnsi="Arial Narrow" w:cs="Arial"/>
          <w:sz w:val="22"/>
          <w:szCs w:val="22"/>
        </w:rPr>
        <w:t>Heeft een adviserende rol naar  leerkrachten en IB. Pestgedrag wordt aangepakt door leerkrachten</w:t>
      </w:r>
    </w:p>
    <w:p w:rsidR="0002250A" w:rsidRPr="0002250A" w:rsidRDefault="0002250A" w:rsidP="00555D4A">
      <w:pPr>
        <w:tabs>
          <w:tab w:val="left" w:pos="-1440"/>
          <w:tab w:val="left" w:pos="-720"/>
        </w:tabs>
        <w:rPr>
          <w:rFonts w:ascii="Arial Narrow" w:hAnsi="Arial Narrow" w:cs="Arial"/>
          <w:sz w:val="22"/>
          <w:szCs w:val="22"/>
        </w:rPr>
      </w:pPr>
      <w:r>
        <w:rPr>
          <w:rFonts w:ascii="Arial Narrow" w:hAnsi="Arial Narrow" w:cs="Arial"/>
          <w:sz w:val="22"/>
          <w:szCs w:val="22"/>
        </w:rPr>
        <w:t xml:space="preserve">                                                  en IB in samenwerking met de ouders en kinderen. We volgen ons pestprotocol.           </w:t>
      </w:r>
    </w:p>
    <w:p w:rsidR="00F26BF2" w:rsidRPr="00BB686F" w:rsidRDefault="0009795E" w:rsidP="00555D4A">
      <w:pPr>
        <w:tabs>
          <w:tab w:val="left" w:pos="-1440"/>
          <w:tab w:val="left" w:pos="-720"/>
        </w:tabs>
        <w:rPr>
          <w:rFonts w:ascii="Arial Narrow" w:hAnsi="Arial Narrow" w:cs="Arial"/>
          <w:sz w:val="22"/>
          <w:szCs w:val="22"/>
        </w:rPr>
      </w:pPr>
      <w:r>
        <w:rPr>
          <w:rFonts w:ascii="Arial Narrow" w:hAnsi="Arial Narrow" w:cs="Arial"/>
          <w:b/>
          <w:sz w:val="22"/>
          <w:szCs w:val="22"/>
        </w:rPr>
        <w:t>Schooladministratie</w:t>
      </w:r>
      <w:r w:rsidR="00F26BF2" w:rsidRPr="00BB686F">
        <w:rPr>
          <w:rFonts w:ascii="Arial Narrow" w:hAnsi="Arial Narrow" w:cs="Arial"/>
          <w:b/>
          <w:sz w:val="22"/>
          <w:szCs w:val="22"/>
        </w:rPr>
        <w:t xml:space="preserve">:   </w:t>
      </w:r>
      <w:r>
        <w:rPr>
          <w:rFonts w:ascii="Arial Narrow" w:hAnsi="Arial Narrow" w:cs="Arial"/>
          <w:b/>
          <w:sz w:val="22"/>
          <w:szCs w:val="22"/>
        </w:rPr>
        <w:t xml:space="preserve">          </w:t>
      </w:r>
      <w:r w:rsidR="00F26BF2">
        <w:rPr>
          <w:rFonts w:ascii="Arial Narrow" w:hAnsi="Arial Narrow" w:cs="Arial"/>
          <w:b/>
          <w:sz w:val="22"/>
          <w:szCs w:val="22"/>
        </w:rPr>
        <w:t xml:space="preserve"> </w:t>
      </w:r>
      <w:r w:rsidR="00F26BF2" w:rsidRPr="00BB686F">
        <w:rPr>
          <w:rFonts w:ascii="Arial Narrow" w:hAnsi="Arial Narrow" w:cs="Arial"/>
          <w:sz w:val="22"/>
          <w:szCs w:val="22"/>
        </w:rPr>
        <w:t>Heeft diverse onderwijsondersteunende activiteiten en licht administratief werk.</w:t>
      </w:r>
    </w:p>
    <w:p w:rsidR="00F26BF2" w:rsidRPr="00BB686F" w:rsidRDefault="00F26BF2" w:rsidP="00555D4A">
      <w:pPr>
        <w:tabs>
          <w:tab w:val="left" w:pos="-1440"/>
          <w:tab w:val="left" w:pos="-720"/>
        </w:tabs>
        <w:rPr>
          <w:rFonts w:ascii="Arial Narrow" w:hAnsi="Arial Narrow" w:cs="Arial"/>
          <w:sz w:val="22"/>
          <w:szCs w:val="22"/>
        </w:rPr>
      </w:pPr>
      <w:r w:rsidRPr="00BB686F">
        <w:rPr>
          <w:rFonts w:ascii="Arial Narrow" w:hAnsi="Arial Narrow" w:cs="Arial"/>
          <w:b/>
          <w:sz w:val="22"/>
          <w:szCs w:val="22"/>
        </w:rPr>
        <w:t xml:space="preserve">Conciërge:            </w:t>
      </w:r>
      <w:r>
        <w:rPr>
          <w:rFonts w:ascii="Arial Narrow" w:hAnsi="Arial Narrow" w:cs="Arial"/>
          <w:b/>
          <w:sz w:val="22"/>
          <w:szCs w:val="22"/>
        </w:rPr>
        <w:t xml:space="preserve">                   </w:t>
      </w:r>
      <w:r w:rsidRPr="00BB686F">
        <w:rPr>
          <w:rFonts w:ascii="Arial Narrow" w:hAnsi="Arial Narrow" w:cs="Arial"/>
          <w:sz w:val="22"/>
          <w:szCs w:val="22"/>
        </w:rPr>
        <w:t>Dagelijkse werkzaamheden op het gebied van onderhoud en ondersteuning.</w:t>
      </w:r>
    </w:p>
    <w:p w:rsidR="00F87092" w:rsidRDefault="0098272E" w:rsidP="0098272E">
      <w:pPr>
        <w:tabs>
          <w:tab w:val="left" w:pos="8945"/>
        </w:tabs>
        <w:rPr>
          <w:rFonts w:ascii="Arial Narrow" w:hAnsi="Arial Narrow" w:cs="Arial"/>
          <w:b/>
          <w:bCs/>
          <w:sz w:val="22"/>
          <w:szCs w:val="22"/>
          <w:u w:val="single"/>
        </w:rPr>
      </w:pPr>
      <w:r>
        <w:rPr>
          <w:rFonts w:ascii="Arial Narrow" w:hAnsi="Arial Narrow" w:cs="Arial"/>
          <w:b/>
          <w:bCs/>
          <w:sz w:val="22"/>
          <w:szCs w:val="22"/>
          <w:u w:val="single"/>
        </w:rPr>
        <w:tab/>
      </w:r>
    </w:p>
    <w:p w:rsidR="0098272E" w:rsidRDefault="0098272E" w:rsidP="0098272E">
      <w:pPr>
        <w:tabs>
          <w:tab w:val="left" w:pos="8945"/>
        </w:tabs>
        <w:rPr>
          <w:rFonts w:ascii="Arial Narrow" w:hAnsi="Arial Narrow" w:cs="Arial"/>
          <w:b/>
          <w:bCs/>
          <w:sz w:val="22"/>
          <w:szCs w:val="22"/>
          <w:u w:val="single"/>
        </w:rPr>
      </w:pPr>
    </w:p>
    <w:p w:rsidR="0098272E" w:rsidRPr="00811326" w:rsidRDefault="0098272E" w:rsidP="0098272E">
      <w:pPr>
        <w:pStyle w:val="Kop1"/>
        <w:rPr>
          <w:rFonts w:ascii="Arial Narrow" w:hAnsi="Arial Narrow"/>
          <w:sz w:val="22"/>
          <w:szCs w:val="22"/>
        </w:rPr>
      </w:pPr>
      <w:r w:rsidRPr="00811326">
        <w:rPr>
          <w:rFonts w:ascii="Arial Narrow" w:hAnsi="Arial Narrow"/>
          <w:b/>
          <w:sz w:val="22"/>
          <w:szCs w:val="22"/>
          <w:u w:val="single"/>
        </w:rPr>
        <w:t>F</w:t>
      </w:r>
      <w:r w:rsidRPr="00811326">
        <w:rPr>
          <w:rFonts w:ascii="Arial Narrow" w:hAnsi="Arial Narrow"/>
          <w:b/>
          <w:bCs/>
          <w:sz w:val="22"/>
          <w:szCs w:val="22"/>
          <w:u w:val="single"/>
        </w:rPr>
        <w:t>unctie en taakverdeling</w:t>
      </w:r>
    </w:p>
    <w:tbl>
      <w:tblPr>
        <w:tblW w:w="10053" w:type="dxa"/>
        <w:tblInd w:w="70" w:type="dxa"/>
        <w:tblLayout w:type="fixed"/>
        <w:tblCellMar>
          <w:left w:w="70" w:type="dxa"/>
          <w:right w:w="70" w:type="dxa"/>
        </w:tblCellMar>
        <w:tblLook w:val="0000" w:firstRow="0" w:lastRow="0" w:firstColumn="0" w:lastColumn="0" w:noHBand="0" w:noVBand="0"/>
      </w:tblPr>
      <w:tblGrid>
        <w:gridCol w:w="2010"/>
        <w:gridCol w:w="2339"/>
        <w:gridCol w:w="599"/>
        <w:gridCol w:w="2334"/>
        <w:gridCol w:w="2771"/>
      </w:tblGrid>
      <w:tr w:rsidR="0098272E" w:rsidRPr="00811326" w:rsidTr="00594BF6">
        <w:trPr>
          <w:trHeight w:val="246"/>
        </w:trPr>
        <w:tc>
          <w:tcPr>
            <w:tcW w:w="2010"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b/>
                <w:bCs/>
                <w:i/>
                <w:sz w:val="22"/>
                <w:szCs w:val="22"/>
              </w:rPr>
            </w:pPr>
            <w:r w:rsidRPr="00811326">
              <w:rPr>
                <w:rFonts w:ascii="Arial Narrow" w:hAnsi="Arial Narrow"/>
                <w:b/>
                <w:bCs/>
                <w:i/>
                <w:sz w:val="22"/>
                <w:szCs w:val="22"/>
              </w:rPr>
              <w:t>Functie / taak</w:t>
            </w:r>
          </w:p>
        </w:tc>
        <w:tc>
          <w:tcPr>
            <w:tcW w:w="2339"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b/>
                <w:bCs/>
                <w:sz w:val="22"/>
                <w:szCs w:val="22"/>
              </w:rPr>
            </w:pPr>
            <w:r w:rsidRPr="00811326">
              <w:rPr>
                <w:rFonts w:ascii="Arial Narrow" w:hAnsi="Arial Narrow"/>
                <w:b/>
                <w:bCs/>
                <w:sz w:val="22"/>
                <w:szCs w:val="22"/>
              </w:rPr>
              <w:t>Teamlid</w:t>
            </w:r>
          </w:p>
        </w:tc>
        <w:tc>
          <w:tcPr>
            <w:tcW w:w="599"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b/>
                <w:bCs/>
                <w:sz w:val="22"/>
                <w:szCs w:val="22"/>
              </w:rPr>
            </w:pPr>
          </w:p>
        </w:tc>
        <w:tc>
          <w:tcPr>
            <w:tcW w:w="2334"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b/>
                <w:i/>
                <w:iCs/>
                <w:sz w:val="22"/>
                <w:szCs w:val="22"/>
                <w:u w:val="single"/>
              </w:rPr>
            </w:pPr>
            <w:r w:rsidRPr="00811326">
              <w:rPr>
                <w:rFonts w:ascii="Arial Narrow" w:hAnsi="Arial Narrow"/>
                <w:b/>
                <w:i/>
                <w:iCs/>
                <w:sz w:val="22"/>
                <w:szCs w:val="22"/>
                <w:u w:val="single"/>
              </w:rPr>
              <w:t>Functie / taak</w:t>
            </w:r>
          </w:p>
        </w:tc>
        <w:tc>
          <w:tcPr>
            <w:tcW w:w="2771" w:type="dxa"/>
            <w:tcBorders>
              <w:top w:val="single" w:sz="4" w:space="0" w:color="000000"/>
              <w:left w:val="single" w:sz="4" w:space="0" w:color="000000"/>
              <w:bottom w:val="single" w:sz="4" w:space="0" w:color="000000"/>
              <w:right w:val="single" w:sz="4" w:space="0" w:color="000000"/>
            </w:tcBorders>
          </w:tcPr>
          <w:p w:rsidR="0098272E" w:rsidRPr="00811326" w:rsidRDefault="0098272E" w:rsidP="00594BF6">
            <w:pPr>
              <w:snapToGrid w:val="0"/>
              <w:rPr>
                <w:rFonts w:ascii="Arial Narrow" w:hAnsi="Arial Narrow"/>
                <w:b/>
                <w:sz w:val="22"/>
                <w:szCs w:val="22"/>
              </w:rPr>
            </w:pPr>
            <w:r w:rsidRPr="00811326">
              <w:rPr>
                <w:rFonts w:ascii="Arial Narrow" w:hAnsi="Arial Narrow"/>
                <w:b/>
                <w:sz w:val="22"/>
                <w:szCs w:val="22"/>
              </w:rPr>
              <w:t>teamlid</w:t>
            </w:r>
          </w:p>
        </w:tc>
      </w:tr>
      <w:tr w:rsidR="0098272E" w:rsidRPr="00811326" w:rsidTr="00594BF6">
        <w:trPr>
          <w:trHeight w:val="725"/>
        </w:trPr>
        <w:tc>
          <w:tcPr>
            <w:tcW w:w="2010" w:type="dxa"/>
            <w:tcBorders>
              <w:top w:val="single" w:sz="4" w:space="0" w:color="000000"/>
              <w:left w:val="single" w:sz="4" w:space="0" w:color="000000"/>
              <w:bottom w:val="single" w:sz="4" w:space="0" w:color="000000"/>
            </w:tcBorders>
          </w:tcPr>
          <w:p w:rsidR="0098272E" w:rsidRPr="00811326" w:rsidRDefault="0098272E" w:rsidP="00594BF6">
            <w:pPr>
              <w:rPr>
                <w:rFonts w:ascii="Arial Narrow" w:hAnsi="Arial Narrow"/>
                <w:i/>
                <w:iCs/>
                <w:sz w:val="22"/>
                <w:szCs w:val="22"/>
                <w:lang w:val="fr-FR"/>
              </w:rPr>
            </w:pPr>
            <w:r w:rsidRPr="00811326">
              <w:rPr>
                <w:rFonts w:ascii="Arial Narrow" w:hAnsi="Arial Narrow"/>
                <w:i/>
                <w:iCs/>
                <w:sz w:val="22"/>
                <w:szCs w:val="22"/>
                <w:lang w:val="fr-FR"/>
              </w:rPr>
              <w:t>Directeur</w:t>
            </w:r>
          </w:p>
          <w:p w:rsidR="0098272E" w:rsidRPr="00811326" w:rsidRDefault="0098272E" w:rsidP="00594BF6">
            <w:pPr>
              <w:rPr>
                <w:rFonts w:ascii="Arial Narrow" w:hAnsi="Arial Narrow"/>
                <w:i/>
                <w:iCs/>
                <w:sz w:val="22"/>
                <w:szCs w:val="22"/>
                <w:lang w:val="fr-FR"/>
              </w:rPr>
            </w:pPr>
          </w:p>
        </w:tc>
        <w:tc>
          <w:tcPr>
            <w:tcW w:w="2339" w:type="dxa"/>
            <w:tcBorders>
              <w:top w:val="single" w:sz="4" w:space="0" w:color="000000"/>
              <w:left w:val="single" w:sz="4" w:space="0" w:color="000000"/>
              <w:bottom w:val="single" w:sz="4" w:space="0" w:color="000000"/>
            </w:tcBorders>
          </w:tcPr>
          <w:p w:rsidR="0098272E" w:rsidRPr="00811326" w:rsidRDefault="00811326" w:rsidP="00594BF6">
            <w:pPr>
              <w:snapToGrid w:val="0"/>
              <w:rPr>
                <w:rFonts w:ascii="Arial Narrow" w:hAnsi="Arial Narrow"/>
                <w:sz w:val="22"/>
                <w:szCs w:val="22"/>
              </w:rPr>
            </w:pPr>
            <w:r w:rsidRPr="00811326">
              <w:rPr>
                <w:rFonts w:ascii="Arial Narrow" w:hAnsi="Arial Narrow"/>
                <w:sz w:val="22"/>
                <w:szCs w:val="22"/>
              </w:rPr>
              <w:t>Roland Leenhouwers</w:t>
            </w:r>
          </w:p>
        </w:tc>
        <w:tc>
          <w:tcPr>
            <w:tcW w:w="599"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b/>
                <w:bCs/>
                <w:sz w:val="22"/>
                <w:szCs w:val="22"/>
              </w:rPr>
            </w:pPr>
            <w:r w:rsidRPr="00811326">
              <w:rPr>
                <w:rFonts w:ascii="Arial Narrow" w:hAnsi="Arial Narrow"/>
                <w:b/>
                <w:bCs/>
                <w:sz w:val="22"/>
                <w:szCs w:val="22"/>
              </w:rPr>
              <w:t xml:space="preserve">     </w:t>
            </w:r>
          </w:p>
        </w:tc>
        <w:tc>
          <w:tcPr>
            <w:tcW w:w="2334"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i/>
                <w:iCs/>
                <w:sz w:val="22"/>
                <w:szCs w:val="22"/>
              </w:rPr>
            </w:pPr>
            <w:r w:rsidRPr="00811326">
              <w:rPr>
                <w:rFonts w:ascii="Arial Narrow" w:hAnsi="Arial Narrow"/>
                <w:i/>
                <w:iCs/>
                <w:sz w:val="22"/>
                <w:szCs w:val="22"/>
                <w:u w:val="single"/>
              </w:rPr>
              <w:t>Bouwcoördinatie</w:t>
            </w:r>
            <w:r w:rsidRPr="00811326">
              <w:rPr>
                <w:rFonts w:ascii="Arial Narrow" w:hAnsi="Arial Narrow"/>
                <w:i/>
                <w:iCs/>
                <w:sz w:val="22"/>
                <w:szCs w:val="22"/>
              </w:rPr>
              <w:t>:</w:t>
            </w:r>
          </w:p>
          <w:p w:rsidR="0098272E" w:rsidRPr="00811326" w:rsidRDefault="00811326" w:rsidP="00594BF6">
            <w:pPr>
              <w:rPr>
                <w:rFonts w:ascii="Arial Narrow" w:hAnsi="Arial Narrow"/>
                <w:i/>
                <w:iCs/>
                <w:sz w:val="22"/>
                <w:szCs w:val="22"/>
              </w:rPr>
            </w:pPr>
            <w:r w:rsidRPr="00811326">
              <w:rPr>
                <w:rFonts w:ascii="Arial Narrow" w:hAnsi="Arial Narrow"/>
                <w:i/>
                <w:iCs/>
                <w:sz w:val="22"/>
                <w:szCs w:val="22"/>
              </w:rPr>
              <w:t>Groep 1 t/m</w:t>
            </w:r>
            <w:r w:rsidR="00142516">
              <w:rPr>
                <w:rFonts w:ascii="Arial Narrow" w:hAnsi="Arial Narrow"/>
                <w:i/>
                <w:iCs/>
                <w:sz w:val="22"/>
                <w:szCs w:val="22"/>
              </w:rPr>
              <w:t xml:space="preserve"> 2</w:t>
            </w:r>
          </w:p>
          <w:p w:rsidR="0098272E" w:rsidRPr="00811326" w:rsidRDefault="0098272E" w:rsidP="00594BF6">
            <w:pPr>
              <w:rPr>
                <w:rFonts w:ascii="Arial Narrow" w:hAnsi="Arial Narrow"/>
                <w:i/>
                <w:iCs/>
                <w:sz w:val="22"/>
                <w:szCs w:val="22"/>
              </w:rPr>
            </w:pPr>
            <w:r w:rsidRPr="00811326">
              <w:rPr>
                <w:rFonts w:ascii="Arial Narrow" w:hAnsi="Arial Narrow"/>
                <w:i/>
                <w:iCs/>
                <w:sz w:val="22"/>
                <w:szCs w:val="22"/>
              </w:rPr>
              <w:t xml:space="preserve">Groep </w:t>
            </w:r>
            <w:r w:rsidR="00142516">
              <w:rPr>
                <w:rFonts w:ascii="Arial Narrow" w:hAnsi="Arial Narrow"/>
                <w:i/>
                <w:iCs/>
                <w:sz w:val="22"/>
                <w:szCs w:val="22"/>
              </w:rPr>
              <w:t>3</w:t>
            </w:r>
            <w:r w:rsidRPr="00811326">
              <w:rPr>
                <w:rFonts w:ascii="Arial Narrow" w:hAnsi="Arial Narrow"/>
                <w:i/>
                <w:iCs/>
                <w:sz w:val="22"/>
                <w:szCs w:val="22"/>
              </w:rPr>
              <w:t xml:space="preserve"> t/m 8</w:t>
            </w:r>
          </w:p>
          <w:p w:rsidR="0098272E" w:rsidRPr="00811326" w:rsidRDefault="0098272E" w:rsidP="00594BF6">
            <w:pPr>
              <w:rPr>
                <w:rFonts w:ascii="Arial Narrow" w:hAnsi="Arial Narrow"/>
                <w:i/>
                <w:iCs/>
                <w:sz w:val="22"/>
                <w:szCs w:val="22"/>
              </w:rPr>
            </w:pPr>
          </w:p>
        </w:tc>
        <w:tc>
          <w:tcPr>
            <w:tcW w:w="2771" w:type="dxa"/>
            <w:tcBorders>
              <w:top w:val="single" w:sz="4" w:space="0" w:color="000000"/>
              <w:left w:val="single" w:sz="4" w:space="0" w:color="000000"/>
              <w:bottom w:val="single" w:sz="4" w:space="0" w:color="000000"/>
              <w:right w:val="single" w:sz="4" w:space="0" w:color="000000"/>
            </w:tcBorders>
          </w:tcPr>
          <w:p w:rsidR="0098272E" w:rsidRPr="00811326" w:rsidRDefault="0098272E" w:rsidP="00594BF6">
            <w:pPr>
              <w:rPr>
                <w:rFonts w:ascii="Arial Narrow" w:hAnsi="Arial Narrow"/>
                <w:sz w:val="22"/>
                <w:szCs w:val="22"/>
              </w:rPr>
            </w:pPr>
          </w:p>
          <w:p w:rsidR="00142516" w:rsidRDefault="00142516" w:rsidP="00142516">
            <w:pPr>
              <w:rPr>
                <w:rFonts w:ascii="Arial Narrow" w:hAnsi="Arial Narrow"/>
                <w:sz w:val="22"/>
                <w:szCs w:val="22"/>
              </w:rPr>
            </w:pPr>
            <w:r>
              <w:rPr>
                <w:rFonts w:ascii="Arial Narrow" w:hAnsi="Arial Narrow"/>
                <w:sz w:val="22"/>
                <w:szCs w:val="22"/>
              </w:rPr>
              <w:t>Sanne Kok</w:t>
            </w:r>
          </w:p>
          <w:p w:rsidR="00811326" w:rsidRPr="00811326" w:rsidRDefault="00811326" w:rsidP="00142516">
            <w:pPr>
              <w:rPr>
                <w:rFonts w:ascii="Arial Narrow" w:hAnsi="Arial Narrow"/>
                <w:sz w:val="22"/>
                <w:szCs w:val="22"/>
              </w:rPr>
            </w:pPr>
            <w:r w:rsidRPr="00811326">
              <w:rPr>
                <w:rFonts w:ascii="Arial Narrow" w:hAnsi="Arial Narrow"/>
                <w:sz w:val="22"/>
                <w:szCs w:val="22"/>
              </w:rPr>
              <w:t xml:space="preserve">Freek van Run </w:t>
            </w:r>
          </w:p>
        </w:tc>
      </w:tr>
      <w:tr w:rsidR="0098272E" w:rsidRPr="009C6D40" w:rsidTr="00594BF6">
        <w:trPr>
          <w:trHeight w:val="1153"/>
        </w:trPr>
        <w:tc>
          <w:tcPr>
            <w:tcW w:w="2010"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i/>
                <w:iCs/>
                <w:sz w:val="22"/>
                <w:szCs w:val="22"/>
              </w:rPr>
            </w:pPr>
            <w:r w:rsidRPr="00811326">
              <w:rPr>
                <w:rFonts w:ascii="Arial Narrow" w:hAnsi="Arial Narrow"/>
                <w:i/>
                <w:iCs/>
                <w:sz w:val="22"/>
                <w:szCs w:val="22"/>
              </w:rPr>
              <w:t xml:space="preserve">Interne begeleider </w:t>
            </w:r>
          </w:p>
        </w:tc>
        <w:tc>
          <w:tcPr>
            <w:tcW w:w="2339"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sz w:val="22"/>
                <w:szCs w:val="22"/>
                <w:lang w:val="en-US"/>
              </w:rPr>
            </w:pPr>
            <w:r w:rsidRPr="00811326">
              <w:rPr>
                <w:rFonts w:ascii="Arial Narrow" w:hAnsi="Arial Narrow"/>
                <w:sz w:val="22"/>
                <w:szCs w:val="22"/>
                <w:lang w:val="en-US"/>
              </w:rPr>
              <w:t>Lian Ickenroth</w:t>
            </w:r>
          </w:p>
          <w:p w:rsidR="0098272E" w:rsidRPr="00811326" w:rsidRDefault="0098272E" w:rsidP="00594BF6">
            <w:pPr>
              <w:snapToGrid w:val="0"/>
              <w:rPr>
                <w:rFonts w:ascii="Arial Narrow" w:hAnsi="Arial Narrow"/>
                <w:sz w:val="22"/>
                <w:szCs w:val="22"/>
                <w:lang w:val="en-US"/>
              </w:rPr>
            </w:pPr>
            <w:r w:rsidRPr="00811326">
              <w:rPr>
                <w:rFonts w:ascii="Arial Narrow" w:hAnsi="Arial Narrow"/>
                <w:sz w:val="22"/>
                <w:szCs w:val="22"/>
                <w:lang w:val="en-US"/>
              </w:rPr>
              <w:t xml:space="preserve"> (gr. 1 t/m 4)</w:t>
            </w:r>
          </w:p>
          <w:p w:rsidR="0098272E" w:rsidRPr="00811326" w:rsidRDefault="0098272E" w:rsidP="00594BF6">
            <w:pPr>
              <w:snapToGrid w:val="0"/>
              <w:rPr>
                <w:rFonts w:ascii="Arial Narrow" w:hAnsi="Arial Narrow"/>
                <w:sz w:val="22"/>
                <w:szCs w:val="22"/>
                <w:lang w:val="en-US"/>
              </w:rPr>
            </w:pPr>
            <w:r w:rsidRPr="00811326">
              <w:rPr>
                <w:rFonts w:ascii="Arial Narrow" w:hAnsi="Arial Narrow"/>
                <w:sz w:val="22"/>
                <w:szCs w:val="22"/>
                <w:lang w:val="en-US"/>
              </w:rPr>
              <w:t>Mandy McSorland</w:t>
            </w:r>
          </w:p>
          <w:p w:rsidR="0098272E" w:rsidRPr="00811326" w:rsidRDefault="0098272E" w:rsidP="00594BF6">
            <w:pPr>
              <w:snapToGrid w:val="0"/>
              <w:rPr>
                <w:rFonts w:ascii="Arial Narrow" w:hAnsi="Arial Narrow"/>
                <w:sz w:val="22"/>
                <w:szCs w:val="22"/>
                <w:lang w:val="en-US"/>
              </w:rPr>
            </w:pPr>
            <w:r w:rsidRPr="00811326">
              <w:rPr>
                <w:rFonts w:ascii="Arial Narrow" w:hAnsi="Arial Narrow"/>
                <w:sz w:val="22"/>
                <w:szCs w:val="22"/>
                <w:lang w:val="en-US"/>
              </w:rPr>
              <w:t>(gr. 5 t/m 8 )</w:t>
            </w:r>
          </w:p>
        </w:tc>
        <w:tc>
          <w:tcPr>
            <w:tcW w:w="599"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i/>
                <w:iCs/>
                <w:sz w:val="22"/>
                <w:szCs w:val="22"/>
                <w:lang w:val="en-US"/>
              </w:rPr>
            </w:pPr>
          </w:p>
        </w:tc>
        <w:tc>
          <w:tcPr>
            <w:tcW w:w="2334"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i/>
                <w:sz w:val="22"/>
                <w:szCs w:val="22"/>
              </w:rPr>
            </w:pPr>
            <w:r w:rsidRPr="00811326">
              <w:rPr>
                <w:rFonts w:ascii="Arial Narrow" w:hAnsi="Arial Narrow"/>
                <w:i/>
                <w:sz w:val="22"/>
                <w:szCs w:val="22"/>
              </w:rPr>
              <w:t xml:space="preserve">- </w:t>
            </w:r>
            <w:r w:rsidR="00264085" w:rsidRPr="00811326">
              <w:rPr>
                <w:rFonts w:ascii="Arial Narrow" w:hAnsi="Arial Narrow"/>
                <w:i/>
                <w:sz w:val="22"/>
                <w:szCs w:val="22"/>
              </w:rPr>
              <w:t>Administratie</w:t>
            </w:r>
          </w:p>
          <w:p w:rsidR="00264085" w:rsidRPr="00811326" w:rsidRDefault="00264085" w:rsidP="00594BF6">
            <w:pPr>
              <w:snapToGrid w:val="0"/>
              <w:rPr>
                <w:rFonts w:ascii="Arial Narrow" w:hAnsi="Arial Narrow"/>
                <w:i/>
                <w:sz w:val="22"/>
                <w:szCs w:val="22"/>
              </w:rPr>
            </w:pPr>
            <w:r w:rsidRPr="00811326">
              <w:rPr>
                <w:rFonts w:ascii="Arial Narrow" w:hAnsi="Arial Narrow"/>
                <w:i/>
                <w:sz w:val="22"/>
                <w:szCs w:val="22"/>
              </w:rPr>
              <w:t>- Leerling administratie</w:t>
            </w:r>
          </w:p>
          <w:p w:rsidR="0098272E" w:rsidRPr="00811326" w:rsidRDefault="0098272E" w:rsidP="00594BF6">
            <w:pPr>
              <w:rPr>
                <w:rFonts w:ascii="Arial Narrow" w:hAnsi="Arial Narrow"/>
                <w:i/>
                <w:sz w:val="22"/>
                <w:szCs w:val="22"/>
              </w:rPr>
            </w:pPr>
            <w:r w:rsidRPr="00811326">
              <w:rPr>
                <w:rFonts w:ascii="Arial Narrow" w:hAnsi="Arial Narrow"/>
                <w:i/>
                <w:sz w:val="22"/>
                <w:szCs w:val="22"/>
              </w:rPr>
              <w:t>- conciërge</w:t>
            </w:r>
          </w:p>
          <w:p w:rsidR="0098272E" w:rsidRPr="00811326" w:rsidRDefault="0098272E" w:rsidP="00594BF6">
            <w:pPr>
              <w:snapToGrid w:val="0"/>
              <w:rPr>
                <w:rFonts w:ascii="Arial Narrow" w:hAnsi="Arial Narrow"/>
                <w:i/>
                <w:iCs/>
                <w:sz w:val="22"/>
                <w:szCs w:val="22"/>
              </w:rPr>
            </w:pPr>
          </w:p>
        </w:tc>
        <w:tc>
          <w:tcPr>
            <w:tcW w:w="2771" w:type="dxa"/>
            <w:tcBorders>
              <w:top w:val="single" w:sz="4" w:space="0" w:color="000000"/>
              <w:left w:val="single" w:sz="4" w:space="0" w:color="000000"/>
              <w:bottom w:val="single" w:sz="4" w:space="0" w:color="000000"/>
              <w:right w:val="single" w:sz="4" w:space="0" w:color="000000"/>
            </w:tcBorders>
          </w:tcPr>
          <w:p w:rsidR="00264085" w:rsidRPr="00811326" w:rsidRDefault="00264085" w:rsidP="00594BF6">
            <w:pPr>
              <w:snapToGrid w:val="0"/>
              <w:rPr>
                <w:rFonts w:ascii="Arial Narrow" w:hAnsi="Arial Narrow"/>
                <w:sz w:val="22"/>
                <w:szCs w:val="22"/>
              </w:rPr>
            </w:pPr>
            <w:r w:rsidRPr="00811326">
              <w:rPr>
                <w:rFonts w:ascii="Arial Narrow" w:hAnsi="Arial Narrow"/>
                <w:sz w:val="22"/>
                <w:szCs w:val="22"/>
              </w:rPr>
              <w:t>Natalja Korsakova</w:t>
            </w:r>
          </w:p>
          <w:p w:rsidR="0098272E" w:rsidRPr="009C6D40" w:rsidRDefault="0098272E" w:rsidP="00594BF6">
            <w:pPr>
              <w:snapToGrid w:val="0"/>
              <w:rPr>
                <w:rFonts w:ascii="Arial Narrow" w:hAnsi="Arial Narrow"/>
                <w:color w:val="FF0000"/>
                <w:sz w:val="22"/>
                <w:szCs w:val="22"/>
              </w:rPr>
            </w:pPr>
            <w:r w:rsidRPr="00811326">
              <w:rPr>
                <w:rFonts w:ascii="Arial Narrow" w:hAnsi="Arial Narrow"/>
                <w:sz w:val="22"/>
                <w:szCs w:val="22"/>
              </w:rPr>
              <w:t>Jannie Verburgt</w:t>
            </w:r>
          </w:p>
        </w:tc>
      </w:tr>
      <w:tr w:rsidR="0098272E" w:rsidRPr="009C6D40" w:rsidTr="00594BF6">
        <w:trPr>
          <w:trHeight w:val="722"/>
        </w:trPr>
        <w:tc>
          <w:tcPr>
            <w:tcW w:w="2010"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i/>
                <w:iCs/>
                <w:sz w:val="22"/>
                <w:szCs w:val="22"/>
              </w:rPr>
            </w:pPr>
            <w:r w:rsidRPr="00811326">
              <w:rPr>
                <w:rFonts w:ascii="Arial Narrow" w:hAnsi="Arial Narrow"/>
                <w:i/>
                <w:iCs/>
                <w:sz w:val="22"/>
                <w:szCs w:val="22"/>
              </w:rPr>
              <w:t>Taalcoördinator</w:t>
            </w:r>
          </w:p>
        </w:tc>
        <w:tc>
          <w:tcPr>
            <w:tcW w:w="2339" w:type="dxa"/>
            <w:tcBorders>
              <w:top w:val="single" w:sz="4" w:space="0" w:color="000000"/>
              <w:left w:val="single" w:sz="4" w:space="0" w:color="000000"/>
              <w:bottom w:val="single" w:sz="4" w:space="0" w:color="000000"/>
            </w:tcBorders>
          </w:tcPr>
          <w:p w:rsidR="0098272E" w:rsidRPr="00811326" w:rsidRDefault="00C30B1A" w:rsidP="00594BF6">
            <w:pPr>
              <w:snapToGrid w:val="0"/>
              <w:rPr>
                <w:rFonts w:ascii="Arial Narrow" w:hAnsi="Arial Narrow"/>
                <w:sz w:val="22"/>
                <w:szCs w:val="22"/>
                <w:lang w:val="en-US"/>
              </w:rPr>
            </w:pPr>
            <w:r>
              <w:rPr>
                <w:rFonts w:ascii="Arial Narrow" w:hAnsi="Arial Narrow"/>
                <w:sz w:val="22"/>
                <w:szCs w:val="22"/>
                <w:lang w:val="en-US"/>
              </w:rPr>
              <w:t>Lian Ickenroth</w:t>
            </w:r>
          </w:p>
        </w:tc>
        <w:tc>
          <w:tcPr>
            <w:tcW w:w="599"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i/>
                <w:iCs/>
                <w:sz w:val="22"/>
                <w:szCs w:val="22"/>
                <w:lang w:val="en-US"/>
              </w:rPr>
            </w:pPr>
          </w:p>
        </w:tc>
        <w:tc>
          <w:tcPr>
            <w:tcW w:w="2334"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i/>
                <w:sz w:val="22"/>
                <w:szCs w:val="22"/>
              </w:rPr>
            </w:pPr>
            <w:r w:rsidRPr="00811326">
              <w:rPr>
                <w:rFonts w:ascii="Arial Narrow" w:hAnsi="Arial Narrow"/>
                <w:i/>
                <w:sz w:val="22"/>
                <w:szCs w:val="22"/>
              </w:rPr>
              <w:t>Rekencoördinator</w:t>
            </w:r>
          </w:p>
        </w:tc>
        <w:tc>
          <w:tcPr>
            <w:tcW w:w="2771" w:type="dxa"/>
            <w:tcBorders>
              <w:top w:val="single" w:sz="4" w:space="0" w:color="000000"/>
              <w:left w:val="single" w:sz="4" w:space="0" w:color="000000"/>
              <w:bottom w:val="single" w:sz="4" w:space="0" w:color="000000"/>
              <w:right w:val="single" w:sz="4" w:space="0" w:color="000000"/>
            </w:tcBorders>
          </w:tcPr>
          <w:p w:rsidR="0098272E" w:rsidRPr="00811326" w:rsidRDefault="0098272E" w:rsidP="00594BF6">
            <w:pPr>
              <w:snapToGrid w:val="0"/>
              <w:rPr>
                <w:rFonts w:ascii="Arial Narrow" w:hAnsi="Arial Narrow"/>
                <w:sz w:val="22"/>
                <w:szCs w:val="22"/>
              </w:rPr>
            </w:pPr>
            <w:r w:rsidRPr="00811326">
              <w:rPr>
                <w:rFonts w:ascii="Arial Narrow" w:hAnsi="Arial Narrow"/>
                <w:sz w:val="22"/>
                <w:szCs w:val="22"/>
              </w:rPr>
              <w:t>Freek van Run</w:t>
            </w:r>
          </w:p>
        </w:tc>
      </w:tr>
      <w:tr w:rsidR="0098272E" w:rsidRPr="009C6D40" w:rsidTr="00594BF6">
        <w:trPr>
          <w:trHeight w:val="685"/>
        </w:trPr>
        <w:tc>
          <w:tcPr>
            <w:tcW w:w="2010"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i/>
                <w:iCs/>
                <w:sz w:val="22"/>
                <w:szCs w:val="22"/>
              </w:rPr>
            </w:pPr>
            <w:r w:rsidRPr="00811326">
              <w:rPr>
                <w:rFonts w:ascii="Arial Narrow" w:hAnsi="Arial Narrow"/>
                <w:i/>
                <w:iCs/>
                <w:sz w:val="22"/>
                <w:szCs w:val="22"/>
              </w:rPr>
              <w:t>Vakleerkracht gymnastiek</w:t>
            </w:r>
          </w:p>
        </w:tc>
        <w:tc>
          <w:tcPr>
            <w:tcW w:w="2339" w:type="dxa"/>
            <w:tcBorders>
              <w:top w:val="single" w:sz="4" w:space="0" w:color="000000"/>
              <w:left w:val="single" w:sz="4" w:space="0" w:color="000000"/>
              <w:bottom w:val="single" w:sz="4" w:space="0" w:color="000000"/>
            </w:tcBorders>
          </w:tcPr>
          <w:p w:rsidR="0098272E" w:rsidRPr="00811326" w:rsidRDefault="00C30B1A" w:rsidP="00594BF6">
            <w:pPr>
              <w:snapToGrid w:val="0"/>
              <w:rPr>
                <w:rFonts w:ascii="Arial Narrow" w:hAnsi="Arial Narrow"/>
                <w:sz w:val="22"/>
                <w:szCs w:val="22"/>
              </w:rPr>
            </w:pPr>
            <w:r>
              <w:rPr>
                <w:rFonts w:ascii="Arial Narrow" w:hAnsi="Arial Narrow"/>
                <w:sz w:val="22"/>
                <w:szCs w:val="22"/>
              </w:rPr>
              <w:t xml:space="preserve">Chimo </w:t>
            </w:r>
            <w:r w:rsidR="00BF43F6">
              <w:rPr>
                <w:rFonts w:ascii="Arial Narrow" w:hAnsi="Arial Narrow"/>
                <w:sz w:val="22"/>
                <w:szCs w:val="22"/>
              </w:rPr>
              <w:t>Hoogveld</w:t>
            </w:r>
          </w:p>
        </w:tc>
        <w:tc>
          <w:tcPr>
            <w:tcW w:w="599"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i/>
                <w:iCs/>
                <w:sz w:val="22"/>
                <w:szCs w:val="22"/>
              </w:rPr>
            </w:pPr>
          </w:p>
        </w:tc>
        <w:tc>
          <w:tcPr>
            <w:tcW w:w="2334"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i/>
                <w:sz w:val="22"/>
                <w:szCs w:val="22"/>
              </w:rPr>
            </w:pPr>
            <w:r w:rsidRPr="00811326">
              <w:rPr>
                <w:rFonts w:ascii="Arial Narrow" w:hAnsi="Arial Narrow"/>
                <w:i/>
                <w:sz w:val="22"/>
                <w:szCs w:val="22"/>
              </w:rPr>
              <w:t>Arbo coördinatie</w:t>
            </w:r>
          </w:p>
          <w:p w:rsidR="0098272E" w:rsidRPr="00811326" w:rsidRDefault="0098272E" w:rsidP="00594BF6">
            <w:pPr>
              <w:snapToGrid w:val="0"/>
              <w:rPr>
                <w:rFonts w:ascii="Arial Narrow" w:hAnsi="Arial Narrow"/>
                <w:i/>
                <w:sz w:val="22"/>
                <w:szCs w:val="22"/>
              </w:rPr>
            </w:pPr>
            <w:r w:rsidRPr="00811326">
              <w:rPr>
                <w:rFonts w:ascii="Arial Narrow" w:hAnsi="Arial Narrow"/>
                <w:i/>
                <w:sz w:val="22"/>
                <w:szCs w:val="22"/>
              </w:rPr>
              <w:t>ICT coördinatie</w:t>
            </w:r>
          </w:p>
        </w:tc>
        <w:tc>
          <w:tcPr>
            <w:tcW w:w="2771" w:type="dxa"/>
            <w:tcBorders>
              <w:top w:val="single" w:sz="4" w:space="0" w:color="000000"/>
              <w:left w:val="single" w:sz="4" w:space="0" w:color="000000"/>
              <w:bottom w:val="single" w:sz="4" w:space="0" w:color="000000"/>
              <w:right w:val="single" w:sz="4" w:space="0" w:color="000000"/>
            </w:tcBorders>
          </w:tcPr>
          <w:p w:rsidR="0098272E" w:rsidRPr="00811326" w:rsidRDefault="0098272E" w:rsidP="00594BF6">
            <w:pPr>
              <w:rPr>
                <w:rFonts w:ascii="Arial Narrow" w:hAnsi="Arial Narrow"/>
                <w:sz w:val="22"/>
                <w:szCs w:val="22"/>
              </w:rPr>
            </w:pPr>
            <w:r w:rsidRPr="00811326">
              <w:rPr>
                <w:rFonts w:ascii="Arial Narrow" w:hAnsi="Arial Narrow"/>
                <w:sz w:val="22"/>
                <w:szCs w:val="22"/>
              </w:rPr>
              <w:t>Elo Andringa</w:t>
            </w:r>
          </w:p>
          <w:p w:rsidR="00811326" w:rsidRPr="00811326" w:rsidRDefault="00811326" w:rsidP="00594BF6">
            <w:pPr>
              <w:rPr>
                <w:rFonts w:ascii="Arial Narrow" w:hAnsi="Arial Narrow"/>
                <w:sz w:val="22"/>
                <w:szCs w:val="22"/>
              </w:rPr>
            </w:pPr>
            <w:r w:rsidRPr="00811326">
              <w:rPr>
                <w:rFonts w:ascii="Arial Narrow" w:hAnsi="Arial Narrow"/>
                <w:sz w:val="22"/>
                <w:szCs w:val="22"/>
              </w:rPr>
              <w:t>Wieneke Las</w:t>
            </w:r>
          </w:p>
        </w:tc>
      </w:tr>
      <w:tr w:rsidR="0098272E" w:rsidRPr="009C6D40" w:rsidTr="0002250A">
        <w:trPr>
          <w:trHeight w:val="590"/>
        </w:trPr>
        <w:tc>
          <w:tcPr>
            <w:tcW w:w="2010"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i/>
                <w:sz w:val="22"/>
                <w:szCs w:val="22"/>
              </w:rPr>
            </w:pPr>
            <w:r w:rsidRPr="00811326">
              <w:rPr>
                <w:rFonts w:ascii="Arial Narrow" w:hAnsi="Arial Narrow"/>
                <w:i/>
                <w:sz w:val="22"/>
                <w:szCs w:val="22"/>
              </w:rPr>
              <w:t>Brede School taken en Cultuurcoördinatie</w:t>
            </w:r>
          </w:p>
        </w:tc>
        <w:tc>
          <w:tcPr>
            <w:tcW w:w="2339" w:type="dxa"/>
            <w:tcBorders>
              <w:top w:val="single" w:sz="4" w:space="0" w:color="000000"/>
              <w:left w:val="single" w:sz="4" w:space="0" w:color="000000"/>
              <w:bottom w:val="single" w:sz="4" w:space="0" w:color="000000"/>
            </w:tcBorders>
          </w:tcPr>
          <w:p w:rsidR="0098272E" w:rsidRPr="00811326" w:rsidRDefault="00811326" w:rsidP="00594BF6">
            <w:pPr>
              <w:snapToGrid w:val="0"/>
              <w:rPr>
                <w:rFonts w:ascii="Arial Narrow" w:hAnsi="Arial Narrow"/>
                <w:sz w:val="22"/>
                <w:szCs w:val="22"/>
              </w:rPr>
            </w:pPr>
            <w:r w:rsidRPr="00811326">
              <w:rPr>
                <w:rFonts w:ascii="Arial Narrow" w:hAnsi="Arial Narrow"/>
                <w:sz w:val="22"/>
                <w:szCs w:val="22"/>
              </w:rPr>
              <w:t>Charona van Schaijck</w:t>
            </w:r>
            <w:r w:rsidR="0098272E" w:rsidRPr="00811326">
              <w:rPr>
                <w:rFonts w:ascii="Arial Narrow" w:hAnsi="Arial Narrow"/>
                <w:sz w:val="22"/>
                <w:szCs w:val="22"/>
              </w:rPr>
              <w:t xml:space="preserve"> </w:t>
            </w:r>
          </w:p>
          <w:p w:rsidR="0098272E" w:rsidRPr="00811326" w:rsidRDefault="0098272E" w:rsidP="00594BF6">
            <w:pPr>
              <w:rPr>
                <w:rFonts w:ascii="Arial Narrow" w:hAnsi="Arial Narrow"/>
                <w:sz w:val="22"/>
                <w:szCs w:val="22"/>
              </w:rPr>
            </w:pPr>
          </w:p>
        </w:tc>
        <w:tc>
          <w:tcPr>
            <w:tcW w:w="599"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i/>
                <w:iCs/>
                <w:sz w:val="22"/>
                <w:szCs w:val="22"/>
              </w:rPr>
            </w:pPr>
          </w:p>
        </w:tc>
        <w:tc>
          <w:tcPr>
            <w:tcW w:w="2334" w:type="dxa"/>
            <w:tcBorders>
              <w:top w:val="single" w:sz="4" w:space="0" w:color="000000"/>
              <w:left w:val="single" w:sz="4" w:space="0" w:color="000000"/>
              <w:bottom w:val="single" w:sz="4" w:space="0" w:color="000000"/>
            </w:tcBorders>
          </w:tcPr>
          <w:p w:rsidR="0098272E" w:rsidRPr="00811326" w:rsidRDefault="0098272E" w:rsidP="00594BF6">
            <w:pPr>
              <w:snapToGrid w:val="0"/>
              <w:rPr>
                <w:rFonts w:ascii="Arial Narrow" w:hAnsi="Arial Narrow"/>
                <w:i/>
                <w:sz w:val="22"/>
                <w:szCs w:val="22"/>
              </w:rPr>
            </w:pPr>
            <w:r w:rsidRPr="00811326">
              <w:rPr>
                <w:rFonts w:ascii="Arial Narrow" w:hAnsi="Arial Narrow"/>
                <w:i/>
                <w:sz w:val="22"/>
                <w:szCs w:val="22"/>
              </w:rPr>
              <w:t xml:space="preserve"> VVE ontwikkeling</w:t>
            </w:r>
          </w:p>
        </w:tc>
        <w:tc>
          <w:tcPr>
            <w:tcW w:w="2771" w:type="dxa"/>
            <w:tcBorders>
              <w:top w:val="single" w:sz="4" w:space="0" w:color="000000"/>
              <w:left w:val="single" w:sz="4" w:space="0" w:color="000000"/>
              <w:bottom w:val="single" w:sz="4" w:space="0" w:color="000000"/>
              <w:right w:val="single" w:sz="4" w:space="0" w:color="000000"/>
            </w:tcBorders>
          </w:tcPr>
          <w:p w:rsidR="0098272E" w:rsidRPr="00811326" w:rsidRDefault="00811326" w:rsidP="00594BF6">
            <w:pPr>
              <w:snapToGrid w:val="0"/>
              <w:rPr>
                <w:rFonts w:ascii="Arial Narrow" w:hAnsi="Arial Narrow"/>
                <w:sz w:val="22"/>
                <w:szCs w:val="22"/>
              </w:rPr>
            </w:pPr>
            <w:r w:rsidRPr="00811326">
              <w:rPr>
                <w:rFonts w:ascii="Arial Narrow" w:hAnsi="Arial Narrow"/>
                <w:sz w:val="22"/>
                <w:szCs w:val="22"/>
              </w:rPr>
              <w:t>Shalina Dekkers</w:t>
            </w:r>
            <w:r w:rsidR="0098272E" w:rsidRPr="00811326">
              <w:rPr>
                <w:rFonts w:ascii="Arial Narrow" w:hAnsi="Arial Narrow"/>
                <w:sz w:val="22"/>
                <w:szCs w:val="22"/>
              </w:rPr>
              <w:t xml:space="preserve"> op vrijdagen</w:t>
            </w:r>
          </w:p>
        </w:tc>
      </w:tr>
      <w:tr w:rsidR="0002250A" w:rsidRPr="009C6D40" w:rsidTr="00594BF6">
        <w:trPr>
          <w:trHeight w:val="1105"/>
        </w:trPr>
        <w:tc>
          <w:tcPr>
            <w:tcW w:w="2010" w:type="dxa"/>
            <w:tcBorders>
              <w:top w:val="single" w:sz="4" w:space="0" w:color="000000"/>
              <w:left w:val="single" w:sz="4" w:space="0" w:color="000000"/>
              <w:bottom w:val="single" w:sz="4" w:space="0" w:color="000000"/>
            </w:tcBorders>
          </w:tcPr>
          <w:p w:rsidR="0002250A" w:rsidRPr="00811326" w:rsidRDefault="0002250A" w:rsidP="00594BF6">
            <w:pPr>
              <w:snapToGrid w:val="0"/>
              <w:rPr>
                <w:rFonts w:ascii="Arial Narrow" w:hAnsi="Arial Narrow"/>
                <w:i/>
                <w:sz w:val="22"/>
                <w:szCs w:val="22"/>
              </w:rPr>
            </w:pPr>
            <w:r w:rsidRPr="00811326">
              <w:rPr>
                <w:rFonts w:ascii="Arial Narrow" w:hAnsi="Arial Narrow"/>
                <w:i/>
                <w:sz w:val="22"/>
                <w:szCs w:val="22"/>
              </w:rPr>
              <w:t>Anti pest coördinator</w:t>
            </w:r>
          </w:p>
        </w:tc>
        <w:tc>
          <w:tcPr>
            <w:tcW w:w="2339" w:type="dxa"/>
            <w:tcBorders>
              <w:top w:val="single" w:sz="4" w:space="0" w:color="000000"/>
              <w:left w:val="single" w:sz="4" w:space="0" w:color="000000"/>
              <w:bottom w:val="single" w:sz="4" w:space="0" w:color="000000"/>
            </w:tcBorders>
          </w:tcPr>
          <w:p w:rsidR="00811326" w:rsidRPr="00811326" w:rsidRDefault="00811326" w:rsidP="00594BF6">
            <w:pPr>
              <w:snapToGrid w:val="0"/>
              <w:rPr>
                <w:rFonts w:ascii="Arial Narrow" w:hAnsi="Arial Narrow"/>
                <w:sz w:val="22"/>
                <w:szCs w:val="22"/>
              </w:rPr>
            </w:pPr>
            <w:r w:rsidRPr="00811326">
              <w:rPr>
                <w:rFonts w:ascii="Arial Narrow" w:hAnsi="Arial Narrow"/>
                <w:sz w:val="22"/>
                <w:szCs w:val="22"/>
              </w:rPr>
              <w:t>Lian Ickenroth</w:t>
            </w:r>
          </w:p>
        </w:tc>
        <w:tc>
          <w:tcPr>
            <w:tcW w:w="599" w:type="dxa"/>
            <w:tcBorders>
              <w:top w:val="single" w:sz="4" w:space="0" w:color="000000"/>
              <w:left w:val="single" w:sz="4" w:space="0" w:color="000000"/>
              <w:bottom w:val="single" w:sz="4" w:space="0" w:color="000000"/>
            </w:tcBorders>
          </w:tcPr>
          <w:p w:rsidR="0002250A" w:rsidRPr="00811326" w:rsidRDefault="0002250A" w:rsidP="00594BF6">
            <w:pPr>
              <w:snapToGrid w:val="0"/>
              <w:rPr>
                <w:rFonts w:ascii="Arial Narrow" w:hAnsi="Arial Narrow"/>
                <w:i/>
                <w:iCs/>
                <w:sz w:val="22"/>
                <w:szCs w:val="22"/>
              </w:rPr>
            </w:pPr>
          </w:p>
        </w:tc>
        <w:tc>
          <w:tcPr>
            <w:tcW w:w="2334" w:type="dxa"/>
            <w:tcBorders>
              <w:top w:val="single" w:sz="4" w:space="0" w:color="000000"/>
              <w:left w:val="single" w:sz="4" w:space="0" w:color="000000"/>
              <w:bottom w:val="single" w:sz="4" w:space="0" w:color="000000"/>
            </w:tcBorders>
          </w:tcPr>
          <w:p w:rsidR="0002250A" w:rsidRPr="00811326" w:rsidRDefault="0002250A" w:rsidP="00594BF6">
            <w:pPr>
              <w:snapToGrid w:val="0"/>
              <w:rPr>
                <w:rFonts w:ascii="Arial Narrow" w:hAnsi="Arial Narrow"/>
                <w:i/>
                <w:sz w:val="22"/>
                <w:szCs w:val="22"/>
              </w:rPr>
            </w:pPr>
          </w:p>
        </w:tc>
        <w:tc>
          <w:tcPr>
            <w:tcW w:w="2771" w:type="dxa"/>
            <w:tcBorders>
              <w:top w:val="single" w:sz="4" w:space="0" w:color="000000"/>
              <w:left w:val="single" w:sz="4" w:space="0" w:color="000000"/>
              <w:bottom w:val="single" w:sz="4" w:space="0" w:color="000000"/>
              <w:right w:val="single" w:sz="4" w:space="0" w:color="000000"/>
            </w:tcBorders>
          </w:tcPr>
          <w:p w:rsidR="0002250A" w:rsidRPr="00811326" w:rsidRDefault="0002250A" w:rsidP="00594BF6">
            <w:pPr>
              <w:snapToGrid w:val="0"/>
              <w:rPr>
                <w:rFonts w:ascii="Arial Narrow" w:hAnsi="Arial Narrow"/>
                <w:sz w:val="22"/>
                <w:szCs w:val="22"/>
              </w:rPr>
            </w:pPr>
          </w:p>
        </w:tc>
      </w:tr>
    </w:tbl>
    <w:p w:rsidR="0098272E" w:rsidRPr="009C6D40" w:rsidRDefault="0098272E" w:rsidP="0098272E">
      <w:pPr>
        <w:rPr>
          <w:rFonts w:ascii="Arial Narrow" w:hAnsi="Arial Narrow"/>
          <w:b/>
          <w:bCs/>
          <w:color w:val="FF0000"/>
          <w:sz w:val="22"/>
          <w:szCs w:val="22"/>
        </w:rPr>
      </w:pPr>
    </w:p>
    <w:p w:rsidR="00264085" w:rsidRPr="009C6D40" w:rsidRDefault="00264085" w:rsidP="0098272E">
      <w:pPr>
        <w:rPr>
          <w:rFonts w:ascii="Arial Narrow" w:hAnsi="Arial Narrow"/>
          <w:b/>
          <w:bCs/>
          <w:color w:val="FF0000"/>
          <w:sz w:val="22"/>
          <w:szCs w:val="22"/>
        </w:rPr>
      </w:pPr>
    </w:p>
    <w:p w:rsidR="0009795E" w:rsidRDefault="0009795E" w:rsidP="0098272E">
      <w:pPr>
        <w:rPr>
          <w:rFonts w:ascii="Arial Narrow" w:hAnsi="Arial Narrow"/>
          <w:b/>
          <w:bCs/>
          <w:sz w:val="22"/>
          <w:szCs w:val="22"/>
        </w:rPr>
      </w:pPr>
    </w:p>
    <w:p w:rsidR="00A42E0B" w:rsidRPr="002B1101" w:rsidRDefault="00A42E0B" w:rsidP="00A42E0B">
      <w:pPr>
        <w:spacing w:after="200" w:line="276" w:lineRule="auto"/>
        <w:rPr>
          <w:rFonts w:ascii="Arial Narrow" w:eastAsia="Calibri" w:hAnsi="Arial Narrow"/>
          <w:sz w:val="22"/>
          <w:szCs w:val="22"/>
          <w:lang w:eastAsia="en-US"/>
        </w:rPr>
      </w:pPr>
      <w:r w:rsidRPr="002B1101">
        <w:rPr>
          <w:rFonts w:ascii="Arial Narrow" w:eastAsia="Calibri" w:hAnsi="Arial Narrow"/>
          <w:b/>
          <w:szCs w:val="24"/>
          <w:u w:val="single"/>
          <w:lang w:eastAsia="en-US"/>
        </w:rPr>
        <w:lastRenderedPageBreak/>
        <w:t>Overzicht groepen schooljaar 20</w:t>
      </w:r>
      <w:r w:rsidR="002B1101" w:rsidRPr="002B1101">
        <w:rPr>
          <w:rFonts w:ascii="Arial Narrow" w:eastAsia="Calibri" w:hAnsi="Arial Narrow"/>
          <w:b/>
          <w:szCs w:val="24"/>
          <w:u w:val="single"/>
          <w:lang w:eastAsia="en-US"/>
        </w:rPr>
        <w:t>19</w:t>
      </w:r>
      <w:r w:rsidRPr="002B1101">
        <w:rPr>
          <w:rFonts w:ascii="Arial Narrow" w:eastAsia="Calibri" w:hAnsi="Arial Narrow"/>
          <w:b/>
          <w:szCs w:val="24"/>
          <w:u w:val="single"/>
          <w:lang w:eastAsia="en-US"/>
        </w:rPr>
        <w:t>-20</w:t>
      </w:r>
      <w:r w:rsidR="002B1101" w:rsidRPr="002B1101">
        <w:rPr>
          <w:rFonts w:ascii="Arial Narrow" w:eastAsia="Calibri" w:hAnsi="Arial Narrow"/>
          <w:b/>
          <w:szCs w:val="24"/>
          <w:u w:val="single"/>
          <w:lang w:eastAsia="en-US"/>
        </w:rPr>
        <w:t>20</w:t>
      </w:r>
      <w:r w:rsidRPr="002B1101">
        <w:rPr>
          <w:rFonts w:ascii="Arial Narrow" w:eastAsia="Calibri" w:hAnsi="Arial Narrow"/>
          <w:szCs w:val="24"/>
          <w:u w:val="single"/>
          <w:lang w:eastAsia="en-US"/>
        </w:rPr>
        <w:t xml:space="preserve"> </w:t>
      </w:r>
      <w:r w:rsidRPr="002B1101">
        <w:rPr>
          <w:rFonts w:ascii="Arial Narrow" w:eastAsia="Calibri" w:hAnsi="Arial Narrow"/>
          <w:sz w:val="22"/>
          <w:szCs w:val="22"/>
          <w:lang w:eastAsia="en-US"/>
        </w:rPr>
        <w:t>(</w:t>
      </w:r>
      <w:r w:rsidRPr="002B1101">
        <w:rPr>
          <w:rFonts w:ascii="Arial Narrow" w:eastAsia="Calibri" w:hAnsi="Arial Narrow"/>
          <w:i/>
          <w:sz w:val="22"/>
          <w:szCs w:val="22"/>
          <w:lang w:eastAsia="en-US"/>
        </w:rPr>
        <w:t>deze indeling is altijd onder voorbehoud i.v.m. nu nog niet te voorziene wijzigingen!)</w:t>
      </w:r>
    </w:p>
    <w:tbl>
      <w:tblPr>
        <w:tblW w:w="0" w:type="auto"/>
        <w:tblInd w:w="-5" w:type="dxa"/>
        <w:tblCellMar>
          <w:left w:w="0" w:type="dxa"/>
          <w:right w:w="0" w:type="dxa"/>
        </w:tblCellMar>
        <w:tblLook w:val="04A0" w:firstRow="1" w:lastRow="0" w:firstColumn="1" w:lastColumn="0" w:noHBand="0" w:noVBand="1"/>
      </w:tblPr>
      <w:tblGrid>
        <w:gridCol w:w="1510"/>
        <w:gridCol w:w="1510"/>
        <w:gridCol w:w="1510"/>
        <w:gridCol w:w="1510"/>
        <w:gridCol w:w="1511"/>
        <w:gridCol w:w="1511"/>
      </w:tblGrid>
      <w:tr w:rsidR="002B1101" w:rsidTr="00A01073">
        <w:tc>
          <w:tcPr>
            <w:tcW w:w="1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 xml:space="preserve">Groep </w:t>
            </w:r>
          </w:p>
        </w:tc>
        <w:tc>
          <w:tcPr>
            <w:tcW w:w="1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Maandag</w:t>
            </w:r>
          </w:p>
        </w:tc>
        <w:tc>
          <w:tcPr>
            <w:tcW w:w="1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Dinsdag</w:t>
            </w:r>
          </w:p>
        </w:tc>
        <w:tc>
          <w:tcPr>
            <w:tcW w:w="1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Woensdag</w:t>
            </w: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Donderdag</w:t>
            </w: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Vrijdag</w:t>
            </w:r>
          </w:p>
        </w:tc>
      </w:tr>
      <w:tr w:rsidR="002B1101" w:rsidTr="00A01073">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1/2a</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Shalina</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Shalina</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Shalina</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Shalina</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Shalina</w:t>
            </w:r>
          </w:p>
        </w:tc>
      </w:tr>
      <w:tr w:rsidR="002B1101" w:rsidTr="00A01073">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1/2b</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Boukje</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Boukje</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Wendy</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Wendy</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Wendy</w:t>
            </w:r>
          </w:p>
        </w:tc>
      </w:tr>
      <w:tr w:rsidR="002B1101" w:rsidTr="00A01073">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1/2c</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 xml:space="preserve">Lisa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 xml:space="preserve">Lisa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Sanne</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Sanne</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Sanne</w:t>
            </w:r>
          </w:p>
        </w:tc>
      </w:tr>
      <w:tr w:rsidR="002B1101" w:rsidTr="00A01073">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3/4</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Elo</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Elo</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Dick</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Elo</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Elo</w:t>
            </w:r>
          </w:p>
        </w:tc>
      </w:tr>
      <w:tr w:rsidR="002B1101" w:rsidTr="00A01073">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3</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Karen</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Karen</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Karen</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Karen</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Karen</w:t>
            </w:r>
          </w:p>
        </w:tc>
      </w:tr>
      <w:tr w:rsidR="002B1101" w:rsidTr="00A01073">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4</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Anouk</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Dick</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Anouk</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Anouk</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Anouk</w:t>
            </w:r>
          </w:p>
        </w:tc>
      </w:tr>
      <w:tr w:rsidR="002B1101" w:rsidTr="00A01073">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5</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Charona</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Charona</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Charona</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Charona</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Charona</w:t>
            </w:r>
          </w:p>
        </w:tc>
      </w:tr>
      <w:tr w:rsidR="002B1101" w:rsidTr="00A01073">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5/6</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Marisa</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John</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John</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Marisa</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Marisa</w:t>
            </w:r>
          </w:p>
        </w:tc>
      </w:tr>
      <w:tr w:rsidR="002B1101" w:rsidTr="00A01073">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6</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Wieneke</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Wieneke</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Wieneke</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Wieneke</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Wieneke</w:t>
            </w:r>
          </w:p>
        </w:tc>
      </w:tr>
      <w:tr w:rsidR="002B1101" w:rsidTr="00A01073">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7</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Freek</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Freek</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Lisa</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Lisa</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Freek</w:t>
            </w:r>
          </w:p>
        </w:tc>
      </w:tr>
      <w:tr w:rsidR="002B1101" w:rsidTr="00A01073">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7/8</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Chari</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Chari</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Chari</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Chari</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Chari</w:t>
            </w:r>
          </w:p>
        </w:tc>
      </w:tr>
      <w:tr w:rsidR="002B1101" w:rsidTr="00A01073">
        <w:tc>
          <w:tcPr>
            <w:tcW w:w="1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8</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Wim</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Wim</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Wim</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Wim</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2B1101" w:rsidRDefault="002B1101" w:rsidP="00A01073">
            <w:pPr>
              <w:rPr>
                <w:rFonts w:ascii="Calibri" w:hAnsi="Calibri" w:cs="Calibri"/>
              </w:rPr>
            </w:pPr>
            <w:r>
              <w:rPr>
                <w:rFonts w:ascii="Calibri" w:hAnsi="Calibri" w:cs="Calibri"/>
              </w:rPr>
              <w:t>John</w:t>
            </w:r>
          </w:p>
        </w:tc>
      </w:tr>
    </w:tbl>
    <w:p w:rsidR="00A42E0B" w:rsidRPr="006B4B7B" w:rsidRDefault="00A42E0B" w:rsidP="0098272E">
      <w:pPr>
        <w:rPr>
          <w:rFonts w:ascii="Arial Narrow" w:hAnsi="Arial Narrow"/>
          <w:b/>
          <w:color w:val="FF0000"/>
          <w:sz w:val="22"/>
          <w:szCs w:val="22"/>
          <w:u w:val="single"/>
        </w:rPr>
      </w:pPr>
    </w:p>
    <w:p w:rsidR="00A42E0B" w:rsidRDefault="00A42E0B" w:rsidP="0098272E">
      <w:pPr>
        <w:rPr>
          <w:rFonts w:ascii="Arial Narrow" w:hAnsi="Arial Narrow"/>
          <w:b/>
          <w:sz w:val="22"/>
          <w:szCs w:val="22"/>
          <w:u w:val="single"/>
        </w:rPr>
      </w:pPr>
    </w:p>
    <w:p w:rsidR="00297689" w:rsidRPr="009C6D40" w:rsidRDefault="00A42E0B" w:rsidP="00F26BF2">
      <w:pPr>
        <w:rPr>
          <w:rFonts w:ascii="Arial Narrow" w:hAnsi="Arial Narrow" w:cs="Arial"/>
          <w:b/>
          <w:bCs/>
          <w:sz w:val="22"/>
          <w:szCs w:val="22"/>
          <w:u w:val="single"/>
        </w:rPr>
      </w:pPr>
      <w:r w:rsidRPr="009C6D40">
        <w:rPr>
          <w:rFonts w:ascii="Arial Narrow" w:hAnsi="Arial Narrow" w:cs="Arial"/>
          <w:b/>
          <w:bCs/>
          <w:sz w:val="22"/>
          <w:szCs w:val="22"/>
          <w:u w:val="single"/>
        </w:rPr>
        <w:t>De schooltijden</w:t>
      </w:r>
    </w:p>
    <w:p w:rsidR="00F26BF2" w:rsidRPr="00C83951" w:rsidRDefault="00F26BF2" w:rsidP="00F26BF2">
      <w:pPr>
        <w:rPr>
          <w:rFonts w:ascii="Arial Narrow" w:hAnsi="Arial Narrow" w:cs="Arial"/>
          <w:color w:val="C00000"/>
          <w:sz w:val="22"/>
          <w:szCs w:val="22"/>
        </w:rPr>
      </w:pPr>
      <w:r w:rsidRPr="009C6D40">
        <w:rPr>
          <w:rFonts w:ascii="Arial Narrow" w:hAnsi="Arial Narrow" w:cs="Arial"/>
          <w:sz w:val="22"/>
          <w:szCs w:val="22"/>
        </w:rPr>
        <w:t>Ook komend schooljaar gaan de kinderen van groep 1 op de vrijdagochtend naar school. Voor kinderen van 4 jaar zijn dit geen verplichte onderwijs-uren. We zullen ook komend jaar daarom aan alle ouders van groep 1 kleuters vragen om een intentie verklaring te ondertekenen wanneer uw kind op de vrijdagochtend naar school gaat.</w:t>
      </w:r>
      <w:r w:rsidR="003B462D" w:rsidRPr="009C6D40">
        <w:rPr>
          <w:rFonts w:ascii="Arial Narrow" w:hAnsi="Arial Narrow" w:cs="Arial"/>
          <w:sz w:val="22"/>
          <w:szCs w:val="22"/>
        </w:rPr>
        <w:t xml:space="preserve"> Na een uitgebreide periode van oriëntatie op diverse  schooltijdmodellen ( in samenwerking met ouders en medewerkers) hebben wij besloten om komende jaren onze schooltijden niet te wijzigen</w:t>
      </w:r>
      <w:r w:rsidR="003B462D" w:rsidRPr="00C83951">
        <w:rPr>
          <w:rFonts w:ascii="Arial Narrow" w:hAnsi="Arial Narrow" w:cs="Arial"/>
          <w:color w:val="C00000"/>
          <w:sz w:val="22"/>
          <w:szCs w:val="22"/>
        </w:rPr>
        <w:t xml:space="preserve">. </w:t>
      </w:r>
    </w:p>
    <w:p w:rsidR="003B462D" w:rsidRDefault="003B462D" w:rsidP="00F26BF2">
      <w:pPr>
        <w:tabs>
          <w:tab w:val="left" w:pos="3675"/>
        </w:tabs>
        <w:rPr>
          <w:rFonts w:ascii="Arial Narrow" w:hAnsi="Arial Narrow" w:cs="Arial"/>
          <w:sz w:val="22"/>
          <w:szCs w:val="22"/>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1"/>
        <w:gridCol w:w="2521"/>
        <w:gridCol w:w="2521"/>
        <w:gridCol w:w="2882"/>
      </w:tblGrid>
      <w:tr w:rsidR="0018433C" w:rsidRPr="00D25BF4" w:rsidTr="004D08D6">
        <w:trPr>
          <w:trHeight w:val="378"/>
        </w:trPr>
        <w:tc>
          <w:tcPr>
            <w:tcW w:w="9435" w:type="dxa"/>
            <w:gridSpan w:val="4"/>
            <w:tcBorders>
              <w:top w:val="single" w:sz="4" w:space="0" w:color="auto"/>
              <w:left w:val="single" w:sz="4" w:space="0" w:color="auto"/>
              <w:bottom w:val="single" w:sz="4" w:space="0" w:color="auto"/>
              <w:right w:val="single" w:sz="4" w:space="0" w:color="auto"/>
            </w:tcBorders>
          </w:tcPr>
          <w:p w:rsidR="0018433C" w:rsidRPr="00D25BF4" w:rsidRDefault="0018433C" w:rsidP="004D08D6">
            <w:pPr>
              <w:tabs>
                <w:tab w:val="left" w:pos="-1440"/>
                <w:tab w:val="left" w:pos="-720"/>
              </w:tabs>
              <w:jc w:val="both"/>
              <w:rPr>
                <w:rFonts w:ascii="Arial Narrow" w:hAnsi="Arial Narrow"/>
                <w:b/>
                <w:sz w:val="22"/>
                <w:szCs w:val="22"/>
              </w:rPr>
            </w:pPr>
          </w:p>
          <w:p w:rsidR="0018433C" w:rsidRPr="00D25BF4" w:rsidRDefault="0018433C" w:rsidP="004D08D6">
            <w:pPr>
              <w:tabs>
                <w:tab w:val="left" w:pos="-1440"/>
                <w:tab w:val="left" w:pos="-720"/>
              </w:tabs>
              <w:jc w:val="both"/>
              <w:rPr>
                <w:rFonts w:ascii="Arial Narrow" w:hAnsi="Arial Narrow"/>
                <w:b/>
                <w:sz w:val="22"/>
                <w:szCs w:val="22"/>
              </w:rPr>
            </w:pPr>
            <w:r w:rsidRPr="00D25BF4">
              <w:rPr>
                <w:rFonts w:ascii="Arial Narrow" w:hAnsi="Arial Narrow"/>
                <w:b/>
                <w:sz w:val="22"/>
                <w:szCs w:val="22"/>
              </w:rPr>
              <w:t>Maandag, dinsdag en donderdag:                        woensdag:                               vrijdag:</w:t>
            </w:r>
          </w:p>
        </w:tc>
      </w:tr>
      <w:tr w:rsidR="0018433C" w:rsidRPr="00D25BF4" w:rsidTr="004D08D6">
        <w:tc>
          <w:tcPr>
            <w:tcW w:w="1511" w:type="dxa"/>
            <w:tcBorders>
              <w:top w:val="single" w:sz="4" w:space="0" w:color="auto"/>
              <w:left w:val="single" w:sz="4" w:space="0" w:color="auto"/>
              <w:bottom w:val="single" w:sz="4" w:space="0" w:color="auto"/>
              <w:right w:val="single" w:sz="4" w:space="0" w:color="auto"/>
            </w:tcBorders>
            <w:hideMark/>
          </w:tcPr>
          <w:p w:rsidR="0018433C" w:rsidRPr="00D25BF4" w:rsidRDefault="0018433C" w:rsidP="004D08D6">
            <w:pPr>
              <w:tabs>
                <w:tab w:val="left" w:pos="-1440"/>
                <w:tab w:val="left" w:pos="-720"/>
              </w:tabs>
              <w:jc w:val="both"/>
              <w:rPr>
                <w:rFonts w:ascii="Arial Narrow" w:hAnsi="Arial Narrow"/>
                <w:b/>
                <w:sz w:val="22"/>
                <w:szCs w:val="22"/>
              </w:rPr>
            </w:pPr>
            <w:r w:rsidRPr="00D25BF4">
              <w:rPr>
                <w:rFonts w:ascii="Arial Narrow" w:hAnsi="Arial Narrow"/>
                <w:b/>
                <w:sz w:val="22"/>
                <w:szCs w:val="22"/>
              </w:rPr>
              <w:t>Groep 1 en 2</w:t>
            </w:r>
          </w:p>
        </w:tc>
        <w:tc>
          <w:tcPr>
            <w:tcW w:w="2521" w:type="dxa"/>
            <w:tcBorders>
              <w:top w:val="single" w:sz="4" w:space="0" w:color="auto"/>
              <w:left w:val="single" w:sz="4" w:space="0" w:color="auto"/>
              <w:bottom w:val="single" w:sz="4" w:space="0" w:color="auto"/>
              <w:right w:val="single" w:sz="4" w:space="0" w:color="auto"/>
            </w:tcBorders>
            <w:hideMark/>
          </w:tcPr>
          <w:p w:rsidR="0018433C" w:rsidRPr="00D25BF4" w:rsidRDefault="0018433C" w:rsidP="004D08D6">
            <w:pPr>
              <w:tabs>
                <w:tab w:val="left" w:pos="-1440"/>
                <w:tab w:val="left" w:pos="-720"/>
              </w:tabs>
              <w:jc w:val="both"/>
              <w:rPr>
                <w:rFonts w:ascii="Arial Narrow" w:hAnsi="Arial Narrow"/>
                <w:sz w:val="22"/>
                <w:szCs w:val="22"/>
              </w:rPr>
            </w:pPr>
            <w:r w:rsidRPr="00D25BF4">
              <w:rPr>
                <w:rFonts w:ascii="Arial Narrow" w:hAnsi="Arial Narrow"/>
                <w:sz w:val="22"/>
                <w:szCs w:val="22"/>
              </w:rPr>
              <w:t xml:space="preserve">08.45u -12.00u en </w:t>
            </w:r>
          </w:p>
          <w:p w:rsidR="0018433C" w:rsidRPr="00D25BF4" w:rsidRDefault="0018433C" w:rsidP="004D08D6">
            <w:pPr>
              <w:tabs>
                <w:tab w:val="left" w:pos="-1440"/>
                <w:tab w:val="left" w:pos="-720"/>
              </w:tabs>
              <w:jc w:val="both"/>
              <w:rPr>
                <w:rFonts w:ascii="Arial Narrow" w:hAnsi="Arial Narrow"/>
                <w:sz w:val="22"/>
                <w:szCs w:val="22"/>
              </w:rPr>
            </w:pPr>
            <w:r w:rsidRPr="00D25BF4">
              <w:rPr>
                <w:rFonts w:ascii="Arial Narrow" w:hAnsi="Arial Narrow"/>
                <w:sz w:val="22"/>
                <w:szCs w:val="22"/>
              </w:rPr>
              <w:t>13.00u -15.15u</w:t>
            </w:r>
          </w:p>
        </w:tc>
        <w:tc>
          <w:tcPr>
            <w:tcW w:w="2521" w:type="dxa"/>
            <w:tcBorders>
              <w:top w:val="single" w:sz="4" w:space="0" w:color="auto"/>
              <w:left w:val="single" w:sz="4" w:space="0" w:color="auto"/>
              <w:bottom w:val="single" w:sz="4" w:space="0" w:color="auto"/>
              <w:right w:val="single" w:sz="4" w:space="0" w:color="auto"/>
            </w:tcBorders>
            <w:hideMark/>
          </w:tcPr>
          <w:p w:rsidR="0018433C" w:rsidRPr="00D25BF4" w:rsidRDefault="0018433C" w:rsidP="004D08D6">
            <w:pPr>
              <w:tabs>
                <w:tab w:val="left" w:pos="-1440"/>
                <w:tab w:val="left" w:pos="-720"/>
              </w:tabs>
              <w:jc w:val="both"/>
              <w:rPr>
                <w:rFonts w:ascii="Arial Narrow" w:hAnsi="Arial Narrow"/>
                <w:sz w:val="22"/>
                <w:szCs w:val="22"/>
              </w:rPr>
            </w:pPr>
            <w:r w:rsidRPr="00D25BF4">
              <w:rPr>
                <w:rFonts w:ascii="Arial Narrow" w:hAnsi="Arial Narrow"/>
                <w:sz w:val="22"/>
                <w:szCs w:val="22"/>
              </w:rPr>
              <w:t xml:space="preserve">08.45u-12.30u  </w:t>
            </w:r>
          </w:p>
          <w:p w:rsidR="0018433C" w:rsidRPr="00D25BF4" w:rsidRDefault="0018433C" w:rsidP="004D08D6">
            <w:pPr>
              <w:tabs>
                <w:tab w:val="left" w:pos="-1440"/>
                <w:tab w:val="left" w:pos="-720"/>
              </w:tabs>
              <w:jc w:val="both"/>
              <w:rPr>
                <w:rFonts w:ascii="Arial Narrow" w:hAnsi="Arial Narrow"/>
                <w:sz w:val="22"/>
                <w:szCs w:val="22"/>
              </w:rPr>
            </w:pPr>
            <w:r w:rsidRPr="00D25BF4">
              <w:rPr>
                <w:rFonts w:ascii="Arial Narrow" w:hAnsi="Arial Narrow"/>
                <w:sz w:val="22"/>
                <w:szCs w:val="22"/>
              </w:rPr>
              <w:t>’s middags vrij</w:t>
            </w:r>
          </w:p>
        </w:tc>
        <w:tc>
          <w:tcPr>
            <w:tcW w:w="2882" w:type="dxa"/>
            <w:tcBorders>
              <w:top w:val="single" w:sz="4" w:space="0" w:color="auto"/>
              <w:left w:val="single" w:sz="4" w:space="0" w:color="auto"/>
              <w:bottom w:val="single" w:sz="4" w:space="0" w:color="auto"/>
              <w:right w:val="single" w:sz="4" w:space="0" w:color="auto"/>
            </w:tcBorders>
            <w:hideMark/>
          </w:tcPr>
          <w:p w:rsidR="0018433C" w:rsidRPr="00D25BF4" w:rsidRDefault="0018433C" w:rsidP="004D08D6">
            <w:pPr>
              <w:tabs>
                <w:tab w:val="left" w:pos="-1440"/>
                <w:tab w:val="left" w:pos="-720"/>
              </w:tabs>
              <w:jc w:val="both"/>
              <w:rPr>
                <w:rFonts w:ascii="Arial Narrow" w:hAnsi="Arial Narrow"/>
                <w:sz w:val="22"/>
                <w:szCs w:val="22"/>
              </w:rPr>
            </w:pPr>
            <w:r w:rsidRPr="00D25BF4">
              <w:rPr>
                <w:rFonts w:ascii="Arial Narrow" w:hAnsi="Arial Narrow"/>
                <w:sz w:val="22"/>
                <w:szCs w:val="22"/>
              </w:rPr>
              <w:t xml:space="preserve">08.45u-12.00u  </w:t>
            </w:r>
          </w:p>
          <w:p w:rsidR="0018433C" w:rsidRPr="00D25BF4" w:rsidRDefault="0018433C" w:rsidP="004D08D6">
            <w:pPr>
              <w:tabs>
                <w:tab w:val="left" w:pos="-1440"/>
                <w:tab w:val="left" w:pos="-720"/>
              </w:tabs>
              <w:jc w:val="both"/>
              <w:rPr>
                <w:rFonts w:ascii="Arial Narrow" w:hAnsi="Arial Narrow"/>
                <w:sz w:val="22"/>
                <w:szCs w:val="22"/>
              </w:rPr>
            </w:pPr>
            <w:r w:rsidRPr="00D25BF4">
              <w:rPr>
                <w:rFonts w:ascii="Arial Narrow" w:hAnsi="Arial Narrow"/>
                <w:sz w:val="22"/>
                <w:szCs w:val="22"/>
              </w:rPr>
              <w:t xml:space="preserve">’s middags vrij </w:t>
            </w:r>
          </w:p>
        </w:tc>
      </w:tr>
      <w:tr w:rsidR="0018433C" w:rsidRPr="00D25BF4" w:rsidTr="004D08D6">
        <w:tc>
          <w:tcPr>
            <w:tcW w:w="1511" w:type="dxa"/>
            <w:tcBorders>
              <w:top w:val="single" w:sz="4" w:space="0" w:color="auto"/>
              <w:left w:val="single" w:sz="4" w:space="0" w:color="auto"/>
              <w:bottom w:val="single" w:sz="4" w:space="0" w:color="auto"/>
              <w:right w:val="single" w:sz="4" w:space="0" w:color="auto"/>
            </w:tcBorders>
            <w:hideMark/>
          </w:tcPr>
          <w:p w:rsidR="0018433C" w:rsidRPr="00D25BF4" w:rsidRDefault="0018433C" w:rsidP="004D08D6">
            <w:pPr>
              <w:tabs>
                <w:tab w:val="left" w:pos="-1440"/>
                <w:tab w:val="left" w:pos="-720"/>
              </w:tabs>
              <w:jc w:val="both"/>
              <w:rPr>
                <w:rFonts w:ascii="Arial Narrow" w:hAnsi="Arial Narrow"/>
                <w:b/>
                <w:sz w:val="22"/>
                <w:szCs w:val="22"/>
              </w:rPr>
            </w:pPr>
            <w:r w:rsidRPr="00D25BF4">
              <w:rPr>
                <w:rFonts w:ascii="Arial Narrow" w:hAnsi="Arial Narrow"/>
                <w:b/>
                <w:sz w:val="22"/>
                <w:szCs w:val="22"/>
              </w:rPr>
              <w:t>Groep 3 t</w:t>
            </w:r>
            <w:r>
              <w:rPr>
                <w:rFonts w:ascii="Arial Narrow" w:hAnsi="Arial Narrow"/>
                <w:b/>
                <w:sz w:val="22"/>
                <w:szCs w:val="22"/>
              </w:rPr>
              <w:t>/</w:t>
            </w:r>
            <w:r w:rsidRPr="00D25BF4">
              <w:rPr>
                <w:rFonts w:ascii="Arial Narrow" w:hAnsi="Arial Narrow"/>
                <w:b/>
                <w:sz w:val="22"/>
                <w:szCs w:val="22"/>
              </w:rPr>
              <w:t>m 8</w:t>
            </w:r>
          </w:p>
        </w:tc>
        <w:tc>
          <w:tcPr>
            <w:tcW w:w="2521" w:type="dxa"/>
            <w:tcBorders>
              <w:top w:val="single" w:sz="4" w:space="0" w:color="auto"/>
              <w:left w:val="single" w:sz="4" w:space="0" w:color="auto"/>
              <w:bottom w:val="single" w:sz="4" w:space="0" w:color="auto"/>
              <w:right w:val="single" w:sz="4" w:space="0" w:color="auto"/>
            </w:tcBorders>
            <w:hideMark/>
          </w:tcPr>
          <w:p w:rsidR="0018433C" w:rsidRPr="00D25BF4" w:rsidRDefault="0018433C" w:rsidP="004D08D6">
            <w:pPr>
              <w:tabs>
                <w:tab w:val="left" w:pos="-1440"/>
                <w:tab w:val="left" w:pos="-720"/>
              </w:tabs>
              <w:jc w:val="both"/>
              <w:rPr>
                <w:rFonts w:ascii="Arial Narrow" w:hAnsi="Arial Narrow"/>
                <w:sz w:val="22"/>
                <w:szCs w:val="22"/>
              </w:rPr>
            </w:pPr>
            <w:r w:rsidRPr="00D25BF4">
              <w:rPr>
                <w:rFonts w:ascii="Arial Narrow" w:hAnsi="Arial Narrow"/>
                <w:sz w:val="22"/>
                <w:szCs w:val="22"/>
              </w:rPr>
              <w:t xml:space="preserve">08.45u -12.00u en </w:t>
            </w:r>
          </w:p>
          <w:p w:rsidR="0018433C" w:rsidRPr="00D25BF4" w:rsidRDefault="0018433C" w:rsidP="004D08D6">
            <w:pPr>
              <w:tabs>
                <w:tab w:val="left" w:pos="-1440"/>
                <w:tab w:val="left" w:pos="-720"/>
              </w:tabs>
              <w:jc w:val="both"/>
              <w:rPr>
                <w:rFonts w:ascii="Arial Narrow" w:hAnsi="Arial Narrow"/>
                <w:sz w:val="22"/>
                <w:szCs w:val="22"/>
              </w:rPr>
            </w:pPr>
            <w:r w:rsidRPr="00D25BF4">
              <w:rPr>
                <w:rFonts w:ascii="Arial Narrow" w:hAnsi="Arial Narrow"/>
                <w:sz w:val="22"/>
                <w:szCs w:val="22"/>
              </w:rPr>
              <w:t>13.00 -  15.15u</w:t>
            </w:r>
          </w:p>
        </w:tc>
        <w:tc>
          <w:tcPr>
            <w:tcW w:w="2521" w:type="dxa"/>
            <w:tcBorders>
              <w:top w:val="single" w:sz="4" w:space="0" w:color="auto"/>
              <w:left w:val="single" w:sz="4" w:space="0" w:color="auto"/>
              <w:bottom w:val="single" w:sz="4" w:space="0" w:color="auto"/>
              <w:right w:val="single" w:sz="4" w:space="0" w:color="auto"/>
            </w:tcBorders>
            <w:hideMark/>
          </w:tcPr>
          <w:p w:rsidR="0018433C" w:rsidRPr="00D25BF4" w:rsidRDefault="0018433C" w:rsidP="004D08D6">
            <w:pPr>
              <w:tabs>
                <w:tab w:val="left" w:pos="-1440"/>
                <w:tab w:val="left" w:pos="-720"/>
              </w:tabs>
              <w:jc w:val="both"/>
              <w:rPr>
                <w:rFonts w:ascii="Arial Narrow" w:hAnsi="Arial Narrow"/>
                <w:sz w:val="22"/>
                <w:szCs w:val="22"/>
              </w:rPr>
            </w:pPr>
            <w:r w:rsidRPr="00D25BF4">
              <w:rPr>
                <w:rFonts w:ascii="Arial Narrow" w:hAnsi="Arial Narrow"/>
                <w:sz w:val="22"/>
                <w:szCs w:val="22"/>
              </w:rPr>
              <w:t xml:space="preserve">8.45u-12.30u  </w:t>
            </w:r>
          </w:p>
          <w:p w:rsidR="0018433C" w:rsidRPr="00D25BF4" w:rsidRDefault="0018433C" w:rsidP="004D08D6">
            <w:pPr>
              <w:tabs>
                <w:tab w:val="left" w:pos="-1440"/>
                <w:tab w:val="left" w:pos="-720"/>
              </w:tabs>
              <w:jc w:val="both"/>
              <w:rPr>
                <w:rFonts w:ascii="Arial Narrow" w:hAnsi="Arial Narrow"/>
                <w:sz w:val="22"/>
                <w:szCs w:val="22"/>
              </w:rPr>
            </w:pPr>
            <w:r w:rsidRPr="00D25BF4">
              <w:rPr>
                <w:rFonts w:ascii="Arial Narrow" w:hAnsi="Arial Narrow"/>
                <w:sz w:val="22"/>
                <w:szCs w:val="22"/>
              </w:rPr>
              <w:t>’s middags vrij</w:t>
            </w:r>
          </w:p>
        </w:tc>
        <w:tc>
          <w:tcPr>
            <w:tcW w:w="2882" w:type="dxa"/>
            <w:tcBorders>
              <w:top w:val="single" w:sz="4" w:space="0" w:color="auto"/>
              <w:left w:val="single" w:sz="4" w:space="0" w:color="auto"/>
              <w:bottom w:val="single" w:sz="4" w:space="0" w:color="auto"/>
              <w:right w:val="single" w:sz="4" w:space="0" w:color="auto"/>
            </w:tcBorders>
            <w:hideMark/>
          </w:tcPr>
          <w:p w:rsidR="0018433C" w:rsidRPr="00D25BF4" w:rsidRDefault="0018433C" w:rsidP="004D08D6">
            <w:pPr>
              <w:tabs>
                <w:tab w:val="left" w:pos="-1440"/>
                <w:tab w:val="left" w:pos="-720"/>
              </w:tabs>
              <w:jc w:val="both"/>
              <w:rPr>
                <w:rFonts w:ascii="Arial Narrow" w:hAnsi="Arial Narrow"/>
                <w:sz w:val="22"/>
                <w:szCs w:val="22"/>
              </w:rPr>
            </w:pPr>
            <w:r w:rsidRPr="00D25BF4">
              <w:rPr>
                <w:rFonts w:ascii="Arial Narrow" w:hAnsi="Arial Narrow"/>
                <w:sz w:val="22"/>
                <w:szCs w:val="22"/>
              </w:rPr>
              <w:t xml:space="preserve">08.45u-12.00u en </w:t>
            </w:r>
          </w:p>
          <w:p w:rsidR="0018433C" w:rsidRPr="00D25BF4" w:rsidRDefault="0018433C" w:rsidP="004D08D6">
            <w:pPr>
              <w:tabs>
                <w:tab w:val="left" w:pos="-1440"/>
                <w:tab w:val="left" w:pos="-720"/>
              </w:tabs>
              <w:jc w:val="both"/>
              <w:rPr>
                <w:rFonts w:ascii="Arial Narrow" w:hAnsi="Arial Narrow"/>
                <w:sz w:val="22"/>
                <w:szCs w:val="22"/>
              </w:rPr>
            </w:pPr>
            <w:r w:rsidRPr="00D25BF4">
              <w:rPr>
                <w:rFonts w:ascii="Arial Narrow" w:hAnsi="Arial Narrow"/>
                <w:sz w:val="22"/>
                <w:szCs w:val="22"/>
              </w:rPr>
              <w:t xml:space="preserve">13.00u-15.15u </w:t>
            </w:r>
          </w:p>
        </w:tc>
      </w:tr>
    </w:tbl>
    <w:p w:rsidR="0018433C" w:rsidRPr="00D25BF4" w:rsidRDefault="00A42E0B" w:rsidP="00A42E0B">
      <w:pPr>
        <w:tabs>
          <w:tab w:val="left" w:pos="-1440"/>
          <w:tab w:val="left" w:pos="-720"/>
          <w:tab w:val="left" w:pos="3705"/>
        </w:tabs>
        <w:jc w:val="both"/>
        <w:rPr>
          <w:rFonts w:ascii="Arial Narrow" w:hAnsi="Arial Narrow"/>
          <w:b/>
          <w:sz w:val="22"/>
          <w:szCs w:val="22"/>
        </w:rPr>
      </w:pPr>
      <w:r>
        <w:rPr>
          <w:rFonts w:ascii="Arial Narrow" w:hAnsi="Arial Narrow"/>
          <w:b/>
          <w:sz w:val="22"/>
          <w:szCs w:val="22"/>
        </w:rPr>
        <w:t>*</w:t>
      </w:r>
      <w:r>
        <w:rPr>
          <w:rFonts w:ascii="Arial Narrow" w:hAnsi="Arial Narrow"/>
          <w:sz w:val="22"/>
          <w:szCs w:val="22"/>
        </w:rPr>
        <w:t>Op de vrijdagmiddagen hebben we ook een taalklas Taalwijs voor kleuters en peuters die wat extra taalstimulering krijgen.</w:t>
      </w:r>
      <w:r w:rsidR="0018433C" w:rsidRPr="00D25BF4">
        <w:rPr>
          <w:rFonts w:ascii="Arial Narrow" w:hAnsi="Arial Narrow"/>
          <w:b/>
          <w:sz w:val="22"/>
          <w:szCs w:val="22"/>
        </w:rPr>
        <w:tab/>
      </w:r>
    </w:p>
    <w:p w:rsidR="00A42E0B" w:rsidRDefault="00A42E0B" w:rsidP="00F26BF2">
      <w:pPr>
        <w:tabs>
          <w:tab w:val="left" w:pos="3675"/>
        </w:tabs>
        <w:rPr>
          <w:rFonts w:ascii="Arial Narrow" w:hAnsi="Arial Narrow" w:cs="Arial"/>
          <w:sz w:val="22"/>
          <w:szCs w:val="22"/>
        </w:rPr>
      </w:pPr>
    </w:p>
    <w:p w:rsidR="00A42E0B" w:rsidRDefault="00A42E0B" w:rsidP="00F26BF2">
      <w:pPr>
        <w:tabs>
          <w:tab w:val="left" w:pos="3675"/>
        </w:tabs>
        <w:rPr>
          <w:rFonts w:ascii="Arial Narrow" w:hAnsi="Arial Narrow" w:cs="Arial"/>
          <w:sz w:val="22"/>
          <w:szCs w:val="22"/>
        </w:rPr>
      </w:pPr>
    </w:p>
    <w:p w:rsidR="00A42E0B" w:rsidRDefault="00A42E0B" w:rsidP="00A42E0B">
      <w:pPr>
        <w:rPr>
          <w:rFonts w:ascii="Arial Narrow" w:hAnsi="Arial Narrow"/>
          <w:b/>
          <w:szCs w:val="24"/>
          <w:u w:val="single"/>
        </w:rPr>
      </w:pPr>
    </w:p>
    <w:p w:rsidR="00A42E0B" w:rsidRDefault="00A42E0B" w:rsidP="00A42E0B">
      <w:pPr>
        <w:rPr>
          <w:rFonts w:ascii="Arial Narrow" w:hAnsi="Arial Narrow"/>
          <w:b/>
          <w:szCs w:val="24"/>
          <w:u w:val="single"/>
        </w:rPr>
      </w:pPr>
    </w:p>
    <w:p w:rsidR="00A42E0B" w:rsidRDefault="00A42E0B" w:rsidP="00A42E0B">
      <w:pPr>
        <w:rPr>
          <w:rFonts w:ascii="Arial Narrow" w:hAnsi="Arial Narrow"/>
          <w:b/>
          <w:szCs w:val="24"/>
          <w:u w:val="single"/>
        </w:rPr>
      </w:pPr>
    </w:p>
    <w:p w:rsidR="00A42E0B" w:rsidRPr="00F64B6E" w:rsidRDefault="00A42E0B" w:rsidP="00A42E0B">
      <w:pPr>
        <w:framePr w:hSpace="141" w:wrap="around" w:hAnchor="margin" w:y="-330"/>
        <w:rPr>
          <w:rFonts w:ascii="Arial Narrow" w:hAnsi="Arial Narrow"/>
          <w:b/>
          <w:sz w:val="22"/>
          <w:szCs w:val="22"/>
          <w:u w:val="single"/>
        </w:rPr>
      </w:pPr>
    </w:p>
    <w:p w:rsidR="00F26BF2" w:rsidRPr="00F64B6E" w:rsidRDefault="00F26BF2" w:rsidP="00F26BF2">
      <w:pPr>
        <w:tabs>
          <w:tab w:val="left" w:pos="3675"/>
        </w:tabs>
        <w:rPr>
          <w:rFonts w:ascii="Arial Narrow" w:hAnsi="Arial Narrow" w:cs="Arial"/>
          <w:sz w:val="22"/>
          <w:szCs w:val="22"/>
        </w:rPr>
      </w:pPr>
      <w:r w:rsidRPr="00F64B6E">
        <w:rPr>
          <w:rFonts w:ascii="Arial Narrow" w:hAnsi="Arial Narrow" w:cs="Arial"/>
          <w:sz w:val="22"/>
          <w:szCs w:val="22"/>
        </w:rPr>
        <w:tab/>
      </w:r>
    </w:p>
    <w:tbl>
      <w:tblPr>
        <w:tblW w:w="10156" w:type="dxa"/>
        <w:tblInd w:w="-34" w:type="dxa"/>
        <w:tblLook w:val="01E0" w:firstRow="1" w:lastRow="1" w:firstColumn="1" w:lastColumn="1" w:noHBand="0" w:noVBand="0"/>
      </w:tblPr>
      <w:tblGrid>
        <w:gridCol w:w="10156"/>
      </w:tblGrid>
      <w:tr w:rsidR="00F26BF2" w:rsidRPr="00BB686F" w:rsidTr="00A42E0B">
        <w:trPr>
          <w:trHeight w:val="374"/>
        </w:trPr>
        <w:tc>
          <w:tcPr>
            <w:tcW w:w="10156" w:type="dxa"/>
          </w:tcPr>
          <w:p w:rsidR="00F26BF2" w:rsidRDefault="00F26BF2" w:rsidP="0098272E"/>
          <w:p w:rsidR="00A42E0B" w:rsidRDefault="00A42E0B" w:rsidP="0098272E"/>
          <w:p w:rsidR="00A42E0B" w:rsidRDefault="00A42E0B" w:rsidP="0098272E"/>
          <w:p w:rsidR="00C3059F" w:rsidRDefault="00C3059F" w:rsidP="0098272E"/>
          <w:p w:rsidR="00C3059F" w:rsidRDefault="00C3059F" w:rsidP="0098272E"/>
          <w:p w:rsidR="00C3059F" w:rsidRDefault="00C3059F" w:rsidP="0098272E"/>
          <w:p w:rsidR="00C3059F" w:rsidRDefault="00C3059F" w:rsidP="0098272E"/>
          <w:p w:rsidR="00C3059F" w:rsidRDefault="00C3059F" w:rsidP="0098272E"/>
          <w:p w:rsidR="00C3059F" w:rsidRDefault="00C3059F" w:rsidP="0098272E"/>
          <w:p w:rsidR="00C3059F" w:rsidRDefault="00C3059F" w:rsidP="0098272E"/>
          <w:p w:rsidR="00C3059F" w:rsidRDefault="00C3059F" w:rsidP="0098272E"/>
          <w:p w:rsidR="00C3059F" w:rsidRDefault="00C3059F" w:rsidP="0098272E"/>
          <w:p w:rsidR="00A42E0B" w:rsidRDefault="00A42E0B" w:rsidP="0098272E"/>
          <w:p w:rsidR="00A42E0B" w:rsidRDefault="00A42E0B" w:rsidP="0098272E"/>
          <w:p w:rsidR="00A42E0B" w:rsidRDefault="00A42E0B" w:rsidP="0098272E"/>
          <w:p w:rsidR="00A42E0B" w:rsidRPr="002B7D41" w:rsidRDefault="00A42E0B" w:rsidP="0098272E"/>
        </w:tc>
      </w:tr>
    </w:tbl>
    <w:p w:rsidR="00A34C2A" w:rsidRDefault="00A34C2A" w:rsidP="00A34C2A">
      <w:pPr>
        <w:rPr>
          <w:rFonts w:ascii="Arial Narrow" w:hAnsi="Arial Narrow" w:cs="Arial"/>
          <w:b/>
          <w:sz w:val="28"/>
          <w:szCs w:val="28"/>
        </w:rPr>
      </w:pPr>
      <w:r w:rsidRPr="00FB4B5B">
        <w:rPr>
          <w:rFonts w:ascii="Arial Narrow" w:hAnsi="Arial Narrow" w:cs="Arial"/>
          <w:b/>
          <w:sz w:val="28"/>
          <w:szCs w:val="28"/>
        </w:rPr>
        <w:lastRenderedPageBreak/>
        <w:t>Informatie schoolactiviteiten en lessen</w:t>
      </w:r>
    </w:p>
    <w:p w:rsidR="00A34C2A" w:rsidRDefault="00A34C2A" w:rsidP="00A34C2A">
      <w:pPr>
        <w:pStyle w:val="Kop3"/>
        <w:rPr>
          <w:rFonts w:ascii="Arial Narrow" w:hAnsi="Arial Narrow" w:cs="Arial"/>
          <w:sz w:val="22"/>
          <w:szCs w:val="22"/>
          <w:u w:val="none"/>
        </w:rPr>
      </w:pPr>
    </w:p>
    <w:p w:rsidR="00A42E0B" w:rsidRPr="00A42E0B" w:rsidRDefault="00A42E0B" w:rsidP="00A42E0B">
      <w:pPr>
        <w:rPr>
          <w:rFonts w:ascii="Arial Narrow" w:hAnsi="Arial Narrow" w:cs="Arial"/>
          <w:b/>
          <w:szCs w:val="24"/>
          <w:u w:val="single"/>
        </w:rPr>
      </w:pPr>
      <w:r w:rsidRPr="00A42E0B">
        <w:rPr>
          <w:rFonts w:ascii="Arial Narrow" w:hAnsi="Arial Narrow" w:cs="Arial"/>
          <w:b/>
          <w:szCs w:val="24"/>
          <w:u w:val="single"/>
        </w:rPr>
        <w:t>Bewegingsonderwijs op de Dukendonck</w:t>
      </w:r>
    </w:p>
    <w:p w:rsidR="00A42E0B" w:rsidRPr="00A42E0B" w:rsidRDefault="00A42E0B" w:rsidP="00A42E0B">
      <w:pPr>
        <w:rPr>
          <w:rFonts w:ascii="Arial Narrow" w:hAnsi="Arial Narrow" w:cs="Arial"/>
          <w:sz w:val="22"/>
          <w:szCs w:val="22"/>
        </w:rPr>
      </w:pPr>
      <w:r w:rsidRPr="00A42E0B">
        <w:rPr>
          <w:rFonts w:ascii="Arial Narrow" w:hAnsi="Arial Narrow" w:cs="Arial"/>
          <w:sz w:val="22"/>
          <w:szCs w:val="22"/>
        </w:rPr>
        <w:t>Als Sportieve, Gezonde School vinden wij het belangrijk aandacht te geven aan het stimuleren van sportief en gezond gedrag.</w:t>
      </w:r>
    </w:p>
    <w:p w:rsidR="00A42E0B" w:rsidRPr="00A42E0B" w:rsidRDefault="00A42E0B" w:rsidP="00A42E0B">
      <w:pPr>
        <w:rPr>
          <w:rFonts w:ascii="Arial Narrow" w:hAnsi="Arial Narrow" w:cs="Arial"/>
          <w:sz w:val="22"/>
          <w:szCs w:val="22"/>
        </w:rPr>
      </w:pPr>
      <w:r w:rsidRPr="00A42E0B">
        <w:rPr>
          <w:rFonts w:ascii="Arial Narrow" w:hAnsi="Arial Narrow" w:cs="Arial"/>
          <w:sz w:val="22"/>
          <w:szCs w:val="22"/>
        </w:rPr>
        <w:t xml:space="preserve">Het bewegingsonderwijs is er op gericht kinderen te leren deelnemen aan bewegingsactiviteiten. Het gaat hierbij om allerlei sportieve activiteiten en ontwikkeling van gezond gedrag. </w:t>
      </w:r>
    </w:p>
    <w:p w:rsidR="00A42E0B" w:rsidRPr="00A42E0B" w:rsidRDefault="00A42E0B" w:rsidP="00A42E0B">
      <w:pPr>
        <w:rPr>
          <w:rFonts w:ascii="Arial Narrow" w:hAnsi="Arial Narrow" w:cs="Arial"/>
          <w:sz w:val="22"/>
          <w:szCs w:val="22"/>
        </w:rPr>
      </w:pPr>
      <w:r w:rsidRPr="00A42E0B">
        <w:rPr>
          <w:rFonts w:ascii="Arial Narrow" w:hAnsi="Arial Narrow" w:cs="Arial"/>
          <w:sz w:val="22"/>
          <w:szCs w:val="22"/>
        </w:rPr>
        <w:t xml:space="preserve">Ook besteden we tijdens de lessen aandacht aan sportief gedrag. </w:t>
      </w:r>
    </w:p>
    <w:p w:rsidR="00A42E0B" w:rsidRPr="00A42E0B" w:rsidRDefault="00A42E0B" w:rsidP="00A42E0B">
      <w:pPr>
        <w:rPr>
          <w:rFonts w:ascii="Arial Narrow" w:hAnsi="Arial Narrow" w:cs="Arial"/>
          <w:sz w:val="22"/>
          <w:szCs w:val="22"/>
        </w:rPr>
      </w:pPr>
      <w:r w:rsidRPr="00A42E0B">
        <w:rPr>
          <w:rFonts w:ascii="Arial Narrow" w:hAnsi="Arial Narrow" w:cs="Arial"/>
          <w:sz w:val="22"/>
          <w:szCs w:val="22"/>
        </w:rPr>
        <w:t>De lessen worden gegeven door de vakleerkracht. Daarnaast wordt er tijdens de les regelmatig tijd vrij gemaakt voor sportstimulering. Zo zal er tijdens het schooljaar enige malen een sportvereniging tijdens de les de ruimte krijgen om kinderen kennis te laten maken met een bepaalde tak van sport.</w:t>
      </w:r>
    </w:p>
    <w:p w:rsidR="00A42E0B" w:rsidRPr="00A42E0B" w:rsidRDefault="00A42E0B" w:rsidP="00A42E0B">
      <w:pPr>
        <w:tabs>
          <w:tab w:val="left" w:pos="-1440"/>
          <w:tab w:val="left" w:pos="-720"/>
        </w:tabs>
        <w:jc w:val="both"/>
        <w:rPr>
          <w:rFonts w:ascii="Arial Narrow" w:hAnsi="Arial Narrow" w:cs="Arial"/>
          <w:i/>
          <w:sz w:val="22"/>
          <w:szCs w:val="22"/>
          <w:u w:val="single"/>
        </w:rPr>
      </w:pPr>
    </w:p>
    <w:p w:rsidR="00A42E0B" w:rsidRPr="00A42E0B" w:rsidRDefault="00A42E0B" w:rsidP="00A42E0B">
      <w:pPr>
        <w:tabs>
          <w:tab w:val="left" w:pos="-1440"/>
          <w:tab w:val="left" w:pos="-720"/>
        </w:tabs>
        <w:jc w:val="both"/>
        <w:rPr>
          <w:rFonts w:ascii="Arial Narrow" w:hAnsi="Arial Narrow" w:cs="Arial"/>
          <w:i/>
          <w:sz w:val="22"/>
          <w:szCs w:val="22"/>
          <w:u w:val="single"/>
        </w:rPr>
      </w:pPr>
      <w:r w:rsidRPr="00A42E0B">
        <w:rPr>
          <w:rFonts w:ascii="Arial Narrow" w:hAnsi="Arial Narrow" w:cs="Arial"/>
          <w:i/>
          <w:sz w:val="22"/>
          <w:szCs w:val="22"/>
          <w:u w:val="single"/>
        </w:rPr>
        <w:t>De groepen 3 t/m 8</w:t>
      </w:r>
    </w:p>
    <w:p w:rsidR="00A42E0B" w:rsidRPr="00A42E0B" w:rsidRDefault="00A42E0B" w:rsidP="00A42E0B">
      <w:pPr>
        <w:rPr>
          <w:rFonts w:ascii="Arial Narrow" w:hAnsi="Arial Narrow" w:cs="Arial"/>
          <w:sz w:val="22"/>
          <w:szCs w:val="22"/>
        </w:rPr>
      </w:pPr>
      <w:r w:rsidRPr="00A42E0B">
        <w:rPr>
          <w:rFonts w:ascii="Arial Narrow" w:hAnsi="Arial Narrow" w:cs="Arial"/>
          <w:sz w:val="22"/>
          <w:szCs w:val="22"/>
        </w:rPr>
        <w:t>De lessen bewegingsonderwijs van de groepen 3 t/m 8 worden gegeven in de gymzaal aan de 44</w:t>
      </w:r>
      <w:r w:rsidRPr="00A42E0B">
        <w:rPr>
          <w:rFonts w:ascii="Arial Narrow" w:hAnsi="Arial Narrow" w:cs="Arial"/>
          <w:sz w:val="22"/>
          <w:szCs w:val="22"/>
          <w:vertAlign w:val="superscript"/>
        </w:rPr>
        <w:t>e</w:t>
      </w:r>
      <w:r w:rsidRPr="00A42E0B">
        <w:rPr>
          <w:rFonts w:ascii="Arial Narrow" w:hAnsi="Arial Narrow" w:cs="Arial"/>
          <w:sz w:val="22"/>
          <w:szCs w:val="22"/>
        </w:rPr>
        <w:t xml:space="preserve"> straat.</w:t>
      </w:r>
    </w:p>
    <w:p w:rsidR="00A42E0B" w:rsidRPr="00A42E0B" w:rsidRDefault="00A42E0B" w:rsidP="00A42E0B">
      <w:pPr>
        <w:rPr>
          <w:rFonts w:ascii="Arial Narrow" w:hAnsi="Arial Narrow" w:cs="Arial"/>
          <w:sz w:val="22"/>
          <w:szCs w:val="22"/>
        </w:rPr>
      </w:pPr>
      <w:r w:rsidRPr="00A42E0B">
        <w:rPr>
          <w:rFonts w:ascii="Arial Narrow" w:hAnsi="Arial Narrow" w:cs="Arial"/>
          <w:sz w:val="22"/>
          <w:szCs w:val="22"/>
        </w:rPr>
        <w:t>We willen graag met u de volgende afspraken maken:</w:t>
      </w:r>
    </w:p>
    <w:p w:rsidR="00A42E0B" w:rsidRPr="00A42E0B" w:rsidRDefault="00A42E0B" w:rsidP="00A42E0B">
      <w:pPr>
        <w:numPr>
          <w:ilvl w:val="0"/>
          <w:numId w:val="5"/>
        </w:numPr>
        <w:rPr>
          <w:rFonts w:ascii="Arial Narrow" w:hAnsi="Arial Narrow" w:cs="Arial"/>
          <w:sz w:val="22"/>
          <w:szCs w:val="22"/>
        </w:rPr>
      </w:pPr>
      <w:r w:rsidRPr="00A42E0B">
        <w:rPr>
          <w:rFonts w:ascii="Arial Narrow" w:hAnsi="Arial Narrow" w:cs="Arial"/>
          <w:sz w:val="22"/>
          <w:szCs w:val="22"/>
        </w:rPr>
        <w:t>De kinderen moeten sportkleding dragen tijdens de lessen (gymshirt / broek, niet de kleding die ook in de klas wordt gedragen en sportschoenen die niet buiten zijn gebruikt).</w:t>
      </w:r>
      <w:r w:rsidRPr="00A42E0B">
        <w:rPr>
          <w:rFonts w:ascii="Arial Narrow" w:hAnsi="Arial Narrow" w:cs="Arial"/>
          <w:b/>
          <w:sz w:val="22"/>
          <w:szCs w:val="22"/>
        </w:rPr>
        <w:t xml:space="preserve"> </w:t>
      </w:r>
      <w:r w:rsidRPr="00A42E0B">
        <w:rPr>
          <w:rFonts w:ascii="Arial Narrow" w:hAnsi="Arial Narrow" w:cs="Arial"/>
          <w:sz w:val="22"/>
          <w:szCs w:val="22"/>
        </w:rPr>
        <w:t>Wilt u de gymkleding en de gymschoenen a.u.b. voorzien van naam en adres?</w:t>
      </w:r>
    </w:p>
    <w:p w:rsidR="00A42E0B" w:rsidRPr="00A42E0B" w:rsidRDefault="00A42E0B" w:rsidP="00A42E0B">
      <w:pPr>
        <w:numPr>
          <w:ilvl w:val="0"/>
          <w:numId w:val="5"/>
        </w:numPr>
        <w:rPr>
          <w:rFonts w:ascii="Arial Narrow" w:hAnsi="Arial Narrow" w:cs="Arial"/>
          <w:sz w:val="22"/>
          <w:szCs w:val="22"/>
        </w:rPr>
      </w:pPr>
      <w:r w:rsidRPr="00A42E0B">
        <w:rPr>
          <w:rFonts w:ascii="Arial Narrow" w:hAnsi="Arial Narrow" w:cs="Arial"/>
          <w:sz w:val="22"/>
          <w:szCs w:val="22"/>
        </w:rPr>
        <w:t>Kinderen doen in principe altijd mee tijdens de gymlessen.</w:t>
      </w:r>
    </w:p>
    <w:p w:rsidR="00A42E0B" w:rsidRPr="00A42E0B" w:rsidRDefault="00A42E0B" w:rsidP="00A42E0B">
      <w:pPr>
        <w:numPr>
          <w:ilvl w:val="0"/>
          <w:numId w:val="5"/>
        </w:numPr>
        <w:rPr>
          <w:rFonts w:ascii="Arial Narrow" w:hAnsi="Arial Narrow" w:cs="Arial"/>
          <w:sz w:val="22"/>
          <w:szCs w:val="22"/>
        </w:rPr>
      </w:pPr>
      <w:r w:rsidRPr="00A42E0B">
        <w:rPr>
          <w:rFonts w:ascii="Arial Narrow" w:hAnsi="Arial Narrow" w:cs="Arial"/>
          <w:sz w:val="22"/>
          <w:szCs w:val="22"/>
        </w:rPr>
        <w:t xml:space="preserve">Zijn kinderen geblesseerd of ziek en kunnen zij niet </w:t>
      </w:r>
      <w:r w:rsidR="0002250A" w:rsidRPr="00A42E0B">
        <w:rPr>
          <w:rFonts w:ascii="Arial Narrow" w:hAnsi="Arial Narrow" w:cs="Arial"/>
          <w:sz w:val="22"/>
          <w:szCs w:val="22"/>
        </w:rPr>
        <w:t>gymmen</w:t>
      </w:r>
      <w:r w:rsidRPr="00A42E0B">
        <w:rPr>
          <w:rFonts w:ascii="Arial Narrow" w:hAnsi="Arial Narrow" w:cs="Arial"/>
          <w:sz w:val="22"/>
          <w:szCs w:val="22"/>
        </w:rPr>
        <w:t>, dan vraagt u schriftelijk vrijstelling aan bij de leerkracht of gymdocent.</w:t>
      </w:r>
    </w:p>
    <w:p w:rsidR="00A42E0B" w:rsidRPr="00A42E0B" w:rsidRDefault="00A42E0B" w:rsidP="00A42E0B">
      <w:pPr>
        <w:numPr>
          <w:ilvl w:val="0"/>
          <w:numId w:val="5"/>
        </w:numPr>
        <w:rPr>
          <w:rFonts w:ascii="Arial Narrow" w:hAnsi="Arial Narrow" w:cs="Arial"/>
          <w:sz w:val="22"/>
          <w:szCs w:val="22"/>
        </w:rPr>
      </w:pPr>
      <w:r w:rsidRPr="00A42E0B">
        <w:rPr>
          <w:rFonts w:ascii="Arial Narrow" w:hAnsi="Arial Narrow" w:cs="Arial"/>
          <w:sz w:val="22"/>
          <w:szCs w:val="22"/>
        </w:rPr>
        <w:t>Kan een kind langdurig niet meedoen dan worden hierover afspraken gemaakt met de groepsleerkracht.</w:t>
      </w:r>
    </w:p>
    <w:p w:rsidR="00A42E0B" w:rsidRPr="00A42E0B" w:rsidRDefault="00A42E0B" w:rsidP="00A42E0B">
      <w:pPr>
        <w:numPr>
          <w:ilvl w:val="0"/>
          <w:numId w:val="5"/>
        </w:numPr>
        <w:rPr>
          <w:rFonts w:ascii="Arial Narrow" w:hAnsi="Arial Narrow" w:cs="Arial"/>
          <w:sz w:val="22"/>
          <w:szCs w:val="22"/>
        </w:rPr>
      </w:pPr>
      <w:r w:rsidRPr="00A42E0B">
        <w:rPr>
          <w:rFonts w:ascii="Arial Narrow" w:hAnsi="Arial Narrow" w:cs="Arial"/>
          <w:sz w:val="22"/>
          <w:szCs w:val="22"/>
        </w:rPr>
        <w:t>I.v.m. de veiligheid van de leerling en de vakleerkracht moeten alle sieraden af tijdens deze lessen. De kinderen kunnen voorafgaand aan de les de sieraden in een hiervoor bestemde bak leggen, in de klas of de gymzaal. De leerling blijft zelf verantwoordelijk voor zijn eigen sieraden of andere eigendommen.</w:t>
      </w:r>
    </w:p>
    <w:p w:rsidR="00A42E0B" w:rsidRPr="00A42E0B" w:rsidRDefault="00A42E0B" w:rsidP="00A42E0B">
      <w:pPr>
        <w:numPr>
          <w:ilvl w:val="0"/>
          <w:numId w:val="5"/>
        </w:numPr>
        <w:rPr>
          <w:rFonts w:ascii="Arial Narrow" w:hAnsi="Arial Narrow" w:cs="Arial"/>
          <w:sz w:val="22"/>
          <w:szCs w:val="22"/>
        </w:rPr>
      </w:pPr>
      <w:r w:rsidRPr="00A42E0B">
        <w:rPr>
          <w:rFonts w:ascii="Arial Narrow" w:hAnsi="Arial Narrow" w:cs="Arial"/>
          <w:sz w:val="22"/>
          <w:szCs w:val="22"/>
        </w:rPr>
        <w:t>Gymtassen gaan na de gymlessen altijd weer mee naar huis. Denkt u eraan de gymkleding weer mee te geven op de dagen dat uw kind gym heeft?</w:t>
      </w:r>
    </w:p>
    <w:p w:rsidR="00A42E0B" w:rsidRPr="00A42E0B" w:rsidRDefault="00A42E0B" w:rsidP="00A42E0B">
      <w:pPr>
        <w:rPr>
          <w:rFonts w:ascii="Arial Narrow" w:hAnsi="Arial Narrow" w:cs="Arial"/>
          <w:sz w:val="22"/>
          <w:szCs w:val="22"/>
        </w:rPr>
      </w:pPr>
    </w:p>
    <w:p w:rsidR="00A42E0B" w:rsidRPr="00A42E0B" w:rsidRDefault="00A42E0B" w:rsidP="00A42E0B">
      <w:pPr>
        <w:keepNext/>
        <w:tabs>
          <w:tab w:val="left" w:pos="-1440"/>
          <w:tab w:val="left" w:pos="-720"/>
        </w:tabs>
        <w:jc w:val="both"/>
        <w:outlineLvl w:val="2"/>
        <w:rPr>
          <w:rFonts w:ascii="Arial Narrow" w:hAnsi="Arial Narrow" w:cs="Arial"/>
          <w:i/>
          <w:sz w:val="22"/>
          <w:szCs w:val="22"/>
          <w:u w:val="single"/>
          <w:lang w:val="x-none"/>
        </w:rPr>
      </w:pPr>
      <w:r w:rsidRPr="00A42E0B">
        <w:rPr>
          <w:rFonts w:ascii="Arial Narrow" w:hAnsi="Arial Narrow" w:cs="Arial"/>
          <w:i/>
          <w:sz w:val="22"/>
          <w:szCs w:val="22"/>
          <w:u w:val="single"/>
          <w:lang w:val="x-none"/>
        </w:rPr>
        <w:t>De kleutergroepen</w:t>
      </w:r>
    </w:p>
    <w:p w:rsidR="00A42E0B" w:rsidRPr="00A42E0B" w:rsidRDefault="00A42E0B" w:rsidP="00A42E0B">
      <w:pPr>
        <w:tabs>
          <w:tab w:val="left" w:pos="-1440"/>
          <w:tab w:val="left" w:pos="-720"/>
          <w:tab w:val="left" w:pos="6804"/>
        </w:tabs>
        <w:jc w:val="both"/>
        <w:rPr>
          <w:rFonts w:ascii="Arial Narrow" w:hAnsi="Arial Narrow" w:cs="Arial"/>
          <w:sz w:val="22"/>
          <w:szCs w:val="22"/>
        </w:rPr>
      </w:pPr>
      <w:r w:rsidRPr="00A42E0B">
        <w:rPr>
          <w:rFonts w:ascii="Arial Narrow" w:hAnsi="Arial Narrow" w:cs="Arial"/>
          <w:sz w:val="22"/>
          <w:szCs w:val="22"/>
        </w:rPr>
        <w:t xml:space="preserve">De kleutergroepen hebben hun gymnastieklessen in het </w:t>
      </w:r>
      <w:r w:rsidRPr="00A42E0B">
        <w:rPr>
          <w:rFonts w:ascii="Arial Narrow" w:hAnsi="Arial Narrow" w:cs="Arial"/>
          <w:b/>
          <w:sz w:val="22"/>
          <w:szCs w:val="22"/>
        </w:rPr>
        <w:t>speellokaal</w:t>
      </w:r>
      <w:r w:rsidRPr="00A42E0B">
        <w:rPr>
          <w:rFonts w:ascii="Arial Narrow" w:hAnsi="Arial Narrow" w:cs="Arial"/>
          <w:sz w:val="22"/>
          <w:szCs w:val="22"/>
        </w:rPr>
        <w:t xml:space="preserve"> in het hoofdgebouw.</w:t>
      </w:r>
    </w:p>
    <w:p w:rsidR="00A42E0B" w:rsidRPr="00A42E0B" w:rsidRDefault="00A42E0B" w:rsidP="00A42E0B">
      <w:pPr>
        <w:tabs>
          <w:tab w:val="left" w:pos="-1440"/>
          <w:tab w:val="left" w:pos="-720"/>
          <w:tab w:val="left" w:pos="6804"/>
        </w:tabs>
        <w:jc w:val="both"/>
        <w:rPr>
          <w:rFonts w:ascii="Arial Narrow" w:hAnsi="Arial Narrow" w:cs="Arial"/>
          <w:sz w:val="22"/>
          <w:szCs w:val="22"/>
        </w:rPr>
      </w:pPr>
      <w:r w:rsidRPr="00A42E0B">
        <w:rPr>
          <w:rFonts w:ascii="Arial Narrow" w:hAnsi="Arial Narrow" w:cs="Arial"/>
          <w:sz w:val="22"/>
          <w:szCs w:val="22"/>
        </w:rPr>
        <w:t>Wilt u de gymschoenen in de tas op school laten hangen? Voor vakanties gaat de tas met gymkleding weer mee naar huis zodat u het kunt wassen en passen….misschien passen de schoenen inmiddels niet meer! Wij zouden het zeer op prijs stellen als u uw kleuter wilt laten gymmen op schoenen met elastiek in plaats van met veters.(graag voorzien van naam en adres s.v.p.) Gymkleding is niet verplicht, maar een broek en T-shirt zijn wenselijk.</w:t>
      </w:r>
    </w:p>
    <w:p w:rsidR="00A42E0B" w:rsidRPr="00A42E0B" w:rsidRDefault="00A42E0B" w:rsidP="00A42E0B">
      <w:pPr>
        <w:tabs>
          <w:tab w:val="left" w:pos="-1440"/>
          <w:tab w:val="left" w:pos="-720"/>
          <w:tab w:val="left" w:pos="6804"/>
        </w:tabs>
        <w:jc w:val="both"/>
        <w:rPr>
          <w:rFonts w:ascii="Arial Narrow" w:hAnsi="Arial Narrow" w:cs="Arial"/>
          <w:sz w:val="22"/>
          <w:szCs w:val="22"/>
        </w:rPr>
      </w:pPr>
    </w:p>
    <w:p w:rsidR="00A42E0B" w:rsidRDefault="00A42E0B" w:rsidP="00A42E0B">
      <w:pPr>
        <w:rPr>
          <w:rFonts w:ascii="Arial Narrow" w:hAnsi="Arial Narrow" w:cs="Arial"/>
          <w:b/>
          <w:sz w:val="22"/>
          <w:szCs w:val="22"/>
        </w:rPr>
      </w:pPr>
    </w:p>
    <w:p w:rsidR="00A42E0B" w:rsidRDefault="00A42E0B" w:rsidP="00A42E0B">
      <w:pPr>
        <w:rPr>
          <w:rFonts w:ascii="Arial Narrow" w:hAnsi="Arial Narrow" w:cs="Arial"/>
          <w:b/>
          <w:sz w:val="22"/>
          <w:szCs w:val="22"/>
        </w:rPr>
      </w:pPr>
    </w:p>
    <w:p w:rsidR="00A42E0B" w:rsidRDefault="00A42E0B" w:rsidP="00A42E0B">
      <w:pPr>
        <w:rPr>
          <w:rFonts w:ascii="Arial Narrow" w:hAnsi="Arial Narrow" w:cs="Arial"/>
          <w:b/>
          <w:sz w:val="22"/>
          <w:szCs w:val="22"/>
        </w:rPr>
      </w:pPr>
    </w:p>
    <w:p w:rsidR="00A42E0B" w:rsidRPr="00C3059F" w:rsidRDefault="00A42E0B" w:rsidP="00A42E0B">
      <w:pPr>
        <w:rPr>
          <w:rFonts w:ascii="Arial Narrow" w:hAnsi="Arial Narrow" w:cs="Arial"/>
          <w:b/>
          <w:sz w:val="22"/>
          <w:szCs w:val="22"/>
        </w:rPr>
      </w:pPr>
      <w:r w:rsidRPr="00C3059F">
        <w:rPr>
          <w:rFonts w:ascii="Arial Narrow" w:hAnsi="Arial Narrow" w:cs="Arial"/>
          <w:b/>
          <w:sz w:val="22"/>
          <w:szCs w:val="22"/>
        </w:rPr>
        <w:t xml:space="preserve">Ook na schooltijd worden er diverse leuke sportactiviteiten georganiseerd.  Zeer de moeite waard!!!! </w:t>
      </w:r>
    </w:p>
    <w:p w:rsidR="00A42E0B" w:rsidRPr="00C3059F" w:rsidRDefault="00A42E0B" w:rsidP="00A42E0B">
      <w:pPr>
        <w:rPr>
          <w:rFonts w:ascii="Arial Narrow" w:hAnsi="Arial Narrow" w:cs="Arial"/>
          <w:b/>
          <w:sz w:val="22"/>
          <w:szCs w:val="22"/>
        </w:rPr>
      </w:pPr>
      <w:r w:rsidRPr="00C3059F">
        <w:rPr>
          <w:rFonts w:ascii="Arial Narrow" w:hAnsi="Arial Narrow" w:cs="Arial"/>
          <w:b/>
          <w:sz w:val="22"/>
          <w:szCs w:val="22"/>
        </w:rPr>
        <w:t>Bij de Speelleerkamer kunt u uw kind hiervoor aanmelden. (op het Activiteitenplein)</w:t>
      </w:r>
    </w:p>
    <w:p w:rsidR="00A42E0B" w:rsidRPr="00C3059F" w:rsidRDefault="00A42E0B" w:rsidP="00A42E0B">
      <w:pPr>
        <w:spacing w:line="240" w:lineRule="atLeast"/>
        <w:rPr>
          <w:rFonts w:ascii="Arial Narrow" w:hAnsi="Arial Narrow" w:cs="Arial"/>
          <w:b/>
          <w:sz w:val="22"/>
          <w:szCs w:val="22"/>
        </w:rPr>
      </w:pPr>
      <w:r w:rsidRPr="00C3059F">
        <w:rPr>
          <w:rFonts w:ascii="Arial Narrow" w:hAnsi="Arial Narrow" w:cs="Arial"/>
          <w:b/>
          <w:sz w:val="22"/>
          <w:szCs w:val="22"/>
        </w:rPr>
        <w:t xml:space="preserve">Mocht u verder nog vragen hebben over het bewegingsonderwijs neem dan contact op met de </w:t>
      </w:r>
      <w:r w:rsidR="00897BF5" w:rsidRPr="00C3059F">
        <w:rPr>
          <w:rFonts w:ascii="Arial Narrow" w:hAnsi="Arial Narrow" w:cs="Arial"/>
          <w:b/>
          <w:noProof/>
          <w:szCs w:val="24"/>
        </w:rPr>
        <w:drawing>
          <wp:anchor distT="0" distB="0" distL="0" distR="0" simplePos="0" relativeHeight="251658240" behindDoc="0" locked="0" layoutInCell="1" allowOverlap="0">
            <wp:simplePos x="0" y="0"/>
            <wp:positionH relativeFrom="column">
              <wp:posOffset>3200400</wp:posOffset>
            </wp:positionH>
            <wp:positionV relativeFrom="line">
              <wp:posOffset>24765</wp:posOffset>
            </wp:positionV>
            <wp:extent cx="2843530" cy="1517015"/>
            <wp:effectExtent l="0" t="0" r="0" b="0"/>
            <wp:wrapSquare wrapText="bothSides"/>
            <wp:docPr id="74" name="Afbeelding 6" descr="voetb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voetba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3530"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59F">
        <w:rPr>
          <w:rFonts w:ascii="Arial Narrow" w:hAnsi="Arial Narrow" w:cs="Arial"/>
          <w:b/>
          <w:sz w:val="22"/>
          <w:szCs w:val="22"/>
        </w:rPr>
        <w:t>vakleerkracht bewegingsonderwijs; Thijs de Groen (024-3443613)</w:t>
      </w:r>
    </w:p>
    <w:p w:rsidR="00A42E0B" w:rsidRPr="00C3059F" w:rsidRDefault="00A42E0B" w:rsidP="00A42E0B">
      <w:pPr>
        <w:rPr>
          <w:rFonts w:ascii="Arial Narrow" w:hAnsi="Arial Narrow"/>
          <w:b/>
          <w:sz w:val="22"/>
          <w:szCs w:val="22"/>
        </w:rPr>
      </w:pPr>
      <w:r w:rsidRPr="00C3059F">
        <w:rPr>
          <w:rFonts w:ascii="Arial Narrow" w:hAnsi="Arial Narrow"/>
          <w:b/>
          <w:sz w:val="22"/>
          <w:szCs w:val="22"/>
        </w:rPr>
        <w:t xml:space="preserve">   </w:t>
      </w:r>
    </w:p>
    <w:p w:rsidR="00A42E0B" w:rsidRPr="00A42E0B" w:rsidRDefault="00A42E0B" w:rsidP="00A42E0B">
      <w:pPr>
        <w:rPr>
          <w:rFonts w:ascii="Arial Narrow" w:hAnsi="Arial Narrow"/>
          <w:b/>
          <w:sz w:val="22"/>
          <w:szCs w:val="22"/>
        </w:rPr>
      </w:pPr>
    </w:p>
    <w:p w:rsidR="00A42E0B" w:rsidRPr="00A42E0B" w:rsidRDefault="00A42E0B" w:rsidP="00A42E0B">
      <w:pPr>
        <w:rPr>
          <w:rFonts w:ascii="Arial Narrow" w:hAnsi="Arial Narrow"/>
          <w:b/>
          <w:sz w:val="20"/>
        </w:rPr>
      </w:pPr>
    </w:p>
    <w:p w:rsidR="00A42E0B" w:rsidRPr="00A42E0B" w:rsidRDefault="00A42E0B" w:rsidP="00A42E0B">
      <w:pPr>
        <w:rPr>
          <w:rFonts w:ascii="Arial Narrow" w:hAnsi="Arial Narrow"/>
          <w:b/>
          <w:sz w:val="20"/>
        </w:rPr>
      </w:pPr>
    </w:p>
    <w:p w:rsidR="00A42E0B" w:rsidRPr="00A42E0B" w:rsidRDefault="00A42E0B" w:rsidP="00A42E0B">
      <w:pPr>
        <w:rPr>
          <w:rFonts w:ascii="Arial Narrow" w:hAnsi="Arial Narrow"/>
          <w:b/>
          <w:sz w:val="20"/>
        </w:rPr>
      </w:pPr>
    </w:p>
    <w:p w:rsidR="00A42E0B" w:rsidRDefault="00A42E0B" w:rsidP="00A42E0B">
      <w:pPr>
        <w:rPr>
          <w:rFonts w:ascii="Arial Narrow" w:hAnsi="Arial Narrow"/>
          <w:b/>
          <w:sz w:val="28"/>
          <w:szCs w:val="28"/>
        </w:rPr>
      </w:pPr>
    </w:p>
    <w:p w:rsidR="00C13F3A" w:rsidRDefault="00C13F3A" w:rsidP="00A42E0B">
      <w:pPr>
        <w:rPr>
          <w:rFonts w:ascii="Arial Narrow" w:hAnsi="Arial Narrow"/>
          <w:b/>
          <w:sz w:val="28"/>
          <w:szCs w:val="28"/>
        </w:rPr>
      </w:pPr>
    </w:p>
    <w:p w:rsidR="00C13F3A" w:rsidRPr="00A42E0B" w:rsidRDefault="00C13F3A" w:rsidP="00A42E0B">
      <w:pPr>
        <w:rPr>
          <w:rFonts w:ascii="Arial Narrow" w:hAnsi="Arial Narrow"/>
          <w:b/>
          <w:sz w:val="28"/>
          <w:szCs w:val="28"/>
        </w:rPr>
      </w:pPr>
    </w:p>
    <w:p w:rsidR="00A42E0B" w:rsidRDefault="00A42E0B" w:rsidP="00A42E0B">
      <w:pPr>
        <w:rPr>
          <w:rFonts w:ascii="Arial Narrow" w:hAnsi="Arial Narrow" w:cs="Arial"/>
          <w:b/>
          <w:sz w:val="22"/>
          <w:szCs w:val="22"/>
          <w:u w:val="single"/>
        </w:rPr>
      </w:pPr>
    </w:p>
    <w:p w:rsidR="00F82751" w:rsidRDefault="00F82751" w:rsidP="00A42E0B">
      <w:pPr>
        <w:rPr>
          <w:rFonts w:ascii="Arial Narrow" w:hAnsi="Arial Narrow" w:cs="Arial"/>
          <w:b/>
          <w:sz w:val="22"/>
          <w:szCs w:val="22"/>
          <w:u w:val="single"/>
        </w:rPr>
      </w:pPr>
    </w:p>
    <w:p w:rsidR="00F82751" w:rsidRDefault="00F82751" w:rsidP="00A42E0B">
      <w:pPr>
        <w:rPr>
          <w:rFonts w:ascii="Arial Narrow" w:hAnsi="Arial Narrow" w:cs="Arial"/>
          <w:b/>
          <w:sz w:val="22"/>
          <w:szCs w:val="22"/>
          <w:u w:val="single"/>
        </w:rPr>
      </w:pPr>
    </w:p>
    <w:p w:rsidR="00F82751" w:rsidRPr="00A42E0B" w:rsidRDefault="00F82751" w:rsidP="00A42E0B">
      <w:pPr>
        <w:rPr>
          <w:rFonts w:ascii="Arial Narrow" w:hAnsi="Arial Narrow" w:cs="Arial"/>
          <w:b/>
          <w:sz w:val="22"/>
          <w:szCs w:val="22"/>
          <w:u w:val="single"/>
        </w:rPr>
      </w:pPr>
    </w:p>
    <w:tbl>
      <w:tblPr>
        <w:tblpPr w:leftFromText="141" w:rightFromText="141" w:horzAnchor="margin" w:tblpY="1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C13F3A" w:rsidRPr="00C13F3A" w:rsidTr="00C13F3A">
        <w:tc>
          <w:tcPr>
            <w:tcW w:w="2303" w:type="dxa"/>
          </w:tcPr>
          <w:p w:rsidR="00C13F3A" w:rsidRPr="00C13F3A" w:rsidRDefault="00C83951" w:rsidP="00C13F3A">
            <w:pPr>
              <w:rPr>
                <w:rFonts w:ascii="Arial Narrow" w:hAnsi="Arial Narrow"/>
                <w:b/>
                <w:sz w:val="22"/>
                <w:szCs w:val="22"/>
              </w:rPr>
            </w:pPr>
            <w:r>
              <w:rPr>
                <w:rFonts w:ascii="Arial Narrow" w:hAnsi="Arial Narrow"/>
                <w:b/>
                <w:sz w:val="22"/>
                <w:szCs w:val="22"/>
              </w:rPr>
              <w:lastRenderedPageBreak/>
              <w:t>Maandag</w:t>
            </w:r>
          </w:p>
          <w:p w:rsidR="00C13F3A" w:rsidRPr="00C13F3A" w:rsidRDefault="00C13F3A" w:rsidP="00C13F3A">
            <w:pPr>
              <w:rPr>
                <w:rFonts w:ascii="Arial Narrow" w:hAnsi="Arial Narrow"/>
                <w:b/>
                <w:sz w:val="22"/>
                <w:szCs w:val="22"/>
              </w:rPr>
            </w:pPr>
          </w:p>
        </w:tc>
        <w:tc>
          <w:tcPr>
            <w:tcW w:w="2303" w:type="dxa"/>
          </w:tcPr>
          <w:p w:rsidR="00C13F3A" w:rsidRPr="00C13F3A" w:rsidRDefault="00F82751" w:rsidP="00C13F3A">
            <w:pPr>
              <w:rPr>
                <w:rFonts w:ascii="Arial Narrow" w:hAnsi="Arial Narrow"/>
                <w:b/>
                <w:sz w:val="22"/>
                <w:szCs w:val="22"/>
              </w:rPr>
            </w:pPr>
            <w:r>
              <w:rPr>
                <w:rFonts w:ascii="Arial Narrow" w:hAnsi="Arial Narrow"/>
                <w:b/>
                <w:sz w:val="22"/>
                <w:szCs w:val="22"/>
              </w:rPr>
              <w:t>Woensdag</w:t>
            </w:r>
          </w:p>
        </w:tc>
        <w:tc>
          <w:tcPr>
            <w:tcW w:w="2303" w:type="dxa"/>
          </w:tcPr>
          <w:p w:rsidR="00C13F3A" w:rsidRPr="00C13F3A" w:rsidRDefault="00C13F3A" w:rsidP="00C13F3A">
            <w:pPr>
              <w:rPr>
                <w:rFonts w:ascii="Arial Narrow" w:hAnsi="Arial Narrow"/>
                <w:b/>
                <w:sz w:val="22"/>
                <w:szCs w:val="22"/>
              </w:rPr>
            </w:pPr>
            <w:r w:rsidRPr="00C13F3A">
              <w:rPr>
                <w:rFonts w:ascii="Arial Narrow" w:hAnsi="Arial Narrow"/>
                <w:b/>
                <w:sz w:val="22"/>
                <w:szCs w:val="22"/>
              </w:rPr>
              <w:t>Donderdag</w:t>
            </w:r>
          </w:p>
        </w:tc>
      </w:tr>
      <w:tr w:rsidR="00C13F3A" w:rsidRPr="00C13F3A" w:rsidTr="00C13F3A">
        <w:tc>
          <w:tcPr>
            <w:tcW w:w="2303" w:type="dxa"/>
          </w:tcPr>
          <w:p w:rsidR="00C13F3A" w:rsidRPr="00C83951" w:rsidRDefault="00F82751" w:rsidP="00C13F3A">
            <w:pPr>
              <w:rPr>
                <w:rFonts w:ascii="Arial Narrow" w:hAnsi="Arial Narrow"/>
                <w:b/>
                <w:sz w:val="22"/>
                <w:szCs w:val="22"/>
              </w:rPr>
            </w:pPr>
            <w:r w:rsidRPr="00C83951">
              <w:rPr>
                <w:rFonts w:ascii="Arial Narrow" w:hAnsi="Arial Narrow" w:cs="Calibri"/>
              </w:rPr>
              <w:t>9.00 – 9.45 gr.</w:t>
            </w:r>
            <w:r w:rsidR="00C83951" w:rsidRPr="00C83951">
              <w:rPr>
                <w:rFonts w:ascii="Arial Narrow" w:hAnsi="Arial Narrow" w:cs="Calibri"/>
              </w:rPr>
              <w:t>6</w:t>
            </w:r>
          </w:p>
        </w:tc>
        <w:tc>
          <w:tcPr>
            <w:tcW w:w="2303" w:type="dxa"/>
          </w:tcPr>
          <w:p w:rsidR="00C13F3A" w:rsidRPr="00C83951" w:rsidRDefault="00C83951" w:rsidP="00C13F3A">
            <w:pPr>
              <w:rPr>
                <w:rFonts w:ascii="Arial Narrow" w:hAnsi="Arial Narrow"/>
                <w:b/>
                <w:sz w:val="22"/>
                <w:szCs w:val="22"/>
              </w:rPr>
            </w:pPr>
            <w:r>
              <w:rPr>
                <w:rFonts w:ascii="Arial Narrow" w:hAnsi="Arial Narrow" w:cs="Calibri"/>
              </w:rPr>
              <w:t xml:space="preserve"> </w:t>
            </w:r>
            <w:r w:rsidR="00F82751" w:rsidRPr="00C83951">
              <w:rPr>
                <w:rFonts w:ascii="Arial Narrow" w:hAnsi="Arial Narrow" w:cs="Calibri"/>
              </w:rPr>
              <w:t>9.00 – 9.45 gr. 5-6</w:t>
            </w:r>
          </w:p>
        </w:tc>
        <w:tc>
          <w:tcPr>
            <w:tcW w:w="2303" w:type="dxa"/>
          </w:tcPr>
          <w:p w:rsidR="00C13F3A" w:rsidRPr="00C83951" w:rsidRDefault="00F82751" w:rsidP="00C13F3A">
            <w:pPr>
              <w:rPr>
                <w:rFonts w:ascii="Arial Narrow" w:hAnsi="Arial Narrow"/>
                <w:sz w:val="22"/>
                <w:szCs w:val="22"/>
              </w:rPr>
            </w:pPr>
            <w:r>
              <w:rPr>
                <w:rFonts w:ascii="Calibri" w:hAnsi="Calibri" w:cs="Calibri"/>
              </w:rPr>
              <w:t xml:space="preserve">  </w:t>
            </w:r>
            <w:r w:rsidRPr="00C83951">
              <w:rPr>
                <w:rFonts w:ascii="Arial Narrow" w:hAnsi="Arial Narrow" w:cs="Calibri"/>
              </w:rPr>
              <w:t>9.00 – 9.45 gr. 3</w:t>
            </w:r>
          </w:p>
        </w:tc>
      </w:tr>
      <w:tr w:rsidR="00C13F3A" w:rsidRPr="00C13F3A" w:rsidTr="00C13F3A">
        <w:tc>
          <w:tcPr>
            <w:tcW w:w="2303" w:type="dxa"/>
          </w:tcPr>
          <w:p w:rsidR="00C13F3A" w:rsidRPr="00C13F3A" w:rsidRDefault="00F82751" w:rsidP="00C13F3A">
            <w:pPr>
              <w:rPr>
                <w:rFonts w:ascii="Arial Narrow" w:hAnsi="Arial Narrow"/>
                <w:sz w:val="22"/>
                <w:szCs w:val="22"/>
              </w:rPr>
            </w:pPr>
            <w:r w:rsidRPr="00F82751">
              <w:rPr>
                <w:rFonts w:ascii="Arial Narrow" w:hAnsi="Arial Narrow" w:cs="Arial"/>
                <w:sz w:val="22"/>
                <w:szCs w:val="22"/>
              </w:rPr>
              <w:t>9.45 - 10.30 gr. 5</w:t>
            </w:r>
          </w:p>
        </w:tc>
        <w:tc>
          <w:tcPr>
            <w:tcW w:w="2303" w:type="dxa"/>
          </w:tcPr>
          <w:p w:rsidR="00C13F3A" w:rsidRPr="00C13F3A" w:rsidRDefault="00C83951" w:rsidP="00C13F3A">
            <w:pPr>
              <w:rPr>
                <w:rFonts w:ascii="Arial Narrow" w:hAnsi="Arial Narrow"/>
                <w:sz w:val="22"/>
                <w:szCs w:val="22"/>
              </w:rPr>
            </w:pPr>
            <w:r>
              <w:rPr>
                <w:rFonts w:ascii="Arial Narrow" w:hAnsi="Arial Narrow" w:cs="Arial"/>
                <w:sz w:val="22"/>
                <w:szCs w:val="22"/>
              </w:rPr>
              <w:t xml:space="preserve"> </w:t>
            </w:r>
            <w:r w:rsidR="00F82751" w:rsidRPr="00F82751">
              <w:rPr>
                <w:rFonts w:ascii="Arial Narrow" w:hAnsi="Arial Narrow" w:cs="Arial"/>
                <w:sz w:val="22"/>
                <w:szCs w:val="22"/>
              </w:rPr>
              <w:t xml:space="preserve">9.45 – 10.30 gr. </w:t>
            </w:r>
            <w:r>
              <w:rPr>
                <w:rFonts w:ascii="Arial Narrow" w:hAnsi="Arial Narrow" w:cs="Arial"/>
                <w:sz w:val="22"/>
                <w:szCs w:val="22"/>
              </w:rPr>
              <w:t>6</w:t>
            </w:r>
          </w:p>
        </w:tc>
        <w:tc>
          <w:tcPr>
            <w:tcW w:w="2303" w:type="dxa"/>
          </w:tcPr>
          <w:p w:rsidR="00C13F3A" w:rsidRPr="00C13F3A" w:rsidRDefault="00C83951" w:rsidP="00C13F3A">
            <w:pPr>
              <w:rPr>
                <w:rFonts w:ascii="Arial Narrow" w:hAnsi="Arial Narrow"/>
                <w:sz w:val="22"/>
                <w:szCs w:val="22"/>
              </w:rPr>
            </w:pPr>
            <w:r>
              <w:rPr>
                <w:rFonts w:ascii="Arial Narrow" w:hAnsi="Arial Narrow" w:cs="Arial"/>
                <w:sz w:val="22"/>
                <w:szCs w:val="22"/>
              </w:rPr>
              <w:t xml:space="preserve">  </w:t>
            </w:r>
            <w:r w:rsidR="00F82751" w:rsidRPr="00F82751">
              <w:rPr>
                <w:rFonts w:ascii="Arial Narrow" w:hAnsi="Arial Narrow" w:cs="Arial"/>
                <w:sz w:val="22"/>
                <w:szCs w:val="22"/>
              </w:rPr>
              <w:t>9.45 – 10.30 gr. 4</w:t>
            </w:r>
          </w:p>
        </w:tc>
      </w:tr>
      <w:tr w:rsidR="00C13F3A" w:rsidRPr="00C13F3A" w:rsidTr="00C13F3A">
        <w:tc>
          <w:tcPr>
            <w:tcW w:w="2303" w:type="dxa"/>
          </w:tcPr>
          <w:p w:rsidR="00C13F3A" w:rsidRPr="00C13F3A" w:rsidRDefault="00F82751" w:rsidP="00C13F3A">
            <w:pPr>
              <w:rPr>
                <w:rFonts w:ascii="Arial Narrow" w:hAnsi="Arial Narrow"/>
                <w:sz w:val="22"/>
                <w:szCs w:val="22"/>
              </w:rPr>
            </w:pPr>
            <w:r w:rsidRPr="00F82751">
              <w:rPr>
                <w:rFonts w:ascii="Arial Narrow" w:hAnsi="Arial Narrow" w:cs="Arial"/>
                <w:sz w:val="22"/>
                <w:szCs w:val="22"/>
              </w:rPr>
              <w:t>10.30 – 11.15 gr.</w:t>
            </w:r>
            <w:r w:rsidR="00C83951">
              <w:rPr>
                <w:rFonts w:ascii="Arial Narrow" w:hAnsi="Arial Narrow" w:cs="Arial"/>
                <w:sz w:val="22"/>
                <w:szCs w:val="22"/>
              </w:rPr>
              <w:t>7</w:t>
            </w:r>
          </w:p>
        </w:tc>
        <w:tc>
          <w:tcPr>
            <w:tcW w:w="2303" w:type="dxa"/>
          </w:tcPr>
          <w:p w:rsidR="00C13F3A" w:rsidRPr="00C13F3A" w:rsidRDefault="00F82751" w:rsidP="00C13F3A">
            <w:pPr>
              <w:rPr>
                <w:rFonts w:ascii="Arial Narrow" w:hAnsi="Arial Narrow"/>
                <w:sz w:val="22"/>
                <w:szCs w:val="22"/>
              </w:rPr>
            </w:pPr>
            <w:r w:rsidRPr="00F82751">
              <w:rPr>
                <w:rFonts w:ascii="Arial Narrow" w:hAnsi="Arial Narrow" w:cs="Arial"/>
                <w:sz w:val="22"/>
                <w:szCs w:val="22"/>
              </w:rPr>
              <w:t>10.30 – 11.15 gr. 8</w:t>
            </w:r>
          </w:p>
        </w:tc>
        <w:tc>
          <w:tcPr>
            <w:tcW w:w="2303" w:type="dxa"/>
          </w:tcPr>
          <w:p w:rsidR="00C13F3A" w:rsidRPr="00C13F3A" w:rsidRDefault="00F82751" w:rsidP="00C13F3A">
            <w:pPr>
              <w:rPr>
                <w:rFonts w:ascii="Arial Narrow" w:hAnsi="Arial Narrow"/>
                <w:sz w:val="22"/>
                <w:szCs w:val="22"/>
              </w:rPr>
            </w:pPr>
            <w:r w:rsidRPr="00F82751">
              <w:rPr>
                <w:rFonts w:ascii="Arial Narrow" w:hAnsi="Arial Narrow" w:cs="Arial"/>
                <w:sz w:val="22"/>
                <w:szCs w:val="22"/>
              </w:rPr>
              <w:t>10.30 – 11.15 gr. 3-4</w:t>
            </w:r>
          </w:p>
        </w:tc>
      </w:tr>
      <w:tr w:rsidR="00C13F3A" w:rsidRPr="00C13F3A" w:rsidTr="00C13F3A">
        <w:tc>
          <w:tcPr>
            <w:tcW w:w="2303" w:type="dxa"/>
          </w:tcPr>
          <w:p w:rsidR="00C13F3A" w:rsidRPr="00C13F3A" w:rsidRDefault="00F82751" w:rsidP="00C13F3A">
            <w:pPr>
              <w:rPr>
                <w:rFonts w:ascii="Arial Narrow" w:hAnsi="Arial Narrow"/>
                <w:sz w:val="22"/>
                <w:szCs w:val="22"/>
              </w:rPr>
            </w:pPr>
            <w:r w:rsidRPr="00F82751">
              <w:rPr>
                <w:rFonts w:ascii="Arial Narrow" w:hAnsi="Arial Narrow" w:cs="Arial"/>
                <w:sz w:val="22"/>
                <w:szCs w:val="22"/>
              </w:rPr>
              <w:t>11.15 – 12.00 gr. 7-8</w:t>
            </w:r>
          </w:p>
        </w:tc>
        <w:tc>
          <w:tcPr>
            <w:tcW w:w="2303" w:type="dxa"/>
          </w:tcPr>
          <w:p w:rsidR="00C13F3A" w:rsidRPr="00C13F3A" w:rsidRDefault="00F82751" w:rsidP="00C13F3A">
            <w:pPr>
              <w:rPr>
                <w:rFonts w:ascii="Arial Narrow" w:hAnsi="Arial Narrow"/>
                <w:sz w:val="22"/>
                <w:szCs w:val="22"/>
              </w:rPr>
            </w:pPr>
            <w:r w:rsidRPr="00F82751">
              <w:rPr>
                <w:rFonts w:ascii="Arial Narrow" w:hAnsi="Arial Narrow" w:cs="Arial"/>
                <w:sz w:val="22"/>
                <w:szCs w:val="22"/>
              </w:rPr>
              <w:t xml:space="preserve">11.15 – 12.00 gr. </w:t>
            </w:r>
            <w:r w:rsidR="00C83951">
              <w:rPr>
                <w:rFonts w:ascii="Arial Narrow" w:hAnsi="Arial Narrow" w:cs="Arial"/>
                <w:sz w:val="22"/>
                <w:szCs w:val="22"/>
              </w:rPr>
              <w:t>7/8</w:t>
            </w:r>
          </w:p>
        </w:tc>
        <w:tc>
          <w:tcPr>
            <w:tcW w:w="2303" w:type="dxa"/>
          </w:tcPr>
          <w:p w:rsidR="00C13F3A" w:rsidRPr="00C13F3A" w:rsidRDefault="00F82751" w:rsidP="00C13F3A">
            <w:pPr>
              <w:rPr>
                <w:rFonts w:ascii="Arial Narrow" w:hAnsi="Arial Narrow"/>
                <w:sz w:val="22"/>
                <w:szCs w:val="22"/>
              </w:rPr>
            </w:pPr>
            <w:r w:rsidRPr="00F82751">
              <w:rPr>
                <w:rFonts w:ascii="Arial Narrow" w:hAnsi="Arial Narrow" w:cs="Arial"/>
                <w:sz w:val="22"/>
                <w:szCs w:val="22"/>
              </w:rPr>
              <w:t>11.15 – 12.00 gr. 5</w:t>
            </w:r>
          </w:p>
        </w:tc>
      </w:tr>
      <w:tr w:rsidR="00C13F3A" w:rsidRPr="00C13F3A" w:rsidTr="00C13F3A">
        <w:tc>
          <w:tcPr>
            <w:tcW w:w="2303" w:type="dxa"/>
          </w:tcPr>
          <w:p w:rsidR="00C13F3A" w:rsidRPr="00C13F3A" w:rsidRDefault="00F82751" w:rsidP="00C13F3A">
            <w:pPr>
              <w:rPr>
                <w:rFonts w:ascii="Arial Narrow" w:hAnsi="Arial Narrow"/>
                <w:sz w:val="22"/>
                <w:szCs w:val="22"/>
              </w:rPr>
            </w:pPr>
            <w:r w:rsidRPr="00F82751">
              <w:rPr>
                <w:rFonts w:ascii="Arial Narrow" w:hAnsi="Arial Narrow" w:cs="Arial"/>
                <w:sz w:val="22"/>
                <w:szCs w:val="22"/>
              </w:rPr>
              <w:t>13.00 – 13.45 gr. 4</w:t>
            </w:r>
          </w:p>
        </w:tc>
        <w:tc>
          <w:tcPr>
            <w:tcW w:w="2303" w:type="dxa"/>
          </w:tcPr>
          <w:p w:rsidR="00C13F3A" w:rsidRPr="00C13F3A" w:rsidRDefault="00C13F3A" w:rsidP="00C13F3A">
            <w:pPr>
              <w:rPr>
                <w:rFonts w:ascii="Arial Narrow" w:hAnsi="Arial Narrow"/>
                <w:sz w:val="22"/>
                <w:szCs w:val="22"/>
              </w:rPr>
            </w:pPr>
          </w:p>
        </w:tc>
        <w:tc>
          <w:tcPr>
            <w:tcW w:w="2303" w:type="dxa"/>
          </w:tcPr>
          <w:p w:rsidR="00C13F3A" w:rsidRPr="00C13F3A" w:rsidRDefault="00F82751" w:rsidP="00C13F3A">
            <w:pPr>
              <w:rPr>
                <w:rFonts w:ascii="Arial Narrow" w:hAnsi="Arial Narrow"/>
                <w:sz w:val="22"/>
                <w:szCs w:val="22"/>
              </w:rPr>
            </w:pPr>
            <w:r w:rsidRPr="00F82751">
              <w:rPr>
                <w:rFonts w:ascii="Arial Narrow" w:hAnsi="Arial Narrow" w:cs="Arial"/>
                <w:sz w:val="22"/>
                <w:szCs w:val="22"/>
              </w:rPr>
              <w:t>13.00 – 13.45 gr. 8</w:t>
            </w:r>
          </w:p>
        </w:tc>
      </w:tr>
      <w:tr w:rsidR="00C13F3A" w:rsidRPr="00C13F3A" w:rsidTr="00C13F3A">
        <w:tc>
          <w:tcPr>
            <w:tcW w:w="2303" w:type="dxa"/>
          </w:tcPr>
          <w:p w:rsidR="00C13F3A" w:rsidRPr="00C13F3A" w:rsidRDefault="00F82751" w:rsidP="00C13F3A">
            <w:pPr>
              <w:rPr>
                <w:rFonts w:ascii="Arial Narrow" w:hAnsi="Arial Narrow"/>
                <w:sz w:val="22"/>
                <w:szCs w:val="22"/>
              </w:rPr>
            </w:pPr>
            <w:r w:rsidRPr="00F82751">
              <w:rPr>
                <w:rFonts w:ascii="Arial Narrow" w:hAnsi="Arial Narrow" w:cs="Arial"/>
                <w:sz w:val="22"/>
                <w:szCs w:val="22"/>
              </w:rPr>
              <w:t>13.45 – 14.30 gr. 3</w:t>
            </w:r>
          </w:p>
        </w:tc>
        <w:tc>
          <w:tcPr>
            <w:tcW w:w="2303" w:type="dxa"/>
          </w:tcPr>
          <w:p w:rsidR="00C13F3A" w:rsidRPr="00C13F3A" w:rsidRDefault="00C13F3A" w:rsidP="00C13F3A">
            <w:pPr>
              <w:rPr>
                <w:rFonts w:ascii="Arial Narrow" w:hAnsi="Arial Narrow"/>
                <w:sz w:val="22"/>
                <w:szCs w:val="22"/>
              </w:rPr>
            </w:pPr>
          </w:p>
        </w:tc>
        <w:tc>
          <w:tcPr>
            <w:tcW w:w="2303" w:type="dxa"/>
          </w:tcPr>
          <w:p w:rsidR="00C13F3A" w:rsidRPr="00C13F3A" w:rsidRDefault="00F82751" w:rsidP="00C13F3A">
            <w:pPr>
              <w:rPr>
                <w:rFonts w:ascii="Arial Narrow" w:hAnsi="Arial Narrow"/>
                <w:sz w:val="22"/>
                <w:szCs w:val="22"/>
              </w:rPr>
            </w:pPr>
            <w:r w:rsidRPr="00F82751">
              <w:rPr>
                <w:rFonts w:ascii="Arial Narrow" w:hAnsi="Arial Narrow" w:cs="Arial"/>
                <w:sz w:val="22"/>
                <w:szCs w:val="22"/>
              </w:rPr>
              <w:t>13.45 – 14.30 gr. 5-6</w:t>
            </w:r>
          </w:p>
        </w:tc>
      </w:tr>
      <w:tr w:rsidR="00C13F3A" w:rsidRPr="00C13F3A" w:rsidTr="00C13F3A">
        <w:tc>
          <w:tcPr>
            <w:tcW w:w="2303" w:type="dxa"/>
          </w:tcPr>
          <w:p w:rsidR="00C13F3A" w:rsidRPr="00C13F3A" w:rsidRDefault="00F82751" w:rsidP="00C13F3A">
            <w:pPr>
              <w:rPr>
                <w:rFonts w:ascii="Arial Narrow" w:hAnsi="Arial Narrow"/>
                <w:sz w:val="22"/>
                <w:szCs w:val="22"/>
              </w:rPr>
            </w:pPr>
            <w:r w:rsidRPr="00F82751">
              <w:rPr>
                <w:rFonts w:ascii="Arial Narrow" w:hAnsi="Arial Narrow" w:cs="Arial"/>
                <w:sz w:val="22"/>
                <w:szCs w:val="22"/>
              </w:rPr>
              <w:t>14.30 – 15.15 gr. 3-4</w:t>
            </w:r>
          </w:p>
        </w:tc>
        <w:tc>
          <w:tcPr>
            <w:tcW w:w="2303" w:type="dxa"/>
          </w:tcPr>
          <w:p w:rsidR="00C13F3A" w:rsidRPr="00C13F3A" w:rsidRDefault="00C13F3A" w:rsidP="00C13F3A">
            <w:pPr>
              <w:rPr>
                <w:rFonts w:ascii="Arial Narrow" w:hAnsi="Arial Narrow"/>
                <w:sz w:val="22"/>
                <w:szCs w:val="22"/>
              </w:rPr>
            </w:pPr>
          </w:p>
        </w:tc>
        <w:tc>
          <w:tcPr>
            <w:tcW w:w="2303" w:type="dxa"/>
          </w:tcPr>
          <w:p w:rsidR="00C13F3A" w:rsidRPr="00C13F3A" w:rsidRDefault="00F82751" w:rsidP="00C13F3A">
            <w:pPr>
              <w:rPr>
                <w:rFonts w:ascii="Arial Narrow" w:hAnsi="Arial Narrow"/>
                <w:sz w:val="22"/>
                <w:szCs w:val="22"/>
              </w:rPr>
            </w:pPr>
            <w:r w:rsidRPr="00F82751">
              <w:rPr>
                <w:rFonts w:ascii="Arial Narrow" w:hAnsi="Arial Narrow" w:cs="Arial"/>
                <w:sz w:val="22"/>
                <w:szCs w:val="22"/>
              </w:rPr>
              <w:t>14.30 – 15.15 gr. 7</w:t>
            </w:r>
          </w:p>
        </w:tc>
      </w:tr>
      <w:tr w:rsidR="00C13F3A" w:rsidRPr="00C13F3A" w:rsidTr="00C13F3A">
        <w:tc>
          <w:tcPr>
            <w:tcW w:w="2303" w:type="dxa"/>
          </w:tcPr>
          <w:p w:rsidR="00C13F3A" w:rsidRPr="00C13F3A" w:rsidRDefault="00C13F3A" w:rsidP="00C13F3A">
            <w:pPr>
              <w:rPr>
                <w:rFonts w:ascii="Arial Narrow" w:hAnsi="Arial Narrow"/>
                <w:sz w:val="22"/>
                <w:szCs w:val="22"/>
              </w:rPr>
            </w:pPr>
          </w:p>
        </w:tc>
        <w:tc>
          <w:tcPr>
            <w:tcW w:w="2303" w:type="dxa"/>
          </w:tcPr>
          <w:p w:rsidR="00C13F3A" w:rsidRPr="00C13F3A" w:rsidRDefault="00C13F3A" w:rsidP="00C13F3A">
            <w:pPr>
              <w:rPr>
                <w:rFonts w:ascii="Arial Narrow" w:hAnsi="Arial Narrow"/>
                <w:sz w:val="22"/>
                <w:szCs w:val="22"/>
              </w:rPr>
            </w:pPr>
          </w:p>
        </w:tc>
        <w:tc>
          <w:tcPr>
            <w:tcW w:w="2303" w:type="dxa"/>
          </w:tcPr>
          <w:p w:rsidR="00C13F3A" w:rsidRPr="00C13F3A" w:rsidRDefault="00C13F3A" w:rsidP="00C13F3A">
            <w:pPr>
              <w:rPr>
                <w:rFonts w:ascii="Arial Narrow" w:hAnsi="Arial Narrow"/>
                <w:sz w:val="22"/>
                <w:szCs w:val="22"/>
              </w:rPr>
            </w:pPr>
          </w:p>
        </w:tc>
      </w:tr>
    </w:tbl>
    <w:p w:rsidR="00A42E0B" w:rsidRPr="00F82751" w:rsidRDefault="00A42E0B" w:rsidP="00A42E0B">
      <w:pPr>
        <w:rPr>
          <w:rFonts w:ascii="Arial Narrow" w:hAnsi="Arial Narrow" w:cs="Arial"/>
          <w:b/>
          <w:sz w:val="22"/>
          <w:szCs w:val="22"/>
          <w:u w:val="single"/>
        </w:rPr>
      </w:pPr>
    </w:p>
    <w:p w:rsidR="00A42E0B" w:rsidRPr="00A01073" w:rsidRDefault="00C13F3A" w:rsidP="00A42E0B">
      <w:pPr>
        <w:rPr>
          <w:rFonts w:ascii="Arial Narrow" w:hAnsi="Arial Narrow" w:cs="Arial"/>
          <w:b/>
          <w:sz w:val="22"/>
          <w:szCs w:val="22"/>
          <w:u w:val="single"/>
        </w:rPr>
      </w:pPr>
      <w:r w:rsidRPr="00A01073">
        <w:rPr>
          <w:rFonts w:ascii="Arial Narrow" w:hAnsi="Arial Narrow" w:cs="Arial"/>
          <w:b/>
          <w:sz w:val="22"/>
          <w:szCs w:val="22"/>
          <w:u w:val="single"/>
        </w:rPr>
        <w:t>Gymrooster</w:t>
      </w:r>
    </w:p>
    <w:p w:rsidR="00C13F3A" w:rsidRPr="00F82751" w:rsidRDefault="00C13F3A" w:rsidP="00A42E0B">
      <w:pPr>
        <w:rPr>
          <w:rFonts w:ascii="Arial Narrow" w:hAnsi="Arial Narrow" w:cs="Arial"/>
          <w:b/>
          <w:sz w:val="22"/>
          <w:szCs w:val="22"/>
          <w:u w:val="single"/>
        </w:rPr>
      </w:pPr>
    </w:p>
    <w:p w:rsidR="00A42E0B" w:rsidRPr="006A6C11" w:rsidRDefault="00A42E0B" w:rsidP="00A42E0B">
      <w:pPr>
        <w:rPr>
          <w:rFonts w:ascii="Arial Narrow" w:hAnsi="Arial Narrow" w:cs="Arial"/>
          <w:b/>
          <w:color w:val="FF0000"/>
          <w:sz w:val="22"/>
          <w:szCs w:val="22"/>
          <w:u w:val="single"/>
        </w:rPr>
      </w:pPr>
    </w:p>
    <w:p w:rsidR="00A42E0B" w:rsidRPr="006A6C11" w:rsidRDefault="00A42E0B" w:rsidP="00A42E0B">
      <w:pPr>
        <w:rPr>
          <w:rFonts w:ascii="Arial Narrow" w:hAnsi="Arial Narrow" w:cs="Arial"/>
          <w:b/>
          <w:color w:val="FF0000"/>
          <w:sz w:val="22"/>
          <w:szCs w:val="22"/>
          <w:u w:val="single"/>
        </w:rPr>
      </w:pPr>
    </w:p>
    <w:p w:rsidR="00A42E0B" w:rsidRPr="006A6C11" w:rsidRDefault="00A42E0B" w:rsidP="00A42E0B">
      <w:pPr>
        <w:rPr>
          <w:rFonts w:ascii="Arial Narrow" w:hAnsi="Arial Narrow" w:cs="Arial"/>
          <w:b/>
          <w:color w:val="FF0000"/>
          <w:sz w:val="22"/>
          <w:szCs w:val="22"/>
          <w:u w:val="single"/>
        </w:rPr>
      </w:pPr>
    </w:p>
    <w:p w:rsidR="00C13F3A" w:rsidRPr="006A6C11" w:rsidRDefault="00C13F3A" w:rsidP="00A42E0B">
      <w:pPr>
        <w:rPr>
          <w:rFonts w:ascii="Arial Narrow" w:hAnsi="Arial Narrow" w:cs="Arial"/>
          <w:b/>
          <w:color w:val="FF0000"/>
          <w:sz w:val="22"/>
          <w:szCs w:val="22"/>
          <w:u w:val="single"/>
        </w:rPr>
      </w:pPr>
    </w:p>
    <w:p w:rsidR="00C13F3A" w:rsidRPr="006A6C11" w:rsidRDefault="00C13F3A" w:rsidP="00A42E0B">
      <w:pPr>
        <w:rPr>
          <w:rFonts w:ascii="Arial Narrow" w:hAnsi="Arial Narrow" w:cs="Arial"/>
          <w:b/>
          <w:color w:val="FF0000"/>
          <w:sz w:val="22"/>
          <w:szCs w:val="22"/>
          <w:u w:val="single"/>
        </w:rPr>
      </w:pPr>
    </w:p>
    <w:p w:rsidR="00C13F3A" w:rsidRPr="006A6C11" w:rsidRDefault="00C13F3A" w:rsidP="00A42E0B">
      <w:pPr>
        <w:rPr>
          <w:rFonts w:ascii="Arial Narrow" w:hAnsi="Arial Narrow" w:cs="Arial"/>
          <w:b/>
          <w:color w:val="FF0000"/>
          <w:sz w:val="22"/>
          <w:szCs w:val="22"/>
          <w:u w:val="single"/>
        </w:rPr>
      </w:pPr>
    </w:p>
    <w:p w:rsidR="00C13F3A" w:rsidRPr="006A6C11" w:rsidRDefault="00C13F3A" w:rsidP="00A42E0B">
      <w:pPr>
        <w:rPr>
          <w:rFonts w:ascii="Arial Narrow" w:hAnsi="Arial Narrow" w:cs="Arial"/>
          <w:b/>
          <w:color w:val="FF0000"/>
          <w:sz w:val="22"/>
          <w:szCs w:val="22"/>
          <w:u w:val="single"/>
        </w:rPr>
      </w:pPr>
    </w:p>
    <w:p w:rsidR="00C13F3A" w:rsidRPr="006A6C11" w:rsidRDefault="00C13F3A" w:rsidP="00A42E0B">
      <w:pPr>
        <w:rPr>
          <w:rFonts w:ascii="Arial Narrow" w:hAnsi="Arial Narrow" w:cs="Arial"/>
          <w:b/>
          <w:color w:val="FF0000"/>
          <w:sz w:val="22"/>
          <w:szCs w:val="22"/>
          <w:u w:val="single"/>
        </w:rPr>
      </w:pPr>
    </w:p>
    <w:p w:rsidR="00C13F3A" w:rsidRPr="006A6C11" w:rsidRDefault="00C13F3A" w:rsidP="00A42E0B">
      <w:pPr>
        <w:rPr>
          <w:rFonts w:ascii="Arial Narrow" w:hAnsi="Arial Narrow" w:cs="Arial"/>
          <w:b/>
          <w:color w:val="FF0000"/>
          <w:sz w:val="22"/>
          <w:szCs w:val="22"/>
          <w:u w:val="single"/>
        </w:rPr>
      </w:pPr>
    </w:p>
    <w:p w:rsidR="00C13F3A" w:rsidRPr="006A6C11" w:rsidRDefault="00C13F3A" w:rsidP="00A42E0B">
      <w:pPr>
        <w:rPr>
          <w:rFonts w:ascii="Arial Narrow" w:hAnsi="Arial Narrow" w:cs="Arial"/>
          <w:b/>
          <w:color w:val="FF0000"/>
          <w:sz w:val="22"/>
          <w:szCs w:val="22"/>
          <w:u w:val="single"/>
        </w:rPr>
      </w:pPr>
    </w:p>
    <w:p w:rsidR="00C13F3A" w:rsidRPr="006A6C11" w:rsidRDefault="00C13F3A" w:rsidP="00A42E0B">
      <w:pPr>
        <w:rPr>
          <w:rFonts w:ascii="Arial Narrow" w:hAnsi="Arial Narrow" w:cs="Arial"/>
          <w:b/>
          <w:color w:val="FF0000"/>
          <w:sz w:val="22"/>
          <w:szCs w:val="22"/>
          <w:u w:val="single"/>
        </w:rPr>
      </w:pPr>
    </w:p>
    <w:p w:rsidR="00C13F3A" w:rsidRPr="006A6C11" w:rsidRDefault="00C13F3A" w:rsidP="00A42E0B">
      <w:pPr>
        <w:rPr>
          <w:rFonts w:ascii="Arial Narrow" w:hAnsi="Arial Narrow" w:cs="Arial"/>
          <w:b/>
          <w:color w:val="FF0000"/>
          <w:sz w:val="22"/>
          <w:szCs w:val="22"/>
          <w:u w:val="single"/>
        </w:rPr>
      </w:pPr>
    </w:p>
    <w:p w:rsidR="00C13F3A" w:rsidRPr="006A6C11" w:rsidRDefault="00C13F3A" w:rsidP="00A42E0B">
      <w:pPr>
        <w:rPr>
          <w:rFonts w:ascii="Arial Narrow" w:hAnsi="Arial Narrow" w:cs="Arial"/>
          <w:b/>
          <w:color w:val="FF0000"/>
          <w:sz w:val="22"/>
          <w:szCs w:val="22"/>
          <w:u w:val="single"/>
        </w:rPr>
      </w:pPr>
    </w:p>
    <w:p w:rsidR="00A42E0B" w:rsidRPr="00C3059F" w:rsidRDefault="00A42E0B" w:rsidP="00A42E0B">
      <w:pPr>
        <w:rPr>
          <w:rFonts w:ascii="Arial Narrow" w:hAnsi="Arial Narrow" w:cs="Arial"/>
          <w:b/>
          <w:sz w:val="22"/>
          <w:szCs w:val="22"/>
          <w:u w:val="single"/>
        </w:rPr>
      </w:pPr>
      <w:r w:rsidRPr="00C3059F">
        <w:rPr>
          <w:rFonts w:ascii="Arial Narrow" w:hAnsi="Arial Narrow" w:cs="Arial"/>
          <w:b/>
          <w:sz w:val="22"/>
          <w:szCs w:val="22"/>
          <w:u w:val="single"/>
        </w:rPr>
        <w:t>Wij zijn een Sportieve, Gezonde School.</w:t>
      </w:r>
    </w:p>
    <w:p w:rsidR="00A42E0B" w:rsidRPr="00C3059F" w:rsidRDefault="00A42E0B" w:rsidP="00A42E0B">
      <w:pPr>
        <w:rPr>
          <w:rFonts w:ascii="Arial Narrow" w:hAnsi="Arial Narrow" w:cs="Arial"/>
          <w:sz w:val="22"/>
          <w:szCs w:val="22"/>
        </w:rPr>
      </w:pPr>
      <w:r w:rsidRPr="00C3059F">
        <w:rPr>
          <w:rFonts w:ascii="Arial Narrow" w:hAnsi="Arial Narrow" w:cs="Arial"/>
          <w:sz w:val="22"/>
          <w:szCs w:val="22"/>
        </w:rPr>
        <w:t>Dit betekent dat wij veel aandacht willen geven aan sportief en gezond gedrag. We vragen van alle volwassenen in en om de school hierin een voorbeeldrol te vervullen.</w:t>
      </w:r>
    </w:p>
    <w:p w:rsidR="00A42E0B" w:rsidRPr="00C3059F" w:rsidRDefault="00A42E0B" w:rsidP="00A42E0B">
      <w:pPr>
        <w:rPr>
          <w:rFonts w:ascii="Arial Narrow" w:hAnsi="Arial Narrow" w:cs="Arial"/>
          <w:sz w:val="22"/>
          <w:szCs w:val="22"/>
        </w:rPr>
      </w:pPr>
      <w:r w:rsidRPr="00C3059F">
        <w:rPr>
          <w:rFonts w:ascii="Arial Narrow" w:hAnsi="Arial Narrow" w:cs="Arial"/>
          <w:sz w:val="22"/>
          <w:szCs w:val="22"/>
        </w:rPr>
        <w:t>Dit betekent:</w:t>
      </w:r>
    </w:p>
    <w:p w:rsidR="00A42E0B" w:rsidRPr="00C3059F" w:rsidRDefault="00A42E0B" w:rsidP="00A42E0B">
      <w:pPr>
        <w:numPr>
          <w:ilvl w:val="0"/>
          <w:numId w:val="29"/>
        </w:numPr>
        <w:rPr>
          <w:rFonts w:ascii="Arial Narrow" w:hAnsi="Arial Narrow" w:cs="Arial"/>
          <w:sz w:val="22"/>
          <w:szCs w:val="22"/>
        </w:rPr>
      </w:pPr>
      <w:r w:rsidRPr="00C3059F">
        <w:rPr>
          <w:rFonts w:ascii="Arial Narrow" w:hAnsi="Arial Narrow" w:cs="Arial"/>
          <w:sz w:val="22"/>
          <w:szCs w:val="22"/>
        </w:rPr>
        <w:t xml:space="preserve">Vorig jaar zijn we gestart met het invoeringstraject van “het gezonde tussendoortje”. Dit betekent dat de kleutergroepen en de groepen 3 en 4 het tussendoortjesbeleid vanuit de peuterspeelzaal voortzetten. De kinderen mogen meenemen als tussendoortje: fruit en drinken, bij voorkeur vruchtensap. Frisdranken zijn niet toegestaan. Volgend jaar zal dit beleid doorschuiven naar de groepen 5 en 6, het  jaar daarna ook naar de groepen 7 etc. </w:t>
      </w:r>
    </w:p>
    <w:p w:rsidR="00A42E0B" w:rsidRPr="00C3059F" w:rsidRDefault="00A42E0B" w:rsidP="00A42E0B">
      <w:pPr>
        <w:numPr>
          <w:ilvl w:val="0"/>
          <w:numId w:val="29"/>
        </w:numPr>
        <w:rPr>
          <w:rFonts w:ascii="Arial Narrow" w:hAnsi="Arial Narrow" w:cs="Arial"/>
          <w:sz w:val="22"/>
          <w:szCs w:val="22"/>
        </w:rPr>
      </w:pPr>
      <w:r w:rsidRPr="00C3059F">
        <w:rPr>
          <w:rFonts w:ascii="Arial Narrow" w:hAnsi="Arial Narrow" w:cs="Arial"/>
          <w:sz w:val="22"/>
          <w:szCs w:val="22"/>
        </w:rPr>
        <w:t>Traktaties groepen 1 t/m 8:</w:t>
      </w:r>
    </w:p>
    <w:p w:rsidR="00A42E0B" w:rsidRPr="00C3059F" w:rsidRDefault="00A42E0B" w:rsidP="00A42E0B">
      <w:pPr>
        <w:numPr>
          <w:ilvl w:val="0"/>
          <w:numId w:val="30"/>
        </w:numPr>
        <w:rPr>
          <w:rFonts w:ascii="Arial Narrow" w:hAnsi="Arial Narrow" w:cs="Arial"/>
          <w:sz w:val="22"/>
          <w:szCs w:val="22"/>
        </w:rPr>
      </w:pPr>
      <w:r w:rsidRPr="00C3059F">
        <w:rPr>
          <w:rFonts w:ascii="Arial Narrow" w:hAnsi="Arial Narrow" w:cs="Arial"/>
          <w:sz w:val="22"/>
          <w:szCs w:val="22"/>
        </w:rPr>
        <w:t>1 traktatie per kind, dus geen zakken snoep! Teveel aan traktatie wordt aan de ouders van de jarige mee terug gegeven door de leerkracht.</w:t>
      </w:r>
    </w:p>
    <w:p w:rsidR="00A42E0B" w:rsidRPr="00C3059F" w:rsidRDefault="00A42E0B" w:rsidP="00A42E0B">
      <w:pPr>
        <w:numPr>
          <w:ilvl w:val="0"/>
          <w:numId w:val="30"/>
        </w:numPr>
        <w:rPr>
          <w:rFonts w:ascii="Arial Narrow" w:hAnsi="Arial Narrow" w:cs="Arial"/>
          <w:sz w:val="22"/>
          <w:szCs w:val="22"/>
        </w:rPr>
      </w:pPr>
      <w:r w:rsidRPr="00C3059F">
        <w:rPr>
          <w:rFonts w:ascii="Arial Narrow" w:hAnsi="Arial Narrow" w:cs="Arial"/>
          <w:sz w:val="22"/>
          <w:szCs w:val="22"/>
        </w:rPr>
        <w:t>Liefst geen snoep, maar een gezonde traktatie.</w:t>
      </w:r>
    </w:p>
    <w:p w:rsidR="00A42E0B" w:rsidRPr="00C3059F" w:rsidRDefault="00A42E0B" w:rsidP="00A42E0B">
      <w:pPr>
        <w:numPr>
          <w:ilvl w:val="0"/>
          <w:numId w:val="30"/>
        </w:numPr>
        <w:rPr>
          <w:rFonts w:ascii="Arial Narrow" w:hAnsi="Arial Narrow" w:cs="Arial"/>
          <w:sz w:val="22"/>
          <w:szCs w:val="22"/>
        </w:rPr>
      </w:pPr>
      <w:r w:rsidRPr="00C3059F">
        <w:rPr>
          <w:rFonts w:ascii="Arial Narrow" w:hAnsi="Arial Narrow" w:cs="Arial"/>
          <w:sz w:val="22"/>
          <w:szCs w:val="22"/>
        </w:rPr>
        <w:t>De leerkrachten graag dezelfde traktatie als de kinderen.</w:t>
      </w:r>
    </w:p>
    <w:p w:rsidR="00A42E0B" w:rsidRPr="00C3059F" w:rsidRDefault="00A42E0B" w:rsidP="00A42E0B">
      <w:pPr>
        <w:numPr>
          <w:ilvl w:val="0"/>
          <w:numId w:val="30"/>
        </w:numPr>
        <w:rPr>
          <w:rFonts w:ascii="Arial Narrow" w:hAnsi="Arial Narrow" w:cs="Arial"/>
          <w:sz w:val="22"/>
          <w:szCs w:val="22"/>
        </w:rPr>
      </w:pPr>
      <w:r w:rsidRPr="00C3059F">
        <w:rPr>
          <w:rFonts w:ascii="Arial Narrow" w:hAnsi="Arial Narrow" w:cs="Arial"/>
          <w:sz w:val="22"/>
          <w:szCs w:val="22"/>
        </w:rPr>
        <w:t>Traktatie om mee rond te gaan langs leerkrachten is echt niet nodig. Het is voldoende wanneer de kinderen met hun verjaardagskaart langskomen. Ook wij als medewerkers willen hierin een voorbeeld geven.</w:t>
      </w:r>
    </w:p>
    <w:p w:rsidR="00A42E0B" w:rsidRPr="00C3059F" w:rsidRDefault="00A42E0B" w:rsidP="00A42E0B">
      <w:pPr>
        <w:numPr>
          <w:ilvl w:val="0"/>
          <w:numId w:val="30"/>
        </w:numPr>
        <w:rPr>
          <w:rFonts w:ascii="Arial Narrow" w:hAnsi="Arial Narrow" w:cs="Arial"/>
          <w:b/>
          <w:sz w:val="22"/>
          <w:szCs w:val="22"/>
          <w:u w:val="single"/>
        </w:rPr>
      </w:pPr>
      <w:r w:rsidRPr="00C3059F">
        <w:rPr>
          <w:rFonts w:ascii="Arial Narrow" w:hAnsi="Arial Narrow" w:cs="Arial"/>
          <w:sz w:val="22"/>
          <w:szCs w:val="22"/>
        </w:rPr>
        <w:t>Leuke ideetjes voor traktaties:</w:t>
      </w:r>
    </w:p>
    <w:p w:rsidR="00A42E0B" w:rsidRPr="00C3059F" w:rsidRDefault="00A42E0B" w:rsidP="00A42E0B">
      <w:pPr>
        <w:spacing w:after="200" w:line="276" w:lineRule="auto"/>
        <w:ind w:left="1080"/>
        <w:contextualSpacing/>
        <w:rPr>
          <w:rFonts w:ascii="Arial Narrow" w:eastAsia="Calibri" w:hAnsi="Arial Narrow"/>
          <w:sz w:val="22"/>
          <w:szCs w:val="22"/>
          <w:lang w:eastAsia="en-US"/>
        </w:rPr>
      </w:pPr>
      <w:hyperlink r:id="rId19" w:history="1">
        <w:r w:rsidRPr="00C3059F">
          <w:rPr>
            <w:rFonts w:ascii="Arial Narrow" w:eastAsia="Calibri" w:hAnsi="Arial Narrow"/>
            <w:b/>
            <w:i/>
            <w:sz w:val="22"/>
            <w:szCs w:val="22"/>
            <w:u w:val="single"/>
            <w:lang w:eastAsia="en-US"/>
          </w:rPr>
          <w:t>www.gezondtrakteren.nl</w:t>
        </w:r>
      </w:hyperlink>
      <w:r w:rsidRPr="00C3059F">
        <w:rPr>
          <w:rFonts w:ascii="Arial Narrow" w:eastAsia="Calibri" w:hAnsi="Arial Narrow"/>
          <w:b/>
          <w:i/>
          <w:sz w:val="22"/>
          <w:szCs w:val="22"/>
          <w:lang w:eastAsia="en-US"/>
        </w:rPr>
        <w:t xml:space="preserve"> </w:t>
      </w:r>
    </w:p>
    <w:p w:rsidR="00A42E0B" w:rsidRPr="00C3059F" w:rsidRDefault="00A42E0B" w:rsidP="00A42E0B">
      <w:pPr>
        <w:spacing w:after="200" w:line="276" w:lineRule="auto"/>
        <w:ind w:left="1080"/>
        <w:contextualSpacing/>
        <w:rPr>
          <w:rFonts w:ascii="Arial Narrow" w:eastAsia="Calibri" w:hAnsi="Arial Narrow"/>
          <w:sz w:val="22"/>
          <w:szCs w:val="22"/>
          <w:lang w:eastAsia="en-US"/>
        </w:rPr>
      </w:pPr>
      <w:hyperlink r:id="rId20" w:history="1">
        <w:r w:rsidRPr="00C3059F">
          <w:rPr>
            <w:rFonts w:ascii="Arial Narrow" w:eastAsia="Calibri" w:hAnsi="Arial Narrow"/>
            <w:b/>
            <w:i/>
            <w:sz w:val="22"/>
            <w:szCs w:val="22"/>
            <w:u w:val="single"/>
            <w:lang w:eastAsia="en-US"/>
          </w:rPr>
          <w:t>www.party-kids.nl</w:t>
        </w:r>
      </w:hyperlink>
    </w:p>
    <w:p w:rsidR="00A42E0B" w:rsidRPr="00C3059F" w:rsidRDefault="00A42E0B" w:rsidP="00A42E0B">
      <w:pPr>
        <w:spacing w:after="200" w:line="276" w:lineRule="auto"/>
        <w:ind w:left="1080"/>
        <w:contextualSpacing/>
        <w:rPr>
          <w:rFonts w:ascii="Arial Narrow" w:eastAsia="Calibri" w:hAnsi="Arial Narrow"/>
          <w:sz w:val="22"/>
          <w:szCs w:val="22"/>
          <w:lang w:eastAsia="en-US"/>
        </w:rPr>
      </w:pPr>
      <w:hyperlink r:id="rId21" w:history="1">
        <w:r w:rsidRPr="00C3059F">
          <w:rPr>
            <w:rFonts w:ascii="Arial Narrow" w:eastAsia="Calibri" w:hAnsi="Arial Narrow"/>
            <w:b/>
            <w:i/>
            <w:sz w:val="22"/>
            <w:szCs w:val="22"/>
            <w:u w:val="single"/>
            <w:lang w:eastAsia="en-US"/>
          </w:rPr>
          <w:t>www.schoolgruiten.nl</w:t>
        </w:r>
      </w:hyperlink>
    </w:p>
    <w:p w:rsidR="00A42E0B" w:rsidRPr="00C3059F" w:rsidRDefault="00A42E0B" w:rsidP="00A42E0B">
      <w:pPr>
        <w:spacing w:after="200" w:line="276" w:lineRule="auto"/>
        <w:ind w:left="1080"/>
        <w:contextualSpacing/>
        <w:rPr>
          <w:rFonts w:ascii="Arial Narrow" w:eastAsia="Calibri" w:hAnsi="Arial Narrow"/>
          <w:b/>
          <w:i/>
          <w:sz w:val="22"/>
          <w:szCs w:val="22"/>
          <w:lang w:eastAsia="en-US"/>
        </w:rPr>
      </w:pPr>
      <w:hyperlink r:id="rId22" w:history="1">
        <w:r w:rsidRPr="00C3059F">
          <w:rPr>
            <w:rFonts w:ascii="Arial Narrow" w:eastAsia="Calibri" w:hAnsi="Arial Narrow"/>
            <w:b/>
            <w:i/>
            <w:sz w:val="22"/>
            <w:szCs w:val="22"/>
            <w:u w:val="single"/>
            <w:lang w:eastAsia="en-US"/>
          </w:rPr>
          <w:t>www.lekkerfitopschool.nl</w:t>
        </w:r>
      </w:hyperlink>
    </w:p>
    <w:p w:rsidR="00A42E0B" w:rsidRPr="00C3059F" w:rsidRDefault="00A42E0B" w:rsidP="00A42E0B">
      <w:pPr>
        <w:numPr>
          <w:ilvl w:val="0"/>
          <w:numId w:val="29"/>
        </w:numPr>
        <w:spacing w:after="200" w:line="276" w:lineRule="auto"/>
        <w:contextualSpacing/>
        <w:rPr>
          <w:rFonts w:ascii="Arial Narrow" w:eastAsia="Calibri" w:hAnsi="Arial Narrow"/>
          <w:sz w:val="22"/>
          <w:szCs w:val="22"/>
          <w:lang w:eastAsia="en-US"/>
        </w:rPr>
      </w:pPr>
      <w:r w:rsidRPr="00C3059F">
        <w:rPr>
          <w:rFonts w:ascii="Arial Narrow" w:eastAsia="Calibri" w:hAnsi="Arial Narrow"/>
          <w:sz w:val="22"/>
          <w:szCs w:val="22"/>
          <w:lang w:eastAsia="en-US"/>
        </w:rPr>
        <w:t>Op het schoolplein en in de school is roken verboden.</w:t>
      </w:r>
    </w:p>
    <w:p w:rsidR="00A42E0B" w:rsidRPr="00C3059F" w:rsidRDefault="00A42E0B" w:rsidP="00A42E0B">
      <w:pPr>
        <w:numPr>
          <w:ilvl w:val="0"/>
          <w:numId w:val="29"/>
        </w:numPr>
        <w:spacing w:after="200" w:line="276" w:lineRule="auto"/>
        <w:contextualSpacing/>
        <w:rPr>
          <w:rFonts w:ascii="Arial Narrow" w:eastAsia="Calibri" w:hAnsi="Arial Narrow"/>
          <w:sz w:val="22"/>
          <w:szCs w:val="22"/>
          <w:lang w:eastAsia="en-US"/>
        </w:rPr>
      </w:pPr>
      <w:r w:rsidRPr="00C3059F">
        <w:rPr>
          <w:rFonts w:ascii="Arial Narrow" w:eastAsia="Calibri" w:hAnsi="Arial Narrow"/>
          <w:sz w:val="22"/>
          <w:szCs w:val="22"/>
          <w:lang w:eastAsia="en-US"/>
        </w:rPr>
        <w:t>Een snoepje op z’n tijd mag best. Ook op onze school, maar alles met mate. Fijn wanneer u hierin met ons meedenkt in het belang van de kinderen.</w:t>
      </w:r>
    </w:p>
    <w:p w:rsidR="00A42E0B" w:rsidRPr="00C3059F" w:rsidRDefault="00A42E0B" w:rsidP="00A42E0B">
      <w:pPr>
        <w:numPr>
          <w:ilvl w:val="0"/>
          <w:numId w:val="29"/>
        </w:numPr>
        <w:spacing w:after="200" w:line="276" w:lineRule="auto"/>
        <w:contextualSpacing/>
        <w:rPr>
          <w:rFonts w:ascii="Arial Narrow" w:eastAsia="Calibri" w:hAnsi="Arial Narrow"/>
          <w:sz w:val="22"/>
          <w:szCs w:val="22"/>
          <w:lang w:eastAsia="en-US"/>
        </w:rPr>
      </w:pPr>
      <w:r w:rsidRPr="00C3059F">
        <w:rPr>
          <w:rFonts w:ascii="Arial Narrow" w:eastAsia="Calibri" w:hAnsi="Arial Narrow"/>
          <w:sz w:val="22"/>
          <w:szCs w:val="22"/>
          <w:lang w:eastAsia="en-US"/>
        </w:rPr>
        <w:t>Stimuleer uw kind om ook naar onze naschoolse sportactiviteiten te gaan of lid te worden van een sportclub. Zorg ervoor dat uw kind leert zwemmen!! Financiën hoeven geen probleem te zijn. Heb het hier over met de leerkracht of de gymdocent. Zij kunnen u hierin adviseren.</w:t>
      </w:r>
    </w:p>
    <w:p w:rsidR="00A42E0B" w:rsidRPr="008E677D" w:rsidRDefault="00A42E0B" w:rsidP="00A42E0B">
      <w:pPr>
        <w:spacing w:after="200" w:line="276" w:lineRule="auto"/>
        <w:ind w:left="720"/>
        <w:contextualSpacing/>
        <w:rPr>
          <w:rFonts w:ascii="Arial Narrow" w:eastAsia="Calibri" w:hAnsi="Arial Narrow"/>
          <w:color w:val="FF0000"/>
          <w:sz w:val="22"/>
          <w:szCs w:val="22"/>
          <w:lang w:eastAsia="en-US"/>
        </w:rPr>
      </w:pPr>
    </w:p>
    <w:p w:rsidR="00A42E0B" w:rsidRDefault="00A42E0B" w:rsidP="00A34C2A">
      <w:pPr>
        <w:rPr>
          <w:rFonts w:ascii="Arial Narrow" w:hAnsi="Arial Narrow" w:cs="Arial"/>
          <w:b/>
          <w:szCs w:val="24"/>
          <w:u w:val="single"/>
        </w:rPr>
      </w:pPr>
    </w:p>
    <w:p w:rsidR="0018433C" w:rsidRDefault="0018433C" w:rsidP="00A34C2A">
      <w:pPr>
        <w:rPr>
          <w:rFonts w:ascii="Arial Narrow" w:hAnsi="Arial Narrow"/>
          <w:b/>
          <w:szCs w:val="24"/>
          <w:u w:val="single"/>
        </w:rPr>
      </w:pPr>
    </w:p>
    <w:p w:rsidR="00C13F3A" w:rsidRDefault="00C13F3A" w:rsidP="00A34C2A">
      <w:pPr>
        <w:rPr>
          <w:rFonts w:ascii="Arial Narrow" w:hAnsi="Arial Narrow"/>
          <w:b/>
          <w:szCs w:val="24"/>
          <w:u w:val="single"/>
        </w:rPr>
      </w:pPr>
    </w:p>
    <w:p w:rsidR="00C13F3A" w:rsidRPr="00C13F3A" w:rsidRDefault="00C13F3A" w:rsidP="00C13F3A">
      <w:pPr>
        <w:rPr>
          <w:rFonts w:ascii="Arial Narrow" w:hAnsi="Arial Narrow" w:cs="Arial"/>
          <w:sz w:val="22"/>
          <w:szCs w:val="22"/>
          <w:u w:val="single"/>
        </w:rPr>
      </w:pPr>
      <w:r w:rsidRPr="00C13F3A">
        <w:rPr>
          <w:rFonts w:ascii="Arial Narrow" w:hAnsi="Arial Narrow" w:cs="Arial"/>
          <w:b/>
          <w:sz w:val="22"/>
          <w:szCs w:val="22"/>
          <w:u w:val="single"/>
        </w:rPr>
        <w:t>Handvaardigheid lessen</w:t>
      </w:r>
    </w:p>
    <w:p w:rsidR="00C13F3A" w:rsidRPr="00C13F3A" w:rsidRDefault="00C13F3A" w:rsidP="00C13F3A">
      <w:pPr>
        <w:tabs>
          <w:tab w:val="left" w:pos="-1440"/>
          <w:tab w:val="left" w:pos="-720"/>
        </w:tabs>
        <w:jc w:val="both"/>
        <w:rPr>
          <w:rFonts w:ascii="Arial Narrow" w:hAnsi="Arial Narrow" w:cs="Arial"/>
          <w:sz w:val="22"/>
          <w:szCs w:val="22"/>
          <w:lang w:val="x-none"/>
        </w:rPr>
      </w:pPr>
      <w:r w:rsidRPr="00C13F3A">
        <w:rPr>
          <w:rFonts w:ascii="Arial Narrow" w:hAnsi="Arial Narrow" w:cs="Arial"/>
          <w:sz w:val="22"/>
          <w:szCs w:val="22"/>
          <w:lang w:val="x-none"/>
        </w:rPr>
        <w:t xml:space="preserve">Het is raadzaam om uw kind op de dag dat het </w:t>
      </w:r>
      <w:r w:rsidR="00C25A32" w:rsidRPr="00C13F3A">
        <w:rPr>
          <w:rFonts w:ascii="Arial Narrow" w:hAnsi="Arial Narrow" w:cs="Arial"/>
          <w:sz w:val="22"/>
          <w:szCs w:val="22"/>
          <w:lang w:val="x-none"/>
        </w:rPr>
        <w:t>handvaardigheid les</w:t>
      </w:r>
      <w:r w:rsidRPr="00C13F3A">
        <w:rPr>
          <w:rFonts w:ascii="Arial Narrow" w:hAnsi="Arial Narrow" w:cs="Arial"/>
          <w:sz w:val="22"/>
          <w:szCs w:val="22"/>
          <w:lang w:val="x-none"/>
        </w:rPr>
        <w:t xml:space="preserve"> heeft een oud overhemd</w:t>
      </w:r>
    </w:p>
    <w:p w:rsidR="00C13F3A" w:rsidRPr="00C13F3A" w:rsidRDefault="00C13F3A" w:rsidP="00C13F3A">
      <w:pPr>
        <w:tabs>
          <w:tab w:val="left" w:pos="-1440"/>
          <w:tab w:val="left" w:pos="-720"/>
        </w:tabs>
        <w:jc w:val="both"/>
        <w:rPr>
          <w:rFonts w:ascii="Arial Narrow" w:hAnsi="Arial Narrow" w:cs="Arial"/>
          <w:sz w:val="22"/>
          <w:szCs w:val="22"/>
          <w:lang w:val="x-none"/>
        </w:rPr>
      </w:pPr>
      <w:r w:rsidRPr="00C13F3A">
        <w:rPr>
          <w:rFonts w:ascii="Arial Narrow" w:hAnsi="Arial Narrow" w:cs="Arial"/>
          <w:sz w:val="22"/>
          <w:szCs w:val="22"/>
          <w:lang w:val="x-none"/>
        </w:rPr>
        <w:t>o.i.d. mee te geven ter bescherming van de goede kleren tegen lijm of verf.</w:t>
      </w:r>
    </w:p>
    <w:p w:rsidR="00C13F3A" w:rsidRPr="00C13F3A" w:rsidRDefault="00C13F3A" w:rsidP="00C13F3A">
      <w:pPr>
        <w:tabs>
          <w:tab w:val="left" w:pos="-1440"/>
          <w:tab w:val="left" w:pos="-720"/>
        </w:tabs>
        <w:jc w:val="both"/>
        <w:rPr>
          <w:rFonts w:ascii="Arial Narrow" w:hAnsi="Arial Narrow" w:cs="Arial"/>
          <w:sz w:val="22"/>
          <w:szCs w:val="22"/>
          <w:lang w:val="x-none"/>
        </w:rPr>
      </w:pPr>
      <w:r w:rsidRPr="00C13F3A">
        <w:rPr>
          <w:rFonts w:ascii="Arial Narrow" w:hAnsi="Arial Narrow" w:cs="Arial"/>
          <w:sz w:val="22"/>
          <w:szCs w:val="22"/>
          <w:lang w:val="x-none"/>
        </w:rPr>
        <w:t>De school kan niet aansprakelijk worden gesteld voor beschadiging van de kleding.</w:t>
      </w:r>
    </w:p>
    <w:p w:rsidR="00C13F3A" w:rsidRPr="00C13F3A" w:rsidRDefault="00C13F3A" w:rsidP="00C13F3A">
      <w:pPr>
        <w:tabs>
          <w:tab w:val="left" w:pos="-1440"/>
          <w:tab w:val="left" w:pos="-720"/>
        </w:tabs>
        <w:jc w:val="both"/>
        <w:rPr>
          <w:rFonts w:ascii="Arial Narrow" w:hAnsi="Arial Narrow" w:cs="Arial"/>
          <w:sz w:val="22"/>
          <w:szCs w:val="22"/>
        </w:rPr>
      </w:pPr>
      <w:r w:rsidRPr="00C13F3A">
        <w:rPr>
          <w:rFonts w:ascii="Arial Narrow" w:hAnsi="Arial Narrow" w:cs="Arial"/>
          <w:sz w:val="22"/>
          <w:szCs w:val="22"/>
        </w:rPr>
        <w:t xml:space="preserve">U kunt aan de leerkracht van uw kind vragen op welke dag de </w:t>
      </w:r>
      <w:r w:rsidR="00C25A32" w:rsidRPr="00C13F3A">
        <w:rPr>
          <w:rFonts w:ascii="Arial Narrow" w:hAnsi="Arial Narrow" w:cs="Arial"/>
          <w:sz w:val="22"/>
          <w:szCs w:val="22"/>
        </w:rPr>
        <w:t>handvaardigheid lessen</w:t>
      </w:r>
      <w:r w:rsidRPr="00C13F3A">
        <w:rPr>
          <w:rFonts w:ascii="Arial Narrow" w:hAnsi="Arial Narrow" w:cs="Arial"/>
          <w:sz w:val="22"/>
          <w:szCs w:val="22"/>
        </w:rPr>
        <w:t xml:space="preserve"> gegeven worden. In de kleutergroepen zijn de kinderen dagelijks bezig met teken- en verfmateriaal.</w:t>
      </w:r>
    </w:p>
    <w:p w:rsidR="00C13F3A" w:rsidRPr="00C13F3A" w:rsidRDefault="00C13F3A" w:rsidP="00C13F3A">
      <w:pPr>
        <w:tabs>
          <w:tab w:val="left" w:pos="-1440"/>
          <w:tab w:val="left" w:pos="-720"/>
        </w:tabs>
        <w:jc w:val="both"/>
        <w:rPr>
          <w:rFonts w:ascii="Arial Narrow" w:hAnsi="Arial Narrow" w:cs="Arial"/>
          <w:sz w:val="22"/>
          <w:szCs w:val="22"/>
        </w:rPr>
      </w:pPr>
    </w:p>
    <w:p w:rsidR="00C13F3A" w:rsidRDefault="00C13F3A" w:rsidP="00C13F3A">
      <w:pPr>
        <w:tabs>
          <w:tab w:val="left" w:pos="-1440"/>
          <w:tab w:val="left" w:pos="-720"/>
        </w:tabs>
        <w:jc w:val="both"/>
        <w:rPr>
          <w:rFonts w:ascii="Arial Narrow" w:hAnsi="Arial Narrow" w:cs="Arial"/>
          <w:sz w:val="22"/>
          <w:szCs w:val="22"/>
          <w:u w:val="single"/>
        </w:rPr>
      </w:pPr>
    </w:p>
    <w:p w:rsidR="00C13F3A" w:rsidRDefault="00C13F3A" w:rsidP="00C13F3A">
      <w:pPr>
        <w:tabs>
          <w:tab w:val="left" w:pos="-1440"/>
          <w:tab w:val="left" w:pos="-720"/>
        </w:tabs>
        <w:jc w:val="both"/>
        <w:rPr>
          <w:rFonts w:ascii="Arial Narrow" w:hAnsi="Arial Narrow" w:cs="Arial"/>
          <w:sz w:val="22"/>
          <w:szCs w:val="22"/>
          <w:u w:val="single"/>
        </w:rPr>
      </w:pPr>
    </w:p>
    <w:p w:rsidR="00C13F3A" w:rsidRDefault="00C13F3A" w:rsidP="00C13F3A">
      <w:pPr>
        <w:tabs>
          <w:tab w:val="left" w:pos="-1440"/>
          <w:tab w:val="left" w:pos="-720"/>
        </w:tabs>
        <w:jc w:val="both"/>
        <w:rPr>
          <w:rFonts w:ascii="Arial Narrow" w:hAnsi="Arial Narrow" w:cs="Arial"/>
          <w:sz w:val="22"/>
          <w:szCs w:val="22"/>
          <w:u w:val="single"/>
        </w:rPr>
      </w:pPr>
    </w:p>
    <w:p w:rsidR="00C13F3A" w:rsidRPr="00C13F3A" w:rsidRDefault="00C13F3A" w:rsidP="00C13F3A">
      <w:pPr>
        <w:tabs>
          <w:tab w:val="left" w:pos="-1440"/>
          <w:tab w:val="left" w:pos="-720"/>
        </w:tabs>
        <w:jc w:val="both"/>
        <w:rPr>
          <w:rFonts w:ascii="Arial Narrow" w:hAnsi="Arial Narrow" w:cs="Arial"/>
          <w:sz w:val="22"/>
          <w:szCs w:val="22"/>
          <w:u w:val="single"/>
        </w:rPr>
      </w:pPr>
    </w:p>
    <w:p w:rsidR="00F65917" w:rsidRDefault="00F65917" w:rsidP="00C13F3A">
      <w:pPr>
        <w:tabs>
          <w:tab w:val="left" w:pos="-1440"/>
          <w:tab w:val="left" w:pos="-720"/>
        </w:tabs>
        <w:jc w:val="both"/>
        <w:rPr>
          <w:rFonts w:ascii="Arial Narrow" w:hAnsi="Arial Narrow" w:cs="Arial"/>
          <w:b/>
          <w:sz w:val="22"/>
          <w:szCs w:val="22"/>
          <w:u w:val="single"/>
        </w:rPr>
      </w:pPr>
    </w:p>
    <w:p w:rsidR="00C13F3A" w:rsidRPr="00C13F3A" w:rsidRDefault="00C13F3A" w:rsidP="00C13F3A">
      <w:pPr>
        <w:tabs>
          <w:tab w:val="left" w:pos="-1440"/>
          <w:tab w:val="left" w:pos="-720"/>
        </w:tabs>
        <w:jc w:val="both"/>
        <w:rPr>
          <w:rFonts w:ascii="Arial Narrow" w:hAnsi="Arial Narrow" w:cs="Arial"/>
          <w:b/>
          <w:sz w:val="22"/>
          <w:szCs w:val="22"/>
          <w:u w:val="single"/>
        </w:rPr>
      </w:pPr>
      <w:r w:rsidRPr="00C13F3A">
        <w:rPr>
          <w:rFonts w:ascii="Arial Narrow" w:hAnsi="Arial Narrow" w:cs="Arial"/>
          <w:b/>
          <w:sz w:val="22"/>
          <w:szCs w:val="22"/>
          <w:u w:val="single"/>
        </w:rPr>
        <w:lastRenderedPageBreak/>
        <w:t>Afspraken over huiswerk</w:t>
      </w:r>
    </w:p>
    <w:p w:rsidR="00C13F3A" w:rsidRPr="00C13F3A" w:rsidRDefault="00C13F3A" w:rsidP="00C13F3A">
      <w:pPr>
        <w:rPr>
          <w:rFonts w:ascii="Arial Narrow" w:hAnsi="Arial Narrow"/>
          <w:sz w:val="22"/>
          <w:szCs w:val="22"/>
        </w:rPr>
      </w:pPr>
      <w:r w:rsidRPr="00C13F3A">
        <w:rPr>
          <w:rFonts w:ascii="Arial Narrow" w:hAnsi="Arial Narrow"/>
          <w:sz w:val="22"/>
          <w:szCs w:val="22"/>
        </w:rPr>
        <w:t>Ouders worden tijdens de ouderavond van de groep, aan het begin van het schooljaar, geïnformeerd over huiswerk.</w:t>
      </w:r>
    </w:p>
    <w:p w:rsidR="00C13F3A" w:rsidRPr="00C13F3A" w:rsidRDefault="00C13F3A" w:rsidP="00C13F3A">
      <w:pPr>
        <w:rPr>
          <w:rFonts w:ascii="Arial Narrow" w:hAnsi="Arial Narrow"/>
          <w:sz w:val="22"/>
          <w:szCs w:val="22"/>
        </w:rPr>
      </w:pPr>
      <w:r w:rsidRPr="00C13F3A">
        <w:rPr>
          <w:rFonts w:ascii="Arial Narrow" w:hAnsi="Arial Narrow"/>
          <w:sz w:val="22"/>
          <w:szCs w:val="22"/>
        </w:rPr>
        <w:t>Huiswerk kan de functie hebben van:</w:t>
      </w:r>
    </w:p>
    <w:p w:rsidR="00C13F3A" w:rsidRPr="00C13F3A" w:rsidRDefault="00C13F3A" w:rsidP="00C13F3A">
      <w:pPr>
        <w:numPr>
          <w:ilvl w:val="0"/>
          <w:numId w:val="7"/>
        </w:numPr>
        <w:spacing w:after="200" w:line="276" w:lineRule="auto"/>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extra oefening (kan ook al bij jongere kinderen, maar dit gebeurt altijd in overleg met ouders en het betreft individuele kinderen)</w:t>
      </w:r>
    </w:p>
    <w:p w:rsidR="00C13F3A" w:rsidRPr="00C13F3A" w:rsidRDefault="00C13F3A" w:rsidP="00C13F3A">
      <w:pPr>
        <w:numPr>
          <w:ilvl w:val="0"/>
          <w:numId w:val="7"/>
        </w:numPr>
        <w:spacing w:after="200" w:line="276" w:lineRule="auto"/>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afmaken van werk (betreft ook individuele kinderen en gebeurt in overleg met ouders).</w:t>
      </w:r>
    </w:p>
    <w:p w:rsidR="00C13F3A" w:rsidRPr="00C13F3A" w:rsidRDefault="00C13F3A" w:rsidP="00C13F3A">
      <w:pPr>
        <w:numPr>
          <w:ilvl w:val="0"/>
          <w:numId w:val="7"/>
        </w:numPr>
        <w:spacing w:after="200" w:line="276" w:lineRule="auto"/>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groepshuiswerk: de hele groep leert voor een proefwerk of oefent het pakket van spellingwoordjes (vanaf groep 4).</w:t>
      </w:r>
    </w:p>
    <w:p w:rsidR="00C13F3A" w:rsidRPr="00C13F3A" w:rsidRDefault="00C13F3A" w:rsidP="00C13F3A">
      <w:pPr>
        <w:spacing w:after="200" w:line="276" w:lineRule="auto"/>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Groepshuiswerk wordt gemaakt vanaf groep 5.</w:t>
      </w:r>
    </w:p>
    <w:p w:rsidR="00C13F3A" w:rsidRPr="00C13F3A" w:rsidRDefault="00C13F3A" w:rsidP="00C13F3A">
      <w:pPr>
        <w:spacing w:after="200" w:line="276" w:lineRule="auto"/>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*Documentatie werkstukken worden vooral op school gemaakt, maar willen kinderen er thuis ook aan werken, dan mag dit ook. Het is echter geen verplicht huiswerk</w:t>
      </w:r>
    </w:p>
    <w:p w:rsidR="00C13F3A" w:rsidRPr="00C13F3A" w:rsidRDefault="00C13F3A" w:rsidP="00C13F3A">
      <w:pPr>
        <w:rPr>
          <w:rFonts w:ascii="Arial Narrow" w:hAnsi="Arial Narrow"/>
          <w:b/>
          <w:sz w:val="22"/>
          <w:szCs w:val="22"/>
          <w:u w:val="single"/>
        </w:rPr>
      </w:pPr>
    </w:p>
    <w:p w:rsidR="00C13F3A" w:rsidRPr="007156CE" w:rsidRDefault="00C13F3A" w:rsidP="00C13F3A">
      <w:pPr>
        <w:rPr>
          <w:rFonts w:ascii="Arial Narrow" w:hAnsi="Arial Narrow"/>
          <w:b/>
          <w:sz w:val="22"/>
          <w:szCs w:val="22"/>
          <w:u w:val="single"/>
        </w:rPr>
      </w:pPr>
      <w:r w:rsidRPr="007156CE">
        <w:rPr>
          <w:rFonts w:ascii="Arial Narrow" w:hAnsi="Arial Narrow"/>
          <w:b/>
          <w:sz w:val="22"/>
          <w:szCs w:val="22"/>
          <w:u w:val="single"/>
        </w:rPr>
        <w:t>Dukendonck</w:t>
      </w:r>
      <w:r w:rsidR="00C25A32" w:rsidRPr="007156CE">
        <w:rPr>
          <w:rFonts w:ascii="Arial Narrow" w:hAnsi="Arial Narrow"/>
          <w:b/>
          <w:sz w:val="22"/>
          <w:szCs w:val="22"/>
          <w:u w:val="single"/>
        </w:rPr>
        <w:t xml:space="preserve"> </w:t>
      </w:r>
      <w:r w:rsidRPr="007156CE">
        <w:rPr>
          <w:rFonts w:ascii="Arial Narrow" w:hAnsi="Arial Narrow"/>
          <w:b/>
          <w:sz w:val="22"/>
          <w:szCs w:val="22"/>
          <w:u w:val="single"/>
        </w:rPr>
        <w:t xml:space="preserve">podium </w:t>
      </w:r>
    </w:p>
    <w:p w:rsidR="00C13F3A" w:rsidRPr="00C13F3A" w:rsidRDefault="00C13F3A" w:rsidP="00C13F3A">
      <w:pPr>
        <w:rPr>
          <w:rFonts w:ascii="Arial Narrow" w:hAnsi="Arial Narrow"/>
          <w:sz w:val="22"/>
          <w:szCs w:val="22"/>
        </w:rPr>
      </w:pPr>
      <w:r w:rsidRPr="00C13F3A">
        <w:rPr>
          <w:rFonts w:ascii="Arial Narrow" w:hAnsi="Arial Narrow"/>
          <w:sz w:val="22"/>
          <w:szCs w:val="22"/>
        </w:rPr>
        <w:t>Natuurlijk bent u ook komend jaar weer van harte welkom om aanwezig te zijn bij het optreden van uw kind tijdens het Dukendonck</w:t>
      </w:r>
      <w:r w:rsidR="00C25A32">
        <w:rPr>
          <w:rFonts w:ascii="Arial Narrow" w:hAnsi="Arial Narrow"/>
          <w:sz w:val="22"/>
          <w:szCs w:val="22"/>
        </w:rPr>
        <w:t xml:space="preserve"> </w:t>
      </w:r>
      <w:r w:rsidRPr="00C13F3A">
        <w:rPr>
          <w:rFonts w:ascii="Arial Narrow" w:hAnsi="Arial Narrow"/>
          <w:sz w:val="22"/>
          <w:szCs w:val="22"/>
        </w:rPr>
        <w:t xml:space="preserve">podium. </w:t>
      </w:r>
    </w:p>
    <w:p w:rsidR="00C13F3A" w:rsidRPr="00C13F3A" w:rsidRDefault="00C13F3A" w:rsidP="00C13F3A">
      <w:pPr>
        <w:rPr>
          <w:rFonts w:ascii="Arial Narrow" w:hAnsi="Arial Narrow"/>
          <w:sz w:val="22"/>
          <w:szCs w:val="22"/>
        </w:rPr>
      </w:pPr>
      <w:r w:rsidRPr="00C13F3A">
        <w:rPr>
          <w:rFonts w:ascii="Arial Narrow" w:hAnsi="Arial Narrow"/>
          <w:sz w:val="22"/>
          <w:szCs w:val="22"/>
        </w:rPr>
        <w:t xml:space="preserve">Daarom voor u </w:t>
      </w:r>
      <w:r w:rsidRPr="00C13F3A">
        <w:rPr>
          <w:rFonts w:ascii="Arial Narrow" w:hAnsi="Arial Narrow"/>
          <w:b/>
          <w:sz w:val="22"/>
          <w:szCs w:val="22"/>
        </w:rPr>
        <w:t>het rooster</w:t>
      </w:r>
      <w:r w:rsidRPr="00C13F3A">
        <w:rPr>
          <w:rFonts w:ascii="Arial Narrow" w:hAnsi="Arial Narrow"/>
          <w:sz w:val="22"/>
          <w:szCs w:val="22"/>
        </w:rPr>
        <w:t xml:space="preserve"> wanneer de groepen optreden dit jaar:</w:t>
      </w:r>
    </w:p>
    <w:p w:rsidR="007156CE" w:rsidRPr="00AC7817" w:rsidRDefault="007C2A65" w:rsidP="007156CE">
      <w:pPr>
        <w:rPr>
          <w:rFonts w:ascii="Arial Narrow" w:hAnsi="Arial Narrow"/>
          <w:b/>
          <w:sz w:val="22"/>
          <w:szCs w:val="22"/>
          <w:lang w:val="en-US"/>
        </w:rPr>
      </w:pPr>
      <w:r>
        <w:rPr>
          <w:rFonts w:ascii="Arial Narrow" w:hAnsi="Arial Narrow"/>
          <w:b/>
          <w:color w:val="FF0000"/>
          <w:sz w:val="22"/>
          <w:szCs w:val="22"/>
          <w:lang w:val="en-US"/>
        </w:rPr>
        <w:br/>
      </w:r>
      <w:r w:rsidRPr="00AC7817">
        <w:rPr>
          <w:rFonts w:ascii="Arial Narrow" w:hAnsi="Arial Narrow"/>
          <w:b/>
          <w:sz w:val="22"/>
          <w:szCs w:val="22"/>
          <w:lang w:val="en-US"/>
        </w:rPr>
        <w:t>Dukendonckpodium schooljaar 2019-2020</w:t>
      </w:r>
    </w:p>
    <w:p w:rsidR="007156CE" w:rsidRPr="00AC7817" w:rsidRDefault="007156CE" w:rsidP="007156CE">
      <w:pPr>
        <w:pStyle w:val="Lijstalinea"/>
        <w:ind w:left="0"/>
        <w:rPr>
          <w:rFonts w:ascii="Arial Narrow" w:hAnsi="Arial Narrow"/>
          <w:b/>
          <w:u w:val="single"/>
          <w:lang w:val="en-US"/>
        </w:rPr>
      </w:pPr>
      <w:r w:rsidRPr="00AC7817">
        <w:rPr>
          <w:rFonts w:ascii="Arial Narrow" w:hAnsi="Arial Narrow"/>
          <w:b/>
          <w:u w:val="single"/>
          <w:lang w:val="en-US"/>
        </w:rPr>
        <w:t>Cluster 1.</w:t>
      </w:r>
      <w:r w:rsidR="007C2A65" w:rsidRPr="00AC7817">
        <w:rPr>
          <w:rFonts w:ascii="Arial Narrow" w:hAnsi="Arial Narrow"/>
          <w:b/>
          <w:lang w:val="en-US"/>
        </w:rPr>
        <w:br/>
        <w:t xml:space="preserve">1-2A </w:t>
      </w:r>
    </w:p>
    <w:p w:rsidR="007156CE" w:rsidRPr="00AC7817" w:rsidRDefault="007156CE" w:rsidP="007156CE">
      <w:pPr>
        <w:pStyle w:val="Lijstalinea"/>
        <w:ind w:left="0"/>
        <w:rPr>
          <w:rFonts w:ascii="Arial Narrow" w:hAnsi="Arial Narrow"/>
          <w:b/>
          <w:lang w:val="en-US"/>
        </w:rPr>
      </w:pPr>
      <w:r w:rsidRPr="00AC7817">
        <w:rPr>
          <w:rFonts w:ascii="Arial Narrow" w:hAnsi="Arial Narrow"/>
          <w:b/>
          <w:lang w:val="en-US"/>
        </w:rPr>
        <w:t xml:space="preserve">1-2C </w:t>
      </w:r>
    </w:p>
    <w:p w:rsidR="007156CE" w:rsidRPr="00AC7817" w:rsidRDefault="007C2A65" w:rsidP="007156CE">
      <w:pPr>
        <w:pStyle w:val="Lijstalinea"/>
        <w:ind w:left="0"/>
        <w:rPr>
          <w:rFonts w:ascii="Arial Narrow" w:hAnsi="Arial Narrow"/>
          <w:b/>
          <w:lang w:val="en-US"/>
        </w:rPr>
      </w:pPr>
      <w:r w:rsidRPr="00AC7817">
        <w:rPr>
          <w:rFonts w:ascii="Arial Narrow" w:hAnsi="Arial Narrow"/>
          <w:b/>
          <w:lang w:val="en-US"/>
        </w:rPr>
        <w:t xml:space="preserve">3 </w:t>
      </w:r>
    </w:p>
    <w:p w:rsidR="007156CE" w:rsidRPr="00AC7817" w:rsidRDefault="007156CE" w:rsidP="007156CE">
      <w:pPr>
        <w:pStyle w:val="Lijstalinea"/>
        <w:ind w:left="0"/>
        <w:rPr>
          <w:rFonts w:ascii="Arial Narrow" w:hAnsi="Arial Narrow"/>
          <w:b/>
          <w:lang w:val="en-US"/>
        </w:rPr>
      </w:pPr>
      <w:r w:rsidRPr="00AC7817">
        <w:rPr>
          <w:rFonts w:ascii="Arial Narrow" w:hAnsi="Arial Narrow"/>
          <w:b/>
          <w:lang w:val="en-US"/>
        </w:rPr>
        <w:t xml:space="preserve">5 </w:t>
      </w:r>
    </w:p>
    <w:p w:rsidR="007156CE" w:rsidRPr="00AC7817" w:rsidRDefault="007156CE" w:rsidP="007156CE">
      <w:pPr>
        <w:pStyle w:val="Lijstalinea"/>
        <w:ind w:left="0"/>
        <w:rPr>
          <w:rFonts w:ascii="Arial Narrow" w:hAnsi="Arial Narrow"/>
          <w:lang w:val="en-US"/>
        </w:rPr>
      </w:pPr>
      <w:r w:rsidRPr="00AC7817">
        <w:rPr>
          <w:rFonts w:ascii="Arial Narrow" w:hAnsi="Arial Narrow"/>
          <w:b/>
          <w:lang w:val="en-US"/>
        </w:rPr>
        <w:t xml:space="preserve">7 </w:t>
      </w:r>
      <w:r w:rsidRPr="00AC7817">
        <w:rPr>
          <w:rFonts w:ascii="Arial Narrow" w:hAnsi="Arial Narrow"/>
          <w:b/>
          <w:lang w:val="en-US"/>
        </w:rPr>
        <w:br/>
        <w:t xml:space="preserve">7-8 </w:t>
      </w:r>
      <w:r w:rsidRPr="00AC7817">
        <w:rPr>
          <w:rFonts w:ascii="Arial Narrow" w:hAnsi="Arial Narrow"/>
          <w:b/>
          <w:lang w:val="en-US"/>
        </w:rPr>
        <w:tab/>
      </w:r>
      <w:r w:rsidRPr="00AC7817">
        <w:rPr>
          <w:rFonts w:ascii="Arial Narrow" w:hAnsi="Arial Narrow"/>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156CE" w:rsidRPr="00AC7817" w:rsidTr="00793B67">
        <w:trPr>
          <w:trHeight w:val="634"/>
        </w:trPr>
        <w:tc>
          <w:tcPr>
            <w:tcW w:w="4531" w:type="dxa"/>
            <w:shd w:val="clear" w:color="auto" w:fill="auto"/>
          </w:tcPr>
          <w:p w:rsidR="007156CE" w:rsidRPr="00AC7817" w:rsidRDefault="007C2A65" w:rsidP="007C2A65">
            <w:pPr>
              <w:pStyle w:val="Lijstalinea"/>
              <w:ind w:left="0"/>
              <w:rPr>
                <w:rFonts w:ascii="Arial Narrow" w:hAnsi="Arial Narrow"/>
              </w:rPr>
            </w:pPr>
            <w:r w:rsidRPr="00AC7817">
              <w:rPr>
                <w:rFonts w:ascii="Arial Narrow" w:hAnsi="Arial Narrow"/>
              </w:rPr>
              <w:t>Dinsdag</w:t>
            </w:r>
            <w:r w:rsidR="007156CE" w:rsidRPr="00AC7817">
              <w:rPr>
                <w:rFonts w:ascii="Arial Narrow" w:hAnsi="Arial Narrow"/>
              </w:rPr>
              <w:t xml:space="preserve"> </w:t>
            </w:r>
            <w:r w:rsidRPr="00AC7817">
              <w:rPr>
                <w:rFonts w:ascii="Arial Narrow" w:hAnsi="Arial Narrow"/>
              </w:rPr>
              <w:t>1</w:t>
            </w:r>
            <w:r w:rsidR="007156CE" w:rsidRPr="00AC7817">
              <w:rPr>
                <w:rFonts w:ascii="Arial Narrow" w:hAnsi="Arial Narrow"/>
              </w:rPr>
              <w:t xml:space="preserve"> oktober</w:t>
            </w:r>
          </w:p>
        </w:tc>
        <w:tc>
          <w:tcPr>
            <w:tcW w:w="4531" w:type="dxa"/>
            <w:shd w:val="clear" w:color="auto" w:fill="auto"/>
          </w:tcPr>
          <w:p w:rsidR="007156CE" w:rsidRPr="00AC7817" w:rsidRDefault="007156CE" w:rsidP="00793B67">
            <w:pPr>
              <w:pStyle w:val="Lijstalinea"/>
              <w:ind w:left="0"/>
              <w:rPr>
                <w:rFonts w:ascii="Arial Narrow" w:hAnsi="Arial Narrow"/>
              </w:rPr>
            </w:pPr>
            <w:r w:rsidRPr="00AC7817">
              <w:rPr>
                <w:rFonts w:ascii="Arial Narrow" w:hAnsi="Arial Narrow"/>
              </w:rPr>
              <w:t>Optred</w:t>
            </w:r>
            <w:r w:rsidR="007C2A65" w:rsidRPr="00AC7817">
              <w:rPr>
                <w:rFonts w:ascii="Arial Narrow" w:hAnsi="Arial Narrow"/>
              </w:rPr>
              <w:t xml:space="preserve">en: 1/2A – 5 – 7/8 </w:t>
            </w:r>
            <w:r w:rsidR="007C2A65" w:rsidRPr="00AC7817">
              <w:rPr>
                <w:rFonts w:ascii="Arial Narrow" w:hAnsi="Arial Narrow"/>
              </w:rPr>
              <w:br/>
              <w:t>Kijken: 1/2C – 3 - 7</w:t>
            </w:r>
          </w:p>
        </w:tc>
      </w:tr>
      <w:tr w:rsidR="007156CE" w:rsidRPr="00AC7817" w:rsidTr="00793B67">
        <w:tc>
          <w:tcPr>
            <w:tcW w:w="4531" w:type="dxa"/>
            <w:shd w:val="clear" w:color="auto" w:fill="auto"/>
          </w:tcPr>
          <w:p w:rsidR="007156CE" w:rsidRPr="00AC7817" w:rsidRDefault="007C2A65" w:rsidP="00793B67">
            <w:pPr>
              <w:pStyle w:val="Lijstalinea"/>
              <w:ind w:left="0"/>
              <w:rPr>
                <w:rFonts w:ascii="Arial Narrow" w:hAnsi="Arial Narrow"/>
              </w:rPr>
            </w:pPr>
            <w:r w:rsidRPr="00AC7817">
              <w:rPr>
                <w:rFonts w:ascii="Arial Narrow" w:hAnsi="Arial Narrow"/>
              </w:rPr>
              <w:t>Donderdag 10</w:t>
            </w:r>
            <w:r w:rsidR="007156CE" w:rsidRPr="00AC7817">
              <w:rPr>
                <w:rFonts w:ascii="Arial Narrow" w:hAnsi="Arial Narrow"/>
              </w:rPr>
              <w:t xml:space="preserve"> oktober</w:t>
            </w:r>
          </w:p>
        </w:tc>
        <w:tc>
          <w:tcPr>
            <w:tcW w:w="4531" w:type="dxa"/>
            <w:shd w:val="clear" w:color="auto" w:fill="auto"/>
          </w:tcPr>
          <w:p w:rsidR="007156CE" w:rsidRPr="00AC7817" w:rsidRDefault="007C2A65" w:rsidP="00793B67">
            <w:pPr>
              <w:pStyle w:val="Lijstalinea"/>
              <w:ind w:left="0"/>
              <w:rPr>
                <w:rFonts w:ascii="Arial Narrow" w:hAnsi="Arial Narrow"/>
              </w:rPr>
            </w:pPr>
            <w:r w:rsidRPr="00AC7817">
              <w:rPr>
                <w:rFonts w:ascii="Arial Narrow" w:hAnsi="Arial Narrow"/>
              </w:rPr>
              <w:t>Optreden: 1/2C – 3- 7</w:t>
            </w:r>
            <w:r w:rsidR="007156CE" w:rsidRPr="00AC7817">
              <w:rPr>
                <w:rFonts w:ascii="Arial Narrow" w:hAnsi="Arial Narrow"/>
              </w:rPr>
              <w:br/>
              <w:t>Ki</w:t>
            </w:r>
            <w:r w:rsidRPr="00AC7817">
              <w:rPr>
                <w:rFonts w:ascii="Arial Narrow" w:hAnsi="Arial Narrow"/>
              </w:rPr>
              <w:t>jken: 1/2A – 5 -7/8</w:t>
            </w:r>
          </w:p>
        </w:tc>
      </w:tr>
      <w:tr w:rsidR="007156CE" w:rsidRPr="00AC7817" w:rsidTr="00793B67">
        <w:tc>
          <w:tcPr>
            <w:tcW w:w="4531" w:type="dxa"/>
            <w:shd w:val="clear" w:color="auto" w:fill="auto"/>
          </w:tcPr>
          <w:p w:rsidR="007156CE" w:rsidRPr="00AC7817" w:rsidRDefault="007C2A65" w:rsidP="00793B67">
            <w:pPr>
              <w:pStyle w:val="Lijstalinea"/>
              <w:ind w:left="0"/>
              <w:rPr>
                <w:rFonts w:ascii="Arial Narrow" w:hAnsi="Arial Narrow"/>
              </w:rPr>
            </w:pPr>
            <w:r w:rsidRPr="00AC7817">
              <w:rPr>
                <w:rFonts w:ascii="Arial Narrow" w:hAnsi="Arial Narrow"/>
              </w:rPr>
              <w:t>Woensdag 1</w:t>
            </w:r>
            <w:r w:rsidR="007156CE" w:rsidRPr="00AC7817">
              <w:rPr>
                <w:rFonts w:ascii="Arial Narrow" w:hAnsi="Arial Narrow"/>
              </w:rPr>
              <w:t xml:space="preserve"> april</w:t>
            </w:r>
          </w:p>
        </w:tc>
        <w:tc>
          <w:tcPr>
            <w:tcW w:w="4531" w:type="dxa"/>
            <w:shd w:val="clear" w:color="auto" w:fill="auto"/>
          </w:tcPr>
          <w:p w:rsidR="007156CE" w:rsidRPr="00AC7817" w:rsidRDefault="007C2A65" w:rsidP="007C2A65">
            <w:pPr>
              <w:pStyle w:val="Lijstalinea"/>
              <w:ind w:left="0"/>
              <w:rPr>
                <w:rFonts w:ascii="Arial Narrow" w:hAnsi="Arial Narrow"/>
              </w:rPr>
            </w:pPr>
            <w:r w:rsidRPr="00AC7817">
              <w:rPr>
                <w:rFonts w:ascii="Arial Narrow" w:hAnsi="Arial Narrow"/>
              </w:rPr>
              <w:t>Optreden: 1/2C – 3 - 7</w:t>
            </w:r>
            <w:r w:rsidRPr="00AC7817">
              <w:rPr>
                <w:rFonts w:ascii="Arial Narrow" w:hAnsi="Arial Narrow"/>
              </w:rPr>
              <w:br/>
              <w:t>Kijken: 1/2A – 5 – 7/8</w:t>
            </w:r>
          </w:p>
        </w:tc>
      </w:tr>
      <w:tr w:rsidR="007156CE" w:rsidRPr="00AC7817" w:rsidTr="00793B67">
        <w:tc>
          <w:tcPr>
            <w:tcW w:w="4531" w:type="dxa"/>
            <w:shd w:val="clear" w:color="auto" w:fill="auto"/>
          </w:tcPr>
          <w:p w:rsidR="007156CE" w:rsidRPr="00AC7817" w:rsidRDefault="007C2A65" w:rsidP="00793B67">
            <w:pPr>
              <w:pStyle w:val="Lijstalinea"/>
              <w:ind w:left="0"/>
              <w:rPr>
                <w:rFonts w:ascii="Arial Narrow" w:hAnsi="Arial Narrow"/>
              </w:rPr>
            </w:pPr>
            <w:r w:rsidRPr="00AC7817">
              <w:rPr>
                <w:rFonts w:ascii="Arial Narrow" w:hAnsi="Arial Narrow"/>
              </w:rPr>
              <w:t>Donderdag 9</w:t>
            </w:r>
            <w:r w:rsidR="007156CE" w:rsidRPr="00AC7817">
              <w:rPr>
                <w:rFonts w:ascii="Arial Narrow" w:hAnsi="Arial Narrow"/>
              </w:rPr>
              <w:t xml:space="preserve"> april</w:t>
            </w:r>
          </w:p>
        </w:tc>
        <w:tc>
          <w:tcPr>
            <w:tcW w:w="4531" w:type="dxa"/>
            <w:shd w:val="clear" w:color="auto" w:fill="auto"/>
          </w:tcPr>
          <w:p w:rsidR="007156CE" w:rsidRPr="00AC7817" w:rsidRDefault="007156CE" w:rsidP="007C2A65">
            <w:pPr>
              <w:pStyle w:val="Lijstalinea"/>
              <w:ind w:left="0"/>
              <w:rPr>
                <w:rFonts w:ascii="Arial Narrow" w:hAnsi="Arial Narrow"/>
              </w:rPr>
            </w:pPr>
            <w:r w:rsidRPr="00AC7817">
              <w:rPr>
                <w:rFonts w:ascii="Arial Narrow" w:hAnsi="Arial Narrow"/>
              </w:rPr>
              <w:t xml:space="preserve">Optreden: </w:t>
            </w:r>
            <w:r w:rsidR="007C2A65" w:rsidRPr="00AC7817">
              <w:rPr>
                <w:rFonts w:ascii="Arial Narrow" w:hAnsi="Arial Narrow"/>
              </w:rPr>
              <w:t>1/2A – 5 – 7/8</w:t>
            </w:r>
            <w:r w:rsidRPr="00AC7817">
              <w:rPr>
                <w:rFonts w:ascii="Arial Narrow" w:hAnsi="Arial Narrow"/>
              </w:rPr>
              <w:br/>
            </w:r>
            <w:r w:rsidR="007C2A65" w:rsidRPr="00AC7817">
              <w:rPr>
                <w:rFonts w:ascii="Arial Narrow" w:hAnsi="Arial Narrow"/>
              </w:rPr>
              <w:t>Kijken: 1/2C – 3 - 7</w:t>
            </w:r>
          </w:p>
        </w:tc>
      </w:tr>
    </w:tbl>
    <w:p w:rsidR="007156CE" w:rsidRPr="00AC7817" w:rsidRDefault="007156CE" w:rsidP="007156CE">
      <w:pPr>
        <w:pStyle w:val="Lijstalinea"/>
        <w:ind w:left="0"/>
        <w:rPr>
          <w:rFonts w:ascii="Arial Narrow" w:hAnsi="Arial Narrow"/>
          <w:b/>
          <w:u w:val="single"/>
          <w:lang w:val="en-US"/>
        </w:rPr>
      </w:pPr>
      <w:r w:rsidRPr="00AC7817">
        <w:rPr>
          <w:rFonts w:ascii="Arial Narrow" w:hAnsi="Arial Narrow"/>
          <w:b/>
          <w:u w:val="single"/>
          <w:lang w:val="en-US"/>
        </w:rPr>
        <w:t>Cluster 2</w:t>
      </w:r>
      <w:r w:rsidR="007C2A65" w:rsidRPr="00AC7817">
        <w:rPr>
          <w:rFonts w:ascii="Arial Narrow" w:hAnsi="Arial Narrow"/>
          <w:b/>
          <w:lang w:val="en-US"/>
        </w:rPr>
        <w:br/>
        <w:t>1-2B</w:t>
      </w:r>
    </w:p>
    <w:p w:rsidR="007C2A65" w:rsidRPr="00AC7817" w:rsidRDefault="007156CE" w:rsidP="007156CE">
      <w:pPr>
        <w:pStyle w:val="Lijstalinea"/>
        <w:ind w:left="0"/>
        <w:rPr>
          <w:rFonts w:ascii="Arial Narrow" w:hAnsi="Arial Narrow"/>
          <w:b/>
          <w:lang w:val="en-US"/>
        </w:rPr>
      </w:pPr>
      <w:r w:rsidRPr="00AC7817">
        <w:rPr>
          <w:rFonts w:ascii="Arial Narrow" w:hAnsi="Arial Narrow"/>
          <w:b/>
          <w:lang w:val="en-US"/>
        </w:rPr>
        <w:t xml:space="preserve">3-4 </w:t>
      </w:r>
    </w:p>
    <w:p w:rsidR="007156CE" w:rsidRPr="00AC7817" w:rsidRDefault="007156CE" w:rsidP="007156CE">
      <w:pPr>
        <w:pStyle w:val="Lijstalinea"/>
        <w:ind w:left="0"/>
        <w:rPr>
          <w:rFonts w:ascii="Arial Narrow" w:hAnsi="Arial Narrow"/>
          <w:b/>
          <w:lang w:val="en-US"/>
        </w:rPr>
      </w:pPr>
      <w:r w:rsidRPr="00AC7817">
        <w:rPr>
          <w:rFonts w:ascii="Arial Narrow" w:hAnsi="Arial Narrow"/>
          <w:b/>
          <w:lang w:val="en-US"/>
        </w:rPr>
        <w:t xml:space="preserve">4  </w:t>
      </w:r>
    </w:p>
    <w:p w:rsidR="007156CE" w:rsidRPr="00AC7817" w:rsidRDefault="007156CE" w:rsidP="007156CE">
      <w:pPr>
        <w:pStyle w:val="Lijstalinea"/>
        <w:ind w:left="0"/>
        <w:rPr>
          <w:rFonts w:ascii="Arial Narrow" w:hAnsi="Arial Narrow"/>
          <w:b/>
          <w:lang w:val="en-US"/>
        </w:rPr>
      </w:pPr>
      <w:r w:rsidRPr="00AC7817">
        <w:rPr>
          <w:rFonts w:ascii="Arial Narrow" w:hAnsi="Arial Narrow"/>
          <w:b/>
          <w:lang w:val="en-US"/>
        </w:rPr>
        <w:t xml:space="preserve">5-6 </w:t>
      </w:r>
    </w:p>
    <w:p w:rsidR="007156CE" w:rsidRPr="00AC7817" w:rsidRDefault="007156CE" w:rsidP="007156CE">
      <w:pPr>
        <w:pStyle w:val="Lijstalinea"/>
        <w:ind w:left="0"/>
        <w:rPr>
          <w:rFonts w:ascii="Arial Narrow" w:hAnsi="Arial Narrow"/>
          <w:b/>
          <w:i/>
          <w:lang w:val="en-US"/>
        </w:rPr>
      </w:pPr>
      <w:r w:rsidRPr="00AC7817">
        <w:rPr>
          <w:rFonts w:ascii="Arial Narrow" w:hAnsi="Arial Narrow"/>
          <w:b/>
          <w:lang w:val="en-US"/>
        </w:rPr>
        <w:t xml:space="preserve">6 </w:t>
      </w:r>
      <w:r w:rsidR="007C2A65" w:rsidRPr="00AC7817">
        <w:rPr>
          <w:rFonts w:ascii="Arial Narrow" w:hAnsi="Arial Narrow"/>
          <w:b/>
          <w:lang w:val="en-US"/>
        </w:rPr>
        <w:b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156CE" w:rsidRPr="008E677D" w:rsidTr="00793B67">
        <w:tc>
          <w:tcPr>
            <w:tcW w:w="4531" w:type="dxa"/>
            <w:shd w:val="clear" w:color="auto" w:fill="auto"/>
          </w:tcPr>
          <w:p w:rsidR="007156CE" w:rsidRPr="00AC7817" w:rsidRDefault="007C2A65" w:rsidP="00793B67">
            <w:pPr>
              <w:pStyle w:val="Lijstalinea"/>
              <w:ind w:left="0"/>
              <w:rPr>
                <w:rFonts w:ascii="Arial Narrow" w:hAnsi="Arial Narrow"/>
              </w:rPr>
            </w:pPr>
            <w:r w:rsidRPr="00AC7817">
              <w:rPr>
                <w:rFonts w:ascii="Arial Narrow" w:hAnsi="Arial Narrow"/>
              </w:rPr>
              <w:t>Donderdag 3</w:t>
            </w:r>
            <w:r w:rsidR="007156CE" w:rsidRPr="00AC7817">
              <w:rPr>
                <w:rFonts w:ascii="Arial Narrow" w:hAnsi="Arial Narrow"/>
              </w:rPr>
              <w:t xml:space="preserve"> oktober </w:t>
            </w:r>
          </w:p>
        </w:tc>
        <w:tc>
          <w:tcPr>
            <w:tcW w:w="4531" w:type="dxa"/>
            <w:shd w:val="clear" w:color="auto" w:fill="auto"/>
          </w:tcPr>
          <w:p w:rsidR="007156CE" w:rsidRPr="00AC7817" w:rsidRDefault="007C2A65" w:rsidP="007C2A65">
            <w:pPr>
              <w:pStyle w:val="Lijstalinea"/>
              <w:ind w:left="0"/>
              <w:rPr>
                <w:rFonts w:ascii="Arial Narrow" w:hAnsi="Arial Narrow"/>
              </w:rPr>
            </w:pPr>
            <w:r w:rsidRPr="00AC7817">
              <w:rPr>
                <w:rFonts w:ascii="Arial Narrow" w:hAnsi="Arial Narrow"/>
              </w:rPr>
              <w:t>Optreden: 1/2B – 4- 8</w:t>
            </w:r>
            <w:r w:rsidR="007156CE" w:rsidRPr="00AC7817">
              <w:rPr>
                <w:rFonts w:ascii="Arial Narrow" w:hAnsi="Arial Narrow"/>
              </w:rPr>
              <w:br/>
              <w:t xml:space="preserve">Kijken: </w:t>
            </w:r>
            <w:r w:rsidRPr="00AC7817">
              <w:rPr>
                <w:rFonts w:ascii="Arial Narrow" w:hAnsi="Arial Narrow"/>
              </w:rPr>
              <w:t>3/4 – 5/6 -6</w:t>
            </w:r>
          </w:p>
        </w:tc>
      </w:tr>
      <w:tr w:rsidR="007156CE" w:rsidRPr="008E677D" w:rsidTr="00793B67">
        <w:tc>
          <w:tcPr>
            <w:tcW w:w="4531" w:type="dxa"/>
            <w:shd w:val="clear" w:color="auto" w:fill="auto"/>
          </w:tcPr>
          <w:p w:rsidR="007156CE" w:rsidRPr="00AC7817" w:rsidRDefault="007C2A65" w:rsidP="00793B67">
            <w:pPr>
              <w:pStyle w:val="Lijstalinea"/>
              <w:ind w:left="0"/>
              <w:rPr>
                <w:rFonts w:ascii="Arial Narrow" w:hAnsi="Arial Narrow"/>
              </w:rPr>
            </w:pPr>
            <w:r w:rsidRPr="00AC7817">
              <w:rPr>
                <w:rFonts w:ascii="Arial Narrow" w:hAnsi="Arial Narrow"/>
              </w:rPr>
              <w:t>Woensdag 9</w:t>
            </w:r>
            <w:r w:rsidR="007156CE" w:rsidRPr="00AC7817">
              <w:rPr>
                <w:rFonts w:ascii="Arial Narrow" w:hAnsi="Arial Narrow"/>
              </w:rPr>
              <w:t xml:space="preserve"> oktober</w:t>
            </w:r>
          </w:p>
        </w:tc>
        <w:tc>
          <w:tcPr>
            <w:tcW w:w="4531" w:type="dxa"/>
            <w:shd w:val="clear" w:color="auto" w:fill="auto"/>
          </w:tcPr>
          <w:p w:rsidR="007156CE" w:rsidRPr="00AC7817" w:rsidRDefault="007C2A65" w:rsidP="007C2A65">
            <w:pPr>
              <w:pStyle w:val="Lijstalinea"/>
              <w:ind w:left="0"/>
              <w:rPr>
                <w:rFonts w:ascii="Arial Narrow" w:hAnsi="Arial Narrow"/>
              </w:rPr>
            </w:pPr>
            <w:r w:rsidRPr="00AC7817">
              <w:rPr>
                <w:rFonts w:ascii="Arial Narrow" w:hAnsi="Arial Narrow"/>
              </w:rPr>
              <w:t>Optreden: 3/4 – 5/6 -6</w:t>
            </w:r>
            <w:r w:rsidR="007156CE" w:rsidRPr="00AC7817">
              <w:rPr>
                <w:rFonts w:ascii="Arial Narrow" w:hAnsi="Arial Narrow"/>
              </w:rPr>
              <w:br/>
              <w:t xml:space="preserve">Kijken: </w:t>
            </w:r>
            <w:r w:rsidRPr="00AC7817">
              <w:rPr>
                <w:rFonts w:ascii="Arial Narrow" w:hAnsi="Arial Narrow"/>
              </w:rPr>
              <w:t>1/2B – 4 - 8</w:t>
            </w:r>
          </w:p>
        </w:tc>
      </w:tr>
      <w:tr w:rsidR="007156CE" w:rsidRPr="008E677D" w:rsidTr="00793B67">
        <w:tc>
          <w:tcPr>
            <w:tcW w:w="4531" w:type="dxa"/>
            <w:shd w:val="clear" w:color="auto" w:fill="auto"/>
          </w:tcPr>
          <w:p w:rsidR="007156CE" w:rsidRPr="00AC7817" w:rsidRDefault="007C2A65" w:rsidP="00793B67">
            <w:pPr>
              <w:pStyle w:val="Lijstalinea"/>
              <w:ind w:left="0"/>
            </w:pPr>
            <w:r w:rsidRPr="00AC7817">
              <w:t>Donderdag 2</w:t>
            </w:r>
            <w:r w:rsidR="007156CE" w:rsidRPr="00AC7817">
              <w:t xml:space="preserve"> april</w:t>
            </w:r>
          </w:p>
        </w:tc>
        <w:tc>
          <w:tcPr>
            <w:tcW w:w="4531" w:type="dxa"/>
            <w:shd w:val="clear" w:color="auto" w:fill="auto"/>
          </w:tcPr>
          <w:p w:rsidR="007156CE" w:rsidRPr="00AC7817" w:rsidRDefault="007C2A65" w:rsidP="00793B67">
            <w:pPr>
              <w:pStyle w:val="Lijstalinea"/>
              <w:ind w:left="0"/>
            </w:pPr>
            <w:r w:rsidRPr="00AC7817">
              <w:t>Optreden: 3/4 – 5/6 -6</w:t>
            </w:r>
            <w:r w:rsidRPr="00AC7817">
              <w:br/>
              <w:t>Kijken: 1/2B – 4 – 8</w:t>
            </w:r>
          </w:p>
        </w:tc>
      </w:tr>
      <w:tr w:rsidR="007156CE" w:rsidRPr="008E677D" w:rsidTr="00793B67">
        <w:trPr>
          <w:trHeight w:val="1195"/>
        </w:trPr>
        <w:tc>
          <w:tcPr>
            <w:tcW w:w="4531" w:type="dxa"/>
            <w:shd w:val="clear" w:color="auto" w:fill="auto"/>
          </w:tcPr>
          <w:p w:rsidR="007156CE" w:rsidRPr="00AC7817" w:rsidRDefault="007C2A65" w:rsidP="00793B67">
            <w:pPr>
              <w:pStyle w:val="Lijstalinea"/>
              <w:ind w:left="0"/>
            </w:pPr>
            <w:r w:rsidRPr="00AC7817">
              <w:lastRenderedPageBreak/>
              <w:t>Woensdag 8</w:t>
            </w:r>
            <w:r w:rsidR="007156CE" w:rsidRPr="00AC7817">
              <w:t xml:space="preserve"> april</w:t>
            </w:r>
          </w:p>
        </w:tc>
        <w:tc>
          <w:tcPr>
            <w:tcW w:w="4531" w:type="dxa"/>
            <w:shd w:val="clear" w:color="auto" w:fill="auto"/>
          </w:tcPr>
          <w:p w:rsidR="007156CE" w:rsidRPr="00AC7817" w:rsidRDefault="007C2A65" w:rsidP="007C2A65">
            <w:pPr>
              <w:pStyle w:val="Lijstalinea"/>
              <w:ind w:left="0"/>
            </w:pPr>
            <w:r w:rsidRPr="00AC7817">
              <w:t>Optreden: 1/2B – 4 - 8</w:t>
            </w:r>
            <w:r w:rsidR="007156CE" w:rsidRPr="00AC7817">
              <w:br/>
              <w:t xml:space="preserve">Kijken: </w:t>
            </w:r>
            <w:r w:rsidRPr="00AC7817">
              <w:t xml:space="preserve">3/4 – 5/6 -6 </w:t>
            </w:r>
          </w:p>
        </w:tc>
      </w:tr>
    </w:tbl>
    <w:p w:rsidR="00C13F3A" w:rsidRPr="008E677D" w:rsidRDefault="00C13F3A" w:rsidP="00A34C2A">
      <w:pPr>
        <w:rPr>
          <w:rFonts w:ascii="Arial Narrow" w:hAnsi="Arial Narrow"/>
          <w:b/>
          <w:color w:val="FF0000"/>
          <w:szCs w:val="24"/>
          <w:u w:val="single"/>
        </w:rPr>
      </w:pPr>
    </w:p>
    <w:p w:rsidR="00C13F3A" w:rsidRPr="008E677D" w:rsidRDefault="00C13F3A" w:rsidP="00A34C2A">
      <w:pPr>
        <w:rPr>
          <w:rFonts w:ascii="Arial Narrow" w:hAnsi="Arial Narrow"/>
          <w:b/>
          <w:color w:val="FF0000"/>
          <w:szCs w:val="24"/>
          <w:u w:val="single"/>
        </w:rPr>
      </w:pPr>
    </w:p>
    <w:p w:rsidR="00C13F3A" w:rsidRPr="008E677D" w:rsidRDefault="00C13F3A" w:rsidP="00A34C2A">
      <w:pPr>
        <w:rPr>
          <w:rFonts w:ascii="Arial Narrow" w:hAnsi="Arial Narrow"/>
          <w:b/>
          <w:color w:val="FF0000"/>
          <w:szCs w:val="24"/>
          <w:u w:val="single"/>
        </w:rPr>
      </w:pPr>
    </w:p>
    <w:p w:rsidR="00C13F3A" w:rsidRPr="008E677D" w:rsidRDefault="00C13F3A" w:rsidP="00A34C2A">
      <w:pPr>
        <w:rPr>
          <w:rFonts w:ascii="Arial Narrow" w:hAnsi="Arial Narrow"/>
          <w:b/>
          <w:color w:val="FF0000"/>
          <w:szCs w:val="24"/>
          <w:u w:val="single"/>
        </w:rPr>
      </w:pPr>
    </w:p>
    <w:p w:rsidR="00C13F3A" w:rsidRDefault="00C13F3A" w:rsidP="00A34C2A">
      <w:pPr>
        <w:rPr>
          <w:rFonts w:ascii="Arial Narrow" w:hAnsi="Arial Narrow"/>
          <w:b/>
          <w:szCs w:val="24"/>
          <w:u w:val="single"/>
        </w:rPr>
      </w:pPr>
    </w:p>
    <w:p w:rsidR="00C13F3A" w:rsidRPr="00C13F3A" w:rsidRDefault="00C13F3A" w:rsidP="00C13F3A">
      <w:pPr>
        <w:rPr>
          <w:rFonts w:ascii="Arial Narrow" w:hAnsi="Arial Narrow"/>
          <w:b/>
          <w:sz w:val="28"/>
          <w:szCs w:val="28"/>
          <w:u w:val="single"/>
        </w:rPr>
      </w:pPr>
      <w:r w:rsidRPr="00C13F3A">
        <w:rPr>
          <w:rFonts w:ascii="Arial Narrow" w:hAnsi="Arial Narrow"/>
          <w:b/>
          <w:sz w:val="28"/>
          <w:szCs w:val="28"/>
          <w:u w:val="single"/>
        </w:rPr>
        <w:t>Schoolafspraken</w:t>
      </w:r>
    </w:p>
    <w:p w:rsidR="00C13F3A" w:rsidRPr="00C13F3A" w:rsidRDefault="00C13F3A" w:rsidP="00C13F3A">
      <w:pPr>
        <w:rPr>
          <w:rFonts w:ascii="Arial Narrow" w:hAnsi="Arial Narrow"/>
          <w:b/>
          <w:szCs w:val="24"/>
        </w:rPr>
      </w:pP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 xml:space="preserve">Kan uw kind niet op school komen wegens ziekte of een andere goede reden, geeft u dat dan s.v.p. even aan ons door </w:t>
      </w:r>
      <w:r w:rsidRPr="00C13F3A">
        <w:rPr>
          <w:rFonts w:ascii="Arial Narrow" w:eastAsia="Calibri" w:hAnsi="Arial Narrow"/>
          <w:b/>
          <w:sz w:val="22"/>
          <w:szCs w:val="22"/>
          <w:lang w:eastAsia="en-US"/>
        </w:rPr>
        <w:t>vóór</w:t>
      </w:r>
      <w:r w:rsidRPr="00C13F3A">
        <w:rPr>
          <w:rFonts w:ascii="Arial Narrow" w:eastAsia="Calibri" w:hAnsi="Arial Narrow"/>
          <w:sz w:val="22"/>
          <w:szCs w:val="22"/>
          <w:lang w:eastAsia="en-US"/>
        </w:rPr>
        <w:t xml:space="preserve"> schooltijd (Tel: 024-3443613).</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Bij uitzondering kan het nodig zijn dat een kind even moet nablijven. In dat geval zal de leerkracht u hierover tijdig berichten.</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b/>
          <w:sz w:val="22"/>
          <w:szCs w:val="22"/>
          <w:lang w:eastAsia="en-US"/>
        </w:rPr>
        <w:t>Verlof  (extra vrije dagen buiten de schoolvakanties) voor uw kind dient zowel mondeling als schriftelijk bij de directeur te worden aangevraagd. Meer info over verlof en verzuim vindt u in de uitgebreide versie van onze schoolgids op de schoolsite(</w:t>
      </w:r>
      <w:hyperlink r:id="rId23" w:history="1">
        <w:r w:rsidRPr="00C13F3A">
          <w:rPr>
            <w:rFonts w:ascii="Arial Narrow" w:eastAsia="Calibri" w:hAnsi="Arial Narrow"/>
            <w:b/>
            <w:color w:val="0000FF"/>
            <w:sz w:val="22"/>
            <w:szCs w:val="22"/>
            <w:u w:val="single"/>
            <w:lang w:eastAsia="en-US"/>
          </w:rPr>
          <w:t>www.dukendonck.nl</w:t>
        </w:r>
      </w:hyperlink>
      <w:r w:rsidRPr="00C13F3A">
        <w:rPr>
          <w:rFonts w:ascii="Arial Narrow" w:eastAsia="Calibri" w:hAnsi="Arial Narrow"/>
          <w:sz w:val="22"/>
          <w:szCs w:val="22"/>
          <w:lang w:eastAsia="en-US"/>
        </w:rPr>
        <w:t xml:space="preserve"> ).</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In principe kunt u na schooltijd een gesprek hebben met de leerkracht van uw kind. Wilt u s.v.p. vooraf wel even een afspraak maken?</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 xml:space="preserve">Wilt u een gesprek met de directeur dan kunt u een afspraak maken. Dat kan telefonisch of per mail: </w:t>
      </w:r>
      <w:hyperlink r:id="rId24" w:history="1">
        <w:r w:rsidRPr="00C13F3A">
          <w:rPr>
            <w:rFonts w:ascii="Arial Narrow" w:eastAsia="Calibri" w:hAnsi="Arial Narrow"/>
            <w:color w:val="0000FF"/>
            <w:sz w:val="22"/>
            <w:szCs w:val="22"/>
            <w:u w:val="single"/>
            <w:lang w:eastAsia="en-US"/>
          </w:rPr>
          <w:t>directie@dukendonck.nl</w:t>
        </w:r>
      </w:hyperlink>
      <w:r w:rsidRPr="00C13F3A">
        <w:rPr>
          <w:rFonts w:ascii="Arial Narrow" w:eastAsia="Calibri" w:hAnsi="Arial Narrow"/>
          <w:sz w:val="22"/>
          <w:szCs w:val="22"/>
          <w:lang w:eastAsia="en-US"/>
        </w:rPr>
        <w:t xml:space="preserve"> </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Zonder toestemming van de directie / leerkracht mag een leerling het schoolgebouw en het schoolterrein onder schooltijd niet verlaten.</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De leerlingen mogen buiten schooltijd alleen in het gebouw zijn met toestemming van de leerkracht of de conciërge.</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Rennen, schaatsen of andere vormen van “buiten” gedrag in het schoolgebouw zijn onveilig en dus niet toegestaan.</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We hebben op school de sociale gedragscode die aangeeft hoe we met elkaar omgaan. Deze code is zichtbaar in de school. Pestgedrag wordt niet getolereerd.</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Dieren mogen i.v.m. allergie bij kinderen in het schoolgebouw niet toegelaten worden. Bij spreekbeurten over dieren vragen wij u dringend eerst contact op te nemen met de leerkracht van uw kind.</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Ouders die hun kind na schooltijd komen ophalen, verzoeken wij buiten te wachten zodat de lessen ongestoord kunnen verlopen en de veiligheid in het schoolgebouw optimaal kan zijn. Wacht U achter het eerste hek zodat de kleuterjuffen goed kunnen zien of papa /mama er al staat?</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Jassen en gymtassen dienen netjes aan de kapstokken te worden opgehangen. Gymtassen gaan na schooltijd weer mee naar huis. Voor de kleuters worden gymafspraken met de ouders besproken tijdens het kennismakingsgesprek.</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Bij slecht weer blijven de leerlingen tijdens het speelkwartier binnen in hun eigen lokaal.</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`s Morgens mogen de leerlingen (met hun ouders) 10 minuten vóór schooltijd naar binnen. s`Middags gaat de deur 5 minuten vóór schooltijd open. Om 8.45 uur en 13.00 uur dienen de leerlingen in hun klaslokaal te zijn en beginnen de lessen.</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 xml:space="preserve">Fietsen graag in de fietsstalling in het witte vak zetten. </w:t>
      </w:r>
      <w:r w:rsidRPr="00C13F3A">
        <w:rPr>
          <w:rFonts w:ascii="Arial Narrow" w:eastAsia="Calibri" w:hAnsi="Arial Narrow"/>
          <w:b/>
          <w:sz w:val="22"/>
          <w:szCs w:val="22"/>
          <w:lang w:eastAsia="en-US"/>
        </w:rPr>
        <w:t>Fietsen mogen niet over of op het schoolplein.</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We doen een dringend beroep op rokers (medewerkers en ouders) om in het schoolgebouw en op ons schoolplein niet te roken. Ook roken in aanwezigheid van kinderen, bijvoorbeeld tijdens uitstapjes, is niet toegestaan.</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b/>
          <w:sz w:val="22"/>
          <w:szCs w:val="22"/>
          <w:lang w:eastAsia="en-US"/>
        </w:rPr>
        <w:t>In en om de school heeft het spreken in de Nederlandse taal onze voorkeur. Wij willen graag een school zijn waar een goede open communicatie de basis is voor respectvol contact. Het is dus belangrijk dat wij elkaar kunnen verstaan en  begrijpen.</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 xml:space="preserve">Onze leerlingen mogen </w:t>
      </w:r>
      <w:r w:rsidRPr="00C13F3A">
        <w:rPr>
          <w:rFonts w:ascii="Arial Narrow" w:eastAsia="Calibri" w:hAnsi="Arial Narrow"/>
          <w:b/>
          <w:sz w:val="22"/>
          <w:szCs w:val="22"/>
          <w:u w:val="single"/>
          <w:lang w:eastAsia="en-US"/>
        </w:rPr>
        <w:t>geen mobiele telefoon</w:t>
      </w:r>
      <w:r w:rsidRPr="00C13F3A">
        <w:rPr>
          <w:rFonts w:ascii="Arial Narrow" w:eastAsia="Calibri" w:hAnsi="Arial Narrow"/>
          <w:sz w:val="22"/>
          <w:szCs w:val="22"/>
          <w:lang w:eastAsia="en-US"/>
        </w:rPr>
        <w:t xml:space="preserve"> mee naar school nemen! Mocht dit toch noodzakelijk zijn dan dient u dit schriftelijk aan te vragen bij de directie van de school.</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sz w:val="22"/>
          <w:szCs w:val="22"/>
          <w:lang w:eastAsia="en-US"/>
        </w:rPr>
        <w:t xml:space="preserve">De Brede School is niet verantwoordelijk voor speelgoed of andere eigendommen die kinderen of volwassenen meenemen naar 1 van onze locaties . </w:t>
      </w:r>
      <w:r w:rsidRPr="00C13F3A">
        <w:rPr>
          <w:rFonts w:ascii="Arial Narrow" w:eastAsia="Calibri" w:hAnsi="Arial Narrow" w:cs="Arial"/>
          <w:sz w:val="22"/>
          <w:szCs w:val="22"/>
          <w:lang w:eastAsia="en-US"/>
        </w:rPr>
        <w:t xml:space="preserve">  </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cs="Arial"/>
          <w:sz w:val="22"/>
          <w:szCs w:val="22"/>
          <w:lang w:eastAsia="en-US"/>
        </w:rPr>
        <w:t xml:space="preserve">Schoolkamp en uitstapjes zijn op De Dukendonck verplichte schooluren.  </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cs="Arial"/>
          <w:sz w:val="22"/>
          <w:szCs w:val="22"/>
          <w:lang w:eastAsia="en-US"/>
        </w:rPr>
        <w:t xml:space="preserve">Is er sprake van een conflict tussen kinderen, dan vragen wij U de leerkracht dit conflict te laten oplossen. </w:t>
      </w:r>
      <w:r w:rsidRPr="00C13F3A">
        <w:rPr>
          <w:rFonts w:ascii="Arial Narrow" w:eastAsia="Calibri" w:hAnsi="Arial Narrow" w:cs="Arial"/>
          <w:b/>
          <w:sz w:val="22"/>
          <w:szCs w:val="22"/>
          <w:lang w:eastAsia="en-US"/>
        </w:rPr>
        <w:t>We willen niet dat ouders dit zelf doen!</w:t>
      </w:r>
      <w:r w:rsidRPr="00C13F3A">
        <w:rPr>
          <w:rFonts w:ascii="Arial Narrow" w:eastAsia="Calibri" w:hAnsi="Arial Narrow" w:cs="Arial"/>
          <w:sz w:val="22"/>
          <w:szCs w:val="22"/>
          <w:lang w:eastAsia="en-US"/>
        </w:rPr>
        <w:t xml:space="preserve">  U bent natuurlijk altijd welkom om dit met de leerkracht te bespreken.      </w:t>
      </w:r>
    </w:p>
    <w:p w:rsidR="00C13F3A" w:rsidRPr="00C13F3A" w:rsidRDefault="00C13F3A" w:rsidP="00C13F3A">
      <w:pPr>
        <w:numPr>
          <w:ilvl w:val="0"/>
          <w:numId w:val="11"/>
        </w:numPr>
        <w:spacing w:after="200" w:line="276" w:lineRule="auto"/>
        <w:ind w:left="426" w:hanging="426"/>
        <w:contextualSpacing/>
        <w:rPr>
          <w:rFonts w:ascii="Arial Narrow" w:eastAsia="Calibri" w:hAnsi="Arial Narrow"/>
          <w:sz w:val="22"/>
          <w:szCs w:val="22"/>
          <w:lang w:eastAsia="en-US"/>
        </w:rPr>
      </w:pPr>
      <w:r w:rsidRPr="00C13F3A">
        <w:rPr>
          <w:rFonts w:ascii="Arial Narrow" w:eastAsia="Calibri" w:hAnsi="Arial Narrow" w:cs="Arial"/>
          <w:sz w:val="22"/>
          <w:szCs w:val="22"/>
          <w:lang w:eastAsia="en-US"/>
        </w:rPr>
        <w:lastRenderedPageBreak/>
        <w:t xml:space="preserve">Wij vragen kinderen, ouders/ verzorgers zorgvuldig te zijn met het plaatsten van foto’s en filmpjes  van onze schoolactiviteiten op de nieuwe media als Facebook, Twitter etc. Zeker wanneer op deze beelden andere kinderen dan uw eigen kind te zien zijn.  Als school proberen wij ook hier alert en kritisch op te zijn.                                                           </w:t>
      </w:r>
    </w:p>
    <w:p w:rsidR="00C13F3A" w:rsidRDefault="00C13F3A" w:rsidP="00A34C2A">
      <w:pPr>
        <w:rPr>
          <w:rFonts w:ascii="Arial Narrow" w:hAnsi="Arial Narrow"/>
          <w:b/>
          <w:szCs w:val="24"/>
          <w:u w:val="single"/>
        </w:rPr>
      </w:pPr>
    </w:p>
    <w:p w:rsidR="00D7662E" w:rsidRPr="00395C44" w:rsidRDefault="0028306F" w:rsidP="00D7662E">
      <w:pPr>
        <w:tabs>
          <w:tab w:val="left" w:pos="-1440"/>
          <w:tab w:val="left" w:pos="-720"/>
        </w:tabs>
        <w:jc w:val="both"/>
        <w:rPr>
          <w:rFonts w:ascii="Arial Narrow" w:hAnsi="Arial Narrow" w:cs="Arial"/>
          <w:b/>
          <w:sz w:val="22"/>
          <w:szCs w:val="22"/>
          <w:u w:val="single"/>
        </w:rPr>
      </w:pPr>
      <w:r w:rsidRPr="00395C44">
        <w:rPr>
          <w:rFonts w:ascii="Arial Narrow" w:hAnsi="Arial Narrow" w:cs="Arial"/>
          <w:b/>
          <w:sz w:val="22"/>
          <w:szCs w:val="22"/>
          <w:u w:val="single"/>
        </w:rPr>
        <w:t>Speelkwartiertijden</w:t>
      </w:r>
    </w:p>
    <w:p w:rsidR="00D7662E" w:rsidRPr="00395C44" w:rsidRDefault="00D7662E" w:rsidP="00D7662E">
      <w:pPr>
        <w:tabs>
          <w:tab w:val="left" w:pos="-1440"/>
          <w:tab w:val="left" w:pos="-720"/>
        </w:tabs>
        <w:ind w:right="-142"/>
        <w:jc w:val="both"/>
        <w:rPr>
          <w:rFonts w:ascii="Arial Narrow" w:hAnsi="Arial Narrow" w:cs="Arial"/>
          <w:sz w:val="22"/>
          <w:szCs w:val="22"/>
        </w:rPr>
      </w:pPr>
      <w:r w:rsidRPr="00395C44">
        <w:rPr>
          <w:rFonts w:ascii="Arial Narrow" w:hAnsi="Arial Narrow" w:cs="Arial"/>
          <w:sz w:val="22"/>
          <w:szCs w:val="22"/>
        </w:rPr>
        <w:t xml:space="preserve">-     </w:t>
      </w:r>
      <w:r w:rsidR="009317EA" w:rsidRPr="00395C44">
        <w:rPr>
          <w:rFonts w:ascii="Arial Narrow" w:hAnsi="Arial Narrow" w:cs="Arial"/>
          <w:sz w:val="22"/>
          <w:szCs w:val="22"/>
        </w:rPr>
        <w:t xml:space="preserve"> </w:t>
      </w:r>
      <w:r w:rsidR="00FD1D7D" w:rsidRPr="00395C44">
        <w:rPr>
          <w:rFonts w:ascii="Arial Narrow" w:hAnsi="Arial Narrow" w:cs="Arial"/>
          <w:sz w:val="22"/>
          <w:szCs w:val="22"/>
        </w:rPr>
        <w:t>Voor de groepen 3</w:t>
      </w:r>
      <w:r w:rsidR="00395C44" w:rsidRPr="00395C44">
        <w:rPr>
          <w:rFonts w:ascii="Arial Narrow" w:hAnsi="Arial Narrow" w:cs="Arial"/>
          <w:sz w:val="22"/>
          <w:szCs w:val="22"/>
        </w:rPr>
        <w:t xml:space="preserve"> en 4</w:t>
      </w:r>
      <w:r w:rsidRPr="00395C44">
        <w:rPr>
          <w:rFonts w:ascii="Arial Narrow" w:hAnsi="Arial Narrow" w:cs="Arial"/>
          <w:sz w:val="22"/>
          <w:szCs w:val="22"/>
        </w:rPr>
        <w:t xml:space="preserve"> is het speelkwartier van</w:t>
      </w:r>
      <w:r w:rsidR="00264085">
        <w:rPr>
          <w:rFonts w:ascii="Arial Narrow" w:hAnsi="Arial Narrow" w:cs="Arial"/>
          <w:sz w:val="22"/>
          <w:szCs w:val="22"/>
        </w:rPr>
        <w:t xml:space="preserve">       </w:t>
      </w:r>
      <w:r w:rsidR="00C13F3A">
        <w:rPr>
          <w:rFonts w:ascii="Arial Narrow" w:hAnsi="Arial Narrow" w:cs="Arial"/>
          <w:sz w:val="22"/>
          <w:szCs w:val="22"/>
        </w:rPr>
        <w:t xml:space="preserve">    </w:t>
      </w:r>
      <w:r w:rsidRPr="00395C44">
        <w:rPr>
          <w:rFonts w:ascii="Arial Narrow" w:hAnsi="Arial Narrow" w:cs="Arial"/>
          <w:sz w:val="22"/>
          <w:szCs w:val="22"/>
        </w:rPr>
        <w:t xml:space="preserve"> 09.55 uur tot 10.10 uur</w:t>
      </w:r>
    </w:p>
    <w:p w:rsidR="00D7662E" w:rsidRPr="00395C44" w:rsidRDefault="00D7662E" w:rsidP="00D7662E">
      <w:pPr>
        <w:tabs>
          <w:tab w:val="left" w:pos="-1440"/>
          <w:tab w:val="left" w:pos="-720"/>
        </w:tabs>
        <w:ind w:right="-142"/>
        <w:jc w:val="both"/>
        <w:rPr>
          <w:rFonts w:ascii="Arial Narrow" w:hAnsi="Arial Narrow" w:cs="Arial"/>
          <w:sz w:val="22"/>
          <w:szCs w:val="22"/>
        </w:rPr>
      </w:pPr>
      <w:r w:rsidRPr="00395C44">
        <w:rPr>
          <w:rFonts w:ascii="Arial Narrow" w:hAnsi="Arial Narrow" w:cs="Arial"/>
          <w:sz w:val="22"/>
          <w:szCs w:val="22"/>
        </w:rPr>
        <w:t xml:space="preserve">-     </w:t>
      </w:r>
      <w:r w:rsidR="00D43FD8" w:rsidRPr="00395C44">
        <w:rPr>
          <w:rFonts w:ascii="Arial Narrow" w:hAnsi="Arial Narrow" w:cs="Arial"/>
          <w:sz w:val="22"/>
          <w:szCs w:val="22"/>
        </w:rPr>
        <w:t xml:space="preserve"> </w:t>
      </w:r>
      <w:r w:rsidR="00FD1D7D" w:rsidRPr="00395C44">
        <w:rPr>
          <w:rFonts w:ascii="Arial Narrow" w:hAnsi="Arial Narrow" w:cs="Arial"/>
          <w:sz w:val="22"/>
          <w:szCs w:val="22"/>
        </w:rPr>
        <w:t xml:space="preserve">Voor de groepen </w:t>
      </w:r>
      <w:r w:rsidR="00C13F3A">
        <w:rPr>
          <w:rFonts w:ascii="Arial Narrow" w:hAnsi="Arial Narrow" w:cs="Arial"/>
          <w:sz w:val="22"/>
          <w:szCs w:val="22"/>
        </w:rPr>
        <w:t>5/6</w:t>
      </w:r>
      <w:r w:rsidR="00395C44" w:rsidRPr="00395C44">
        <w:rPr>
          <w:rFonts w:ascii="Arial Narrow" w:hAnsi="Arial Narrow" w:cs="Arial"/>
          <w:sz w:val="22"/>
          <w:szCs w:val="22"/>
        </w:rPr>
        <w:t xml:space="preserve">, </w:t>
      </w:r>
      <w:r w:rsidR="00C13F3A">
        <w:rPr>
          <w:rFonts w:ascii="Arial Narrow" w:hAnsi="Arial Narrow" w:cs="Arial"/>
          <w:sz w:val="22"/>
          <w:szCs w:val="22"/>
        </w:rPr>
        <w:t>5 en</w:t>
      </w:r>
      <w:r w:rsidRPr="00395C44">
        <w:rPr>
          <w:rFonts w:ascii="Arial Narrow" w:hAnsi="Arial Narrow" w:cs="Arial"/>
          <w:sz w:val="22"/>
          <w:szCs w:val="22"/>
        </w:rPr>
        <w:t xml:space="preserve"> </w:t>
      </w:r>
      <w:r w:rsidR="00460FDC" w:rsidRPr="00395C44">
        <w:rPr>
          <w:rFonts w:ascii="Arial Narrow" w:hAnsi="Arial Narrow" w:cs="Arial"/>
          <w:sz w:val="22"/>
          <w:szCs w:val="22"/>
        </w:rPr>
        <w:t>6</w:t>
      </w:r>
      <w:r w:rsidRPr="00395C44">
        <w:rPr>
          <w:rFonts w:ascii="Arial Narrow" w:hAnsi="Arial Narrow" w:cs="Arial"/>
          <w:sz w:val="22"/>
          <w:szCs w:val="22"/>
        </w:rPr>
        <w:t xml:space="preserve"> is het speelkwartier van </w:t>
      </w:r>
      <w:r w:rsidR="00264085">
        <w:rPr>
          <w:rFonts w:ascii="Arial Narrow" w:hAnsi="Arial Narrow" w:cs="Arial"/>
          <w:sz w:val="22"/>
          <w:szCs w:val="22"/>
        </w:rPr>
        <w:t xml:space="preserve">    </w:t>
      </w:r>
      <w:r w:rsidRPr="00395C44">
        <w:rPr>
          <w:rFonts w:ascii="Arial Narrow" w:hAnsi="Arial Narrow" w:cs="Arial"/>
          <w:sz w:val="22"/>
          <w:szCs w:val="22"/>
        </w:rPr>
        <w:t>10.15 uur tot 10.30 uur</w:t>
      </w:r>
    </w:p>
    <w:p w:rsidR="004A27FC" w:rsidRPr="00395C44" w:rsidRDefault="00D7662E" w:rsidP="00D92BDD">
      <w:pPr>
        <w:tabs>
          <w:tab w:val="left" w:pos="-1440"/>
          <w:tab w:val="left" w:pos="-720"/>
        </w:tabs>
        <w:ind w:right="-142"/>
        <w:jc w:val="both"/>
        <w:rPr>
          <w:rFonts w:ascii="Arial Narrow" w:hAnsi="Arial Narrow" w:cs="Arial"/>
          <w:sz w:val="22"/>
          <w:szCs w:val="22"/>
        </w:rPr>
      </w:pPr>
      <w:r w:rsidRPr="00395C44">
        <w:rPr>
          <w:rFonts w:ascii="Arial Narrow" w:hAnsi="Arial Narrow" w:cs="Arial"/>
          <w:sz w:val="22"/>
          <w:szCs w:val="22"/>
        </w:rPr>
        <w:t xml:space="preserve">-     </w:t>
      </w:r>
      <w:r w:rsidR="009317EA" w:rsidRPr="00395C44">
        <w:rPr>
          <w:rFonts w:ascii="Arial Narrow" w:hAnsi="Arial Narrow" w:cs="Arial"/>
          <w:sz w:val="22"/>
          <w:szCs w:val="22"/>
        </w:rPr>
        <w:t xml:space="preserve"> </w:t>
      </w:r>
      <w:r w:rsidRPr="00395C44">
        <w:rPr>
          <w:rFonts w:ascii="Arial Narrow" w:hAnsi="Arial Narrow" w:cs="Arial"/>
          <w:sz w:val="22"/>
          <w:szCs w:val="22"/>
        </w:rPr>
        <w:t>Voor de groepen</w:t>
      </w:r>
      <w:r w:rsidR="00F30482" w:rsidRPr="00395C44">
        <w:rPr>
          <w:rFonts w:ascii="Arial Narrow" w:hAnsi="Arial Narrow" w:cs="Arial"/>
          <w:sz w:val="22"/>
          <w:szCs w:val="22"/>
        </w:rPr>
        <w:t xml:space="preserve"> </w:t>
      </w:r>
      <w:r w:rsidR="00C13F3A">
        <w:rPr>
          <w:rFonts w:ascii="Arial Narrow" w:hAnsi="Arial Narrow" w:cs="Arial"/>
          <w:sz w:val="22"/>
          <w:szCs w:val="22"/>
        </w:rPr>
        <w:t>7 en</w:t>
      </w:r>
      <w:r w:rsidRPr="00395C44">
        <w:rPr>
          <w:rFonts w:ascii="Arial Narrow" w:hAnsi="Arial Narrow" w:cs="Arial"/>
          <w:sz w:val="22"/>
          <w:szCs w:val="22"/>
        </w:rPr>
        <w:t xml:space="preserve"> 8 is het speelkwartier van </w:t>
      </w:r>
      <w:r w:rsidR="00C13F3A">
        <w:rPr>
          <w:rFonts w:ascii="Arial Narrow" w:hAnsi="Arial Narrow" w:cs="Arial"/>
          <w:sz w:val="22"/>
          <w:szCs w:val="22"/>
        </w:rPr>
        <w:t xml:space="preserve">           </w:t>
      </w:r>
      <w:r w:rsidRPr="00395C44">
        <w:rPr>
          <w:rFonts w:ascii="Arial Narrow" w:hAnsi="Arial Narrow" w:cs="Arial"/>
          <w:sz w:val="22"/>
          <w:szCs w:val="22"/>
        </w:rPr>
        <w:t>10.35 uur tot 10.50 uur.</w:t>
      </w:r>
    </w:p>
    <w:p w:rsidR="00BD29A6" w:rsidRPr="00E75E87" w:rsidRDefault="00BD29A6" w:rsidP="00D92BDD">
      <w:pPr>
        <w:tabs>
          <w:tab w:val="left" w:pos="-1440"/>
          <w:tab w:val="left" w:pos="-720"/>
        </w:tabs>
        <w:ind w:right="-142"/>
        <w:jc w:val="both"/>
        <w:rPr>
          <w:rFonts w:ascii="Arial Narrow" w:hAnsi="Arial Narrow" w:cs="Arial"/>
          <w:color w:val="FF0000"/>
          <w:sz w:val="22"/>
          <w:szCs w:val="22"/>
        </w:rPr>
      </w:pPr>
    </w:p>
    <w:p w:rsidR="00607F75" w:rsidRDefault="00607F75" w:rsidP="00D7662E">
      <w:pPr>
        <w:tabs>
          <w:tab w:val="left" w:pos="-1440"/>
          <w:tab w:val="left" w:pos="-720"/>
        </w:tabs>
        <w:jc w:val="both"/>
        <w:rPr>
          <w:rFonts w:ascii="Arial Narrow" w:hAnsi="Arial Narrow" w:cs="Arial"/>
          <w:sz w:val="22"/>
          <w:szCs w:val="22"/>
        </w:rPr>
      </w:pPr>
    </w:p>
    <w:p w:rsidR="00607F75" w:rsidRDefault="00607F75" w:rsidP="00D7662E">
      <w:pPr>
        <w:tabs>
          <w:tab w:val="left" w:pos="-1440"/>
          <w:tab w:val="left" w:pos="-720"/>
        </w:tabs>
        <w:jc w:val="both"/>
        <w:rPr>
          <w:rFonts w:ascii="Arial Narrow" w:hAnsi="Arial Narrow" w:cs="Arial"/>
          <w:b/>
          <w:sz w:val="22"/>
          <w:szCs w:val="22"/>
          <w:u w:val="single"/>
        </w:rPr>
      </w:pPr>
      <w:r w:rsidRPr="00607F75">
        <w:rPr>
          <w:rFonts w:ascii="Arial Narrow" w:hAnsi="Arial Narrow" w:cs="Arial"/>
          <w:b/>
          <w:sz w:val="22"/>
          <w:szCs w:val="22"/>
          <w:u w:val="single"/>
        </w:rPr>
        <w:t>Medicijngebruik</w:t>
      </w:r>
    </w:p>
    <w:p w:rsidR="00607F75" w:rsidRDefault="00607F75" w:rsidP="00D7662E">
      <w:pPr>
        <w:tabs>
          <w:tab w:val="left" w:pos="-1440"/>
          <w:tab w:val="left" w:pos="-720"/>
        </w:tabs>
        <w:jc w:val="both"/>
        <w:rPr>
          <w:rFonts w:ascii="Arial Narrow" w:hAnsi="Arial Narrow" w:cs="Arial"/>
          <w:sz w:val="22"/>
          <w:szCs w:val="22"/>
        </w:rPr>
      </w:pPr>
      <w:r>
        <w:rPr>
          <w:rFonts w:ascii="Arial Narrow" w:hAnsi="Arial Narrow" w:cs="Arial"/>
          <w:sz w:val="22"/>
          <w:szCs w:val="22"/>
        </w:rPr>
        <w:t>Gebruikt uw kind medicijnen onder schooltijd:</w:t>
      </w:r>
    </w:p>
    <w:p w:rsidR="00607F75" w:rsidRDefault="00607F75" w:rsidP="00571FC3">
      <w:pPr>
        <w:numPr>
          <w:ilvl w:val="0"/>
          <w:numId w:val="1"/>
        </w:numPr>
        <w:tabs>
          <w:tab w:val="left" w:pos="-1440"/>
          <w:tab w:val="left" w:pos="-720"/>
        </w:tabs>
        <w:jc w:val="both"/>
        <w:rPr>
          <w:rFonts w:ascii="Arial Narrow" w:hAnsi="Arial Narrow" w:cs="Arial"/>
          <w:sz w:val="22"/>
          <w:szCs w:val="22"/>
        </w:rPr>
      </w:pPr>
      <w:r>
        <w:rPr>
          <w:rFonts w:ascii="Arial Narrow" w:hAnsi="Arial Narrow" w:cs="Arial"/>
          <w:sz w:val="22"/>
          <w:szCs w:val="22"/>
        </w:rPr>
        <w:t>Bespreek dit met de leerkracht/ intern begeleider. Zij kunnen u informeren over het protocol dat wij hanteren.</w:t>
      </w:r>
    </w:p>
    <w:p w:rsidR="00607F75" w:rsidRPr="00607F75" w:rsidRDefault="00607F75" w:rsidP="00571FC3">
      <w:pPr>
        <w:numPr>
          <w:ilvl w:val="0"/>
          <w:numId w:val="1"/>
        </w:numPr>
        <w:tabs>
          <w:tab w:val="left" w:pos="-1440"/>
          <w:tab w:val="left" w:pos="-720"/>
        </w:tabs>
        <w:jc w:val="both"/>
        <w:rPr>
          <w:rFonts w:ascii="Arial Narrow" w:hAnsi="Arial Narrow" w:cs="Arial"/>
          <w:sz w:val="22"/>
          <w:szCs w:val="22"/>
        </w:rPr>
      </w:pPr>
      <w:r>
        <w:rPr>
          <w:rFonts w:ascii="Arial Narrow" w:hAnsi="Arial Narrow" w:cs="Arial"/>
          <w:sz w:val="22"/>
          <w:szCs w:val="22"/>
        </w:rPr>
        <w:t xml:space="preserve">Als ouder blijft u eindverantwoordelijk voor het medicijn gebruik van uw kind. </w:t>
      </w:r>
    </w:p>
    <w:p w:rsidR="008F796D" w:rsidRDefault="008F796D" w:rsidP="00711138">
      <w:pPr>
        <w:jc w:val="both"/>
        <w:rPr>
          <w:rFonts w:ascii="Arial Narrow" w:hAnsi="Arial Narrow" w:cs="Arial"/>
          <w:b/>
          <w:sz w:val="22"/>
          <w:szCs w:val="22"/>
          <w:u w:val="single"/>
        </w:rPr>
      </w:pPr>
    </w:p>
    <w:p w:rsidR="00711138" w:rsidRPr="00BB686F" w:rsidRDefault="00711138" w:rsidP="00711138">
      <w:pPr>
        <w:jc w:val="both"/>
        <w:rPr>
          <w:rFonts w:ascii="Arial Narrow" w:hAnsi="Arial Narrow" w:cs="Arial"/>
          <w:sz w:val="22"/>
          <w:szCs w:val="22"/>
          <w:u w:val="single"/>
        </w:rPr>
      </w:pPr>
      <w:r w:rsidRPr="00BB686F">
        <w:rPr>
          <w:rFonts w:ascii="Arial Narrow" w:hAnsi="Arial Narrow" w:cs="Arial"/>
          <w:b/>
          <w:sz w:val="22"/>
          <w:szCs w:val="22"/>
          <w:u w:val="single"/>
        </w:rPr>
        <w:t>Luizencontrole</w:t>
      </w:r>
    </w:p>
    <w:p w:rsidR="00711138" w:rsidRPr="00BB686F" w:rsidRDefault="00C12B47" w:rsidP="00711138">
      <w:pPr>
        <w:pStyle w:val="Plattetekst"/>
        <w:rPr>
          <w:rFonts w:ascii="Arial Narrow" w:hAnsi="Arial Narrow" w:cs="Arial"/>
          <w:sz w:val="22"/>
          <w:szCs w:val="22"/>
        </w:rPr>
      </w:pPr>
      <w:r>
        <w:rPr>
          <w:rFonts w:ascii="Arial Narrow" w:hAnsi="Arial Narrow" w:cs="Arial"/>
          <w:sz w:val="22"/>
          <w:szCs w:val="22"/>
        </w:rPr>
        <w:t>Zoals inmiddels gebruike</w:t>
      </w:r>
      <w:r w:rsidR="00E80598">
        <w:rPr>
          <w:rFonts w:ascii="Arial Narrow" w:hAnsi="Arial Narrow" w:cs="Arial"/>
          <w:sz w:val="22"/>
          <w:szCs w:val="22"/>
        </w:rPr>
        <w:t xml:space="preserve">lijk is op basisscholen controleren wij onze leerlingen na elke vakantie op hoofdluis. Doel is om samen een hardnekkig luisprobleem te voorkomen, zowel thuis als op school. </w:t>
      </w:r>
      <w:r w:rsidR="00711138" w:rsidRPr="00BB686F">
        <w:rPr>
          <w:rFonts w:ascii="Arial Narrow" w:hAnsi="Arial Narrow" w:cs="Arial"/>
          <w:sz w:val="22"/>
          <w:szCs w:val="22"/>
        </w:rPr>
        <w:t xml:space="preserve">Behalve dat er door de school goede en duidelijke GGD-informatie over probleem en aanpak kan worden verstrekt, willen we de kinderen op gezette tijden controleren op besmetting door luis. Dit gebeurt door </w:t>
      </w:r>
      <w:r w:rsidR="00FA6803" w:rsidRPr="00BB686F">
        <w:rPr>
          <w:rFonts w:ascii="Arial Narrow" w:hAnsi="Arial Narrow" w:cs="Arial"/>
          <w:sz w:val="22"/>
          <w:szCs w:val="22"/>
        </w:rPr>
        <w:t xml:space="preserve">vrijwillige </w:t>
      </w:r>
      <w:r w:rsidR="00711138" w:rsidRPr="00BB686F">
        <w:rPr>
          <w:rFonts w:ascii="Arial Narrow" w:hAnsi="Arial Narrow" w:cs="Arial"/>
          <w:sz w:val="22"/>
          <w:szCs w:val="22"/>
        </w:rPr>
        <w:t xml:space="preserve">ouders. </w:t>
      </w:r>
    </w:p>
    <w:p w:rsidR="0029163A" w:rsidRPr="00BB686F" w:rsidRDefault="00711138" w:rsidP="00711138">
      <w:pPr>
        <w:pStyle w:val="Plattetekst"/>
        <w:rPr>
          <w:rFonts w:ascii="Arial Narrow" w:hAnsi="Arial Narrow" w:cs="Arial"/>
          <w:sz w:val="22"/>
          <w:szCs w:val="22"/>
        </w:rPr>
      </w:pPr>
      <w:r w:rsidRPr="00BB686F">
        <w:rPr>
          <w:rFonts w:ascii="Arial Narrow" w:hAnsi="Arial Narrow" w:cs="Arial"/>
          <w:sz w:val="22"/>
          <w:szCs w:val="22"/>
        </w:rPr>
        <w:t>Deze ouders zijn via de ouderraad benaderd en voeren deze controle uit op verzoek van de schoolleiding. De controle</w:t>
      </w:r>
      <w:r w:rsidR="00E80598">
        <w:rPr>
          <w:rFonts w:ascii="Arial Narrow" w:hAnsi="Arial Narrow" w:cs="Arial"/>
          <w:sz w:val="22"/>
          <w:szCs w:val="22"/>
        </w:rPr>
        <w:t>-</w:t>
      </w:r>
      <w:r w:rsidRPr="00BB686F">
        <w:rPr>
          <w:rFonts w:ascii="Arial Narrow" w:hAnsi="Arial Narrow" w:cs="Arial"/>
          <w:sz w:val="22"/>
          <w:szCs w:val="22"/>
        </w:rPr>
        <w:t>ouders controleren volgens duidelijke en professionele instructies. Vanzelfsprekend zal de controle zorgvuldig en discreet gebeuren. Ook met de u</w:t>
      </w:r>
      <w:r w:rsidR="00E80598">
        <w:rPr>
          <w:rFonts w:ascii="Arial Narrow" w:hAnsi="Arial Narrow" w:cs="Arial"/>
          <w:sz w:val="22"/>
          <w:szCs w:val="22"/>
        </w:rPr>
        <w:t>itkomst van de controle zal</w:t>
      </w:r>
      <w:r w:rsidRPr="00BB686F">
        <w:rPr>
          <w:rFonts w:ascii="Arial Narrow" w:hAnsi="Arial Narrow" w:cs="Arial"/>
          <w:sz w:val="22"/>
          <w:szCs w:val="22"/>
        </w:rPr>
        <w:t xml:space="preserve"> zorgvuldig en dis</w:t>
      </w:r>
      <w:r w:rsidR="007D48C9">
        <w:rPr>
          <w:rFonts w:ascii="Arial Narrow" w:hAnsi="Arial Narrow" w:cs="Arial"/>
          <w:sz w:val="22"/>
          <w:szCs w:val="22"/>
        </w:rPr>
        <w:t>creet worden omgegaan. De leerkracht</w:t>
      </w:r>
      <w:r w:rsidRPr="00BB686F">
        <w:rPr>
          <w:rFonts w:ascii="Arial Narrow" w:hAnsi="Arial Narrow" w:cs="Arial"/>
          <w:sz w:val="22"/>
          <w:szCs w:val="22"/>
        </w:rPr>
        <w:t xml:space="preserve"> zal, indien er bij een leerling besmetting met luis is geconstateerd, contact opnemen met de betreffende ouders of verzorgers. </w:t>
      </w:r>
    </w:p>
    <w:p w:rsidR="00711138" w:rsidRPr="00BB686F" w:rsidRDefault="00711138" w:rsidP="00711138">
      <w:pPr>
        <w:pStyle w:val="Plattetekst"/>
        <w:rPr>
          <w:rFonts w:ascii="Arial Narrow" w:hAnsi="Arial Narrow" w:cs="Arial"/>
          <w:b/>
          <w:i/>
          <w:sz w:val="22"/>
          <w:szCs w:val="22"/>
        </w:rPr>
      </w:pPr>
      <w:r w:rsidRPr="00BB686F">
        <w:rPr>
          <w:rFonts w:ascii="Arial Narrow" w:hAnsi="Arial Narrow" w:cs="Arial"/>
          <w:b/>
          <w:i/>
          <w:sz w:val="22"/>
          <w:szCs w:val="22"/>
        </w:rPr>
        <w:t xml:space="preserve">Van ouders en verzorgers die niet willen dat de controle van hun kind door de </w:t>
      </w:r>
      <w:r w:rsidR="00F854F5">
        <w:rPr>
          <w:rFonts w:ascii="Arial Narrow" w:hAnsi="Arial Narrow" w:cs="Arial"/>
          <w:b/>
          <w:i/>
          <w:sz w:val="22"/>
          <w:szCs w:val="22"/>
        </w:rPr>
        <w:t>“controle-</w:t>
      </w:r>
      <w:r w:rsidRPr="00BB686F">
        <w:rPr>
          <w:rFonts w:ascii="Arial Narrow" w:hAnsi="Arial Narrow" w:cs="Arial"/>
          <w:b/>
          <w:i/>
          <w:sz w:val="22"/>
          <w:szCs w:val="22"/>
        </w:rPr>
        <w:t>ouders</w:t>
      </w:r>
      <w:r w:rsidR="00F30482" w:rsidRPr="00BB686F">
        <w:rPr>
          <w:rFonts w:ascii="Arial Narrow" w:hAnsi="Arial Narrow" w:cs="Arial"/>
          <w:b/>
          <w:i/>
          <w:sz w:val="22"/>
          <w:szCs w:val="22"/>
        </w:rPr>
        <w:t>”</w:t>
      </w:r>
      <w:r w:rsidRPr="00BB686F">
        <w:rPr>
          <w:rFonts w:ascii="Arial Narrow" w:hAnsi="Arial Narrow" w:cs="Arial"/>
          <w:b/>
          <w:i/>
          <w:sz w:val="22"/>
          <w:szCs w:val="22"/>
        </w:rPr>
        <w:t xml:space="preserve"> gebeurt, verwachten wij dat zij zélf op de controledag naar school komen om hun eigen kind te controleren.</w:t>
      </w:r>
      <w:r w:rsidR="0029163A" w:rsidRPr="00BB686F">
        <w:rPr>
          <w:rFonts w:ascii="Arial Narrow" w:hAnsi="Arial Narrow" w:cs="Arial"/>
          <w:b/>
          <w:i/>
          <w:sz w:val="22"/>
          <w:szCs w:val="22"/>
        </w:rPr>
        <w:t xml:space="preserve"> Is dit niet mogelijk dan zal de controle toc</w:t>
      </w:r>
      <w:r w:rsidR="00F854F5">
        <w:rPr>
          <w:rFonts w:ascii="Arial Narrow" w:hAnsi="Arial Narrow" w:cs="Arial"/>
          <w:b/>
          <w:i/>
          <w:sz w:val="22"/>
          <w:szCs w:val="22"/>
        </w:rPr>
        <w:t>h op school door 1 van de controle-</w:t>
      </w:r>
      <w:r w:rsidR="0029163A" w:rsidRPr="00BB686F">
        <w:rPr>
          <w:rFonts w:ascii="Arial Narrow" w:hAnsi="Arial Narrow" w:cs="Arial"/>
          <w:b/>
          <w:i/>
          <w:sz w:val="22"/>
          <w:szCs w:val="22"/>
        </w:rPr>
        <w:t>ouders worden uitgevoerd.</w:t>
      </w:r>
    </w:p>
    <w:p w:rsidR="00711138" w:rsidRPr="00BB686F" w:rsidRDefault="00711138" w:rsidP="00711138">
      <w:pPr>
        <w:tabs>
          <w:tab w:val="left" w:pos="-1440"/>
          <w:tab w:val="left" w:pos="-720"/>
        </w:tabs>
        <w:jc w:val="both"/>
        <w:rPr>
          <w:rFonts w:ascii="Arial Narrow" w:hAnsi="Arial Narrow" w:cs="Arial"/>
          <w:sz w:val="22"/>
          <w:szCs w:val="22"/>
        </w:rPr>
      </w:pPr>
      <w:r w:rsidRPr="00BB686F">
        <w:rPr>
          <w:rFonts w:ascii="Arial Narrow" w:hAnsi="Arial Narrow" w:cs="Arial"/>
          <w:sz w:val="22"/>
          <w:szCs w:val="22"/>
        </w:rPr>
        <w:t xml:space="preserve">Als we geen schriftelijke melding krijgen van het niet geven van toestemming tot controle, gaan we ervan uit dat toestemming wordt verleend. Natuurlijk blijft </w:t>
      </w:r>
      <w:r w:rsidR="00E80598">
        <w:rPr>
          <w:rFonts w:ascii="Arial Narrow" w:hAnsi="Arial Narrow" w:cs="Arial"/>
          <w:sz w:val="22"/>
          <w:szCs w:val="22"/>
        </w:rPr>
        <w:t>het dringend gewenst</w:t>
      </w:r>
      <w:r w:rsidRPr="00BB686F">
        <w:rPr>
          <w:rFonts w:ascii="Arial Narrow" w:hAnsi="Arial Narrow" w:cs="Arial"/>
          <w:sz w:val="22"/>
          <w:szCs w:val="22"/>
        </w:rPr>
        <w:t xml:space="preserve"> dat ouders en verzorgers ook thuis regelmatig hun kind controleren op de aanwezigheid van luizen en / of neten.</w:t>
      </w:r>
    </w:p>
    <w:p w:rsidR="004A27FC" w:rsidRPr="00BB686F" w:rsidRDefault="004A27FC" w:rsidP="00711138">
      <w:pPr>
        <w:tabs>
          <w:tab w:val="left" w:pos="-1440"/>
          <w:tab w:val="left" w:pos="-720"/>
        </w:tabs>
        <w:jc w:val="both"/>
        <w:rPr>
          <w:rFonts w:ascii="Arial Narrow" w:hAnsi="Arial Narrow" w:cs="Arial"/>
          <w:b/>
          <w:sz w:val="22"/>
          <w:szCs w:val="22"/>
          <w:u w:val="single"/>
        </w:rPr>
      </w:pPr>
    </w:p>
    <w:p w:rsidR="00C25A32" w:rsidRDefault="00C25A32" w:rsidP="00801B28">
      <w:pPr>
        <w:pStyle w:val="Plattetekst"/>
        <w:rPr>
          <w:rFonts w:ascii="Arial Narrow" w:hAnsi="Arial Narrow" w:cs="Arial"/>
          <w:b/>
          <w:sz w:val="22"/>
          <w:szCs w:val="22"/>
          <w:u w:val="single"/>
          <w:lang w:val="nl-NL"/>
        </w:rPr>
      </w:pPr>
    </w:p>
    <w:p w:rsidR="001710F1" w:rsidRPr="008F796D" w:rsidRDefault="00BF63DA" w:rsidP="00801B28">
      <w:pPr>
        <w:pStyle w:val="Plattetekst"/>
        <w:rPr>
          <w:rFonts w:ascii="Arial Narrow" w:hAnsi="Arial Narrow" w:cs="Arial"/>
          <w:b/>
          <w:sz w:val="22"/>
          <w:szCs w:val="22"/>
          <w:u w:val="single"/>
        </w:rPr>
      </w:pPr>
      <w:r w:rsidRPr="008F796D">
        <w:rPr>
          <w:rFonts w:ascii="Arial Narrow" w:hAnsi="Arial Narrow" w:cs="Arial"/>
          <w:b/>
          <w:sz w:val="22"/>
          <w:szCs w:val="22"/>
          <w:u w:val="single"/>
        </w:rPr>
        <w:t xml:space="preserve"> </w:t>
      </w:r>
      <w:r w:rsidR="001710F1" w:rsidRPr="008F796D">
        <w:rPr>
          <w:rFonts w:ascii="Arial Narrow" w:hAnsi="Arial Narrow" w:cs="Arial"/>
          <w:b/>
          <w:sz w:val="22"/>
          <w:szCs w:val="22"/>
          <w:u w:val="single"/>
        </w:rPr>
        <w:t>Klachtenregeling</w:t>
      </w:r>
    </w:p>
    <w:p w:rsidR="001710F1" w:rsidRPr="00BB686F" w:rsidRDefault="001710F1" w:rsidP="001710F1">
      <w:pPr>
        <w:tabs>
          <w:tab w:val="left" w:pos="-1440"/>
          <w:tab w:val="left" w:pos="-720"/>
        </w:tabs>
        <w:jc w:val="both"/>
        <w:rPr>
          <w:rFonts w:ascii="Arial Narrow" w:hAnsi="Arial Narrow" w:cs="Arial"/>
          <w:sz w:val="22"/>
          <w:szCs w:val="22"/>
        </w:rPr>
      </w:pPr>
      <w:r w:rsidRPr="00BB686F">
        <w:rPr>
          <w:rFonts w:ascii="Arial Narrow" w:hAnsi="Arial Narrow" w:cs="Arial"/>
          <w:sz w:val="22"/>
          <w:szCs w:val="22"/>
        </w:rPr>
        <w:t>Gelukkig k</w:t>
      </w:r>
      <w:r w:rsidR="0028306F" w:rsidRPr="00BB686F">
        <w:rPr>
          <w:rFonts w:ascii="Arial Narrow" w:hAnsi="Arial Narrow" w:cs="Arial"/>
          <w:sz w:val="22"/>
          <w:szCs w:val="22"/>
        </w:rPr>
        <w:t>omt het niet vaak voor, maar heeft</w:t>
      </w:r>
      <w:r w:rsidR="0029163A" w:rsidRPr="00BB686F">
        <w:rPr>
          <w:rFonts w:ascii="Arial Narrow" w:hAnsi="Arial Narrow" w:cs="Arial"/>
          <w:sz w:val="22"/>
          <w:szCs w:val="22"/>
        </w:rPr>
        <w:t xml:space="preserve"> u klachten of opmerkingen </w:t>
      </w:r>
      <w:r w:rsidR="00E80598">
        <w:rPr>
          <w:rFonts w:ascii="Arial Narrow" w:hAnsi="Arial Narrow" w:cs="Arial"/>
          <w:sz w:val="22"/>
          <w:szCs w:val="22"/>
        </w:rPr>
        <w:t>betreffende de school dan</w:t>
      </w:r>
      <w:r w:rsidR="006F49EE">
        <w:rPr>
          <w:rFonts w:ascii="Arial Narrow" w:hAnsi="Arial Narrow" w:cs="Arial"/>
          <w:sz w:val="22"/>
          <w:szCs w:val="22"/>
        </w:rPr>
        <w:t xml:space="preserve"> is het goed dat</w:t>
      </w:r>
      <w:r w:rsidR="0028306F" w:rsidRPr="00BB686F">
        <w:rPr>
          <w:rFonts w:ascii="Arial Narrow" w:hAnsi="Arial Narrow" w:cs="Arial"/>
          <w:sz w:val="22"/>
          <w:szCs w:val="22"/>
        </w:rPr>
        <w:t xml:space="preserve"> u weet waar u </w:t>
      </w:r>
      <w:r w:rsidRPr="00BB686F">
        <w:rPr>
          <w:rFonts w:ascii="Arial Narrow" w:hAnsi="Arial Narrow" w:cs="Arial"/>
          <w:sz w:val="22"/>
          <w:szCs w:val="22"/>
        </w:rPr>
        <w:t>met u</w:t>
      </w:r>
      <w:r w:rsidR="00E80598">
        <w:rPr>
          <w:rFonts w:ascii="Arial Narrow" w:hAnsi="Arial Narrow" w:cs="Arial"/>
          <w:sz w:val="22"/>
          <w:szCs w:val="22"/>
        </w:rPr>
        <w:t>w opmerkingen terecht kunt</w:t>
      </w:r>
      <w:r w:rsidRPr="00BB686F">
        <w:rPr>
          <w:rFonts w:ascii="Arial Narrow" w:hAnsi="Arial Narrow" w:cs="Arial"/>
          <w:sz w:val="22"/>
          <w:szCs w:val="22"/>
        </w:rPr>
        <w:t>.</w:t>
      </w:r>
      <w:r w:rsidR="00E80598">
        <w:rPr>
          <w:rFonts w:ascii="Arial Narrow" w:hAnsi="Arial Narrow" w:cs="Arial"/>
          <w:sz w:val="22"/>
          <w:szCs w:val="22"/>
        </w:rPr>
        <w:t xml:space="preserve"> </w:t>
      </w:r>
      <w:r w:rsidRPr="00BB686F">
        <w:rPr>
          <w:rFonts w:ascii="Arial Narrow" w:hAnsi="Arial Narrow" w:cs="Arial"/>
          <w:sz w:val="22"/>
          <w:szCs w:val="22"/>
        </w:rPr>
        <w:t>Indien ouders opmerkingen of klachten hebben over school</w:t>
      </w:r>
      <w:r w:rsidR="00E80598">
        <w:rPr>
          <w:rFonts w:ascii="Arial Narrow" w:hAnsi="Arial Narrow" w:cs="Arial"/>
          <w:sz w:val="22"/>
          <w:szCs w:val="22"/>
        </w:rPr>
        <w:t xml:space="preserve">aangelegenheden in het algemeen </w:t>
      </w:r>
      <w:r w:rsidRPr="00BB686F">
        <w:rPr>
          <w:rFonts w:ascii="Arial Narrow" w:hAnsi="Arial Narrow" w:cs="Arial"/>
          <w:sz w:val="22"/>
          <w:szCs w:val="22"/>
        </w:rPr>
        <w:t>is het wenselijk dat zij zich in eerste instantie vervoegen bij de directie.</w:t>
      </w:r>
    </w:p>
    <w:p w:rsidR="001710F1" w:rsidRPr="00BB686F" w:rsidRDefault="001710F1" w:rsidP="001710F1">
      <w:pPr>
        <w:tabs>
          <w:tab w:val="left" w:pos="-1440"/>
          <w:tab w:val="left" w:pos="-720"/>
        </w:tabs>
        <w:jc w:val="both"/>
        <w:rPr>
          <w:rFonts w:ascii="Arial Narrow" w:hAnsi="Arial Narrow" w:cs="Arial"/>
          <w:sz w:val="22"/>
          <w:szCs w:val="22"/>
        </w:rPr>
      </w:pPr>
      <w:r w:rsidRPr="00BB686F">
        <w:rPr>
          <w:rFonts w:ascii="Arial Narrow" w:hAnsi="Arial Narrow" w:cs="Arial"/>
          <w:sz w:val="22"/>
          <w:szCs w:val="22"/>
        </w:rPr>
        <w:t>Indien het gaat om opmerkingen</w:t>
      </w:r>
      <w:r w:rsidR="0028306F" w:rsidRPr="00BB686F">
        <w:rPr>
          <w:rFonts w:ascii="Arial Narrow" w:hAnsi="Arial Narrow" w:cs="Arial"/>
          <w:sz w:val="22"/>
          <w:szCs w:val="22"/>
        </w:rPr>
        <w:t xml:space="preserve"> </w:t>
      </w:r>
      <w:r w:rsidRPr="00BB686F">
        <w:rPr>
          <w:rFonts w:ascii="Arial Narrow" w:hAnsi="Arial Narrow" w:cs="Arial"/>
          <w:sz w:val="22"/>
          <w:szCs w:val="22"/>
        </w:rPr>
        <w:t>/</w:t>
      </w:r>
      <w:r w:rsidR="0028306F" w:rsidRPr="00BB686F">
        <w:rPr>
          <w:rFonts w:ascii="Arial Narrow" w:hAnsi="Arial Narrow" w:cs="Arial"/>
          <w:sz w:val="22"/>
          <w:szCs w:val="22"/>
        </w:rPr>
        <w:t xml:space="preserve"> </w:t>
      </w:r>
      <w:r w:rsidRPr="00BB686F">
        <w:rPr>
          <w:rFonts w:ascii="Arial Narrow" w:hAnsi="Arial Narrow" w:cs="Arial"/>
          <w:sz w:val="22"/>
          <w:szCs w:val="22"/>
        </w:rPr>
        <w:t>klachten betref</w:t>
      </w:r>
      <w:r w:rsidR="00E80598">
        <w:rPr>
          <w:rFonts w:ascii="Arial Narrow" w:hAnsi="Arial Narrow" w:cs="Arial"/>
          <w:sz w:val="22"/>
          <w:szCs w:val="22"/>
        </w:rPr>
        <w:t>fende een individuele leerkracht</w:t>
      </w:r>
      <w:r w:rsidRPr="00BB686F">
        <w:rPr>
          <w:rFonts w:ascii="Arial Narrow" w:hAnsi="Arial Narrow" w:cs="Arial"/>
          <w:sz w:val="22"/>
          <w:szCs w:val="22"/>
        </w:rPr>
        <w:t xml:space="preserve"> is het wenselijk dat de ouders in eerste instantie de betrokken leerkracht benaderen. De leerkracht zal een opmerking</w:t>
      </w:r>
      <w:r w:rsidR="0028306F" w:rsidRPr="00BB686F">
        <w:rPr>
          <w:rFonts w:ascii="Arial Narrow" w:hAnsi="Arial Narrow" w:cs="Arial"/>
          <w:sz w:val="22"/>
          <w:szCs w:val="22"/>
        </w:rPr>
        <w:t xml:space="preserve"> </w:t>
      </w:r>
      <w:r w:rsidRPr="00BB686F">
        <w:rPr>
          <w:rFonts w:ascii="Arial Narrow" w:hAnsi="Arial Narrow" w:cs="Arial"/>
          <w:sz w:val="22"/>
          <w:szCs w:val="22"/>
        </w:rPr>
        <w:t>/</w:t>
      </w:r>
      <w:r w:rsidR="0028306F" w:rsidRPr="00BB686F">
        <w:rPr>
          <w:rFonts w:ascii="Arial Narrow" w:hAnsi="Arial Narrow" w:cs="Arial"/>
          <w:sz w:val="22"/>
          <w:szCs w:val="22"/>
        </w:rPr>
        <w:t xml:space="preserve"> </w:t>
      </w:r>
      <w:r w:rsidRPr="00BB686F">
        <w:rPr>
          <w:rFonts w:ascii="Arial Narrow" w:hAnsi="Arial Narrow" w:cs="Arial"/>
          <w:sz w:val="22"/>
          <w:szCs w:val="22"/>
        </w:rPr>
        <w:t>klacht serieus in behandeling nemen en dit met de ouders bespreken. Als het door omstandigheden niet mogelijk is de leerkracht rechtstreeks te benaderen,</w:t>
      </w:r>
      <w:r w:rsidR="00042363" w:rsidRPr="00BB686F">
        <w:rPr>
          <w:rFonts w:ascii="Arial Narrow" w:hAnsi="Arial Narrow" w:cs="Arial"/>
          <w:sz w:val="22"/>
          <w:szCs w:val="22"/>
        </w:rPr>
        <w:t xml:space="preserve"> </w:t>
      </w:r>
      <w:r w:rsidRPr="00BB686F">
        <w:rPr>
          <w:rFonts w:ascii="Arial Narrow" w:hAnsi="Arial Narrow" w:cs="Arial"/>
          <w:sz w:val="22"/>
          <w:szCs w:val="22"/>
        </w:rPr>
        <w:t>nemen de ouders contact op met de bouwcoördinator of een</w:t>
      </w:r>
      <w:r w:rsidR="00A12050" w:rsidRPr="00BB686F">
        <w:rPr>
          <w:rFonts w:ascii="Arial Narrow" w:hAnsi="Arial Narrow" w:cs="Arial"/>
          <w:sz w:val="22"/>
          <w:szCs w:val="22"/>
        </w:rPr>
        <w:t xml:space="preserve"> van de intern begeleiders. Zij</w:t>
      </w:r>
      <w:r w:rsidRPr="00BB686F">
        <w:rPr>
          <w:rFonts w:ascii="Arial Narrow" w:hAnsi="Arial Narrow" w:cs="Arial"/>
          <w:sz w:val="22"/>
          <w:szCs w:val="22"/>
        </w:rPr>
        <w:t xml:space="preserve"> zullen het probleem met de betrokken leerkracht bespreken en een gesprek tot stand brengen tussen ouders en leerkracht waarbij de bouwcoördinator of intern begeleider aanwezig z</w:t>
      </w:r>
      <w:r w:rsidR="00E80598">
        <w:rPr>
          <w:rFonts w:ascii="Arial Narrow" w:hAnsi="Arial Narrow" w:cs="Arial"/>
          <w:sz w:val="22"/>
          <w:szCs w:val="22"/>
        </w:rPr>
        <w:t>al zijn. De directie kan</w:t>
      </w:r>
      <w:r w:rsidRPr="00BB686F">
        <w:rPr>
          <w:rFonts w:ascii="Arial Narrow" w:hAnsi="Arial Narrow" w:cs="Arial"/>
          <w:sz w:val="22"/>
          <w:szCs w:val="22"/>
        </w:rPr>
        <w:t xml:space="preserve"> indien gewenst, ook aanwezig zijn</w:t>
      </w:r>
      <w:r w:rsidR="00E80598">
        <w:rPr>
          <w:rFonts w:ascii="Arial Narrow" w:hAnsi="Arial Narrow" w:cs="Arial"/>
          <w:sz w:val="22"/>
          <w:szCs w:val="22"/>
        </w:rPr>
        <w:t xml:space="preserve"> bij dit gesprek</w:t>
      </w:r>
      <w:r w:rsidRPr="00BB686F">
        <w:rPr>
          <w:rFonts w:ascii="Arial Narrow" w:hAnsi="Arial Narrow" w:cs="Arial"/>
          <w:sz w:val="22"/>
          <w:szCs w:val="22"/>
        </w:rPr>
        <w:t>.</w:t>
      </w:r>
    </w:p>
    <w:p w:rsidR="00275800" w:rsidRPr="00BB686F" w:rsidRDefault="00275800" w:rsidP="001710F1">
      <w:pPr>
        <w:tabs>
          <w:tab w:val="left" w:pos="-1440"/>
          <w:tab w:val="left" w:pos="-720"/>
        </w:tabs>
        <w:jc w:val="both"/>
        <w:rPr>
          <w:rFonts w:ascii="Arial Narrow" w:hAnsi="Arial Narrow" w:cs="Arial"/>
          <w:sz w:val="22"/>
          <w:szCs w:val="22"/>
        </w:rPr>
      </w:pPr>
    </w:p>
    <w:p w:rsidR="001710F1" w:rsidRPr="00BB686F" w:rsidRDefault="00275800" w:rsidP="001710F1">
      <w:pPr>
        <w:tabs>
          <w:tab w:val="left" w:pos="-1440"/>
          <w:tab w:val="left" w:pos="-720"/>
        </w:tabs>
        <w:jc w:val="both"/>
        <w:rPr>
          <w:rFonts w:ascii="Arial Narrow" w:hAnsi="Arial Narrow" w:cs="Arial"/>
          <w:sz w:val="22"/>
          <w:szCs w:val="22"/>
        </w:rPr>
      </w:pPr>
      <w:r w:rsidRPr="00BB686F">
        <w:rPr>
          <w:rFonts w:ascii="Arial Narrow" w:hAnsi="Arial Narrow" w:cs="Arial"/>
          <w:sz w:val="22"/>
          <w:szCs w:val="22"/>
        </w:rPr>
        <w:t>Ook kunt U terecht bij het schoolbestuur va</w:t>
      </w:r>
      <w:r w:rsidR="00042363" w:rsidRPr="00BB686F">
        <w:rPr>
          <w:rFonts w:ascii="Arial Narrow" w:hAnsi="Arial Narrow" w:cs="Arial"/>
          <w:sz w:val="22"/>
          <w:szCs w:val="22"/>
        </w:rPr>
        <w:t>n</w:t>
      </w:r>
      <w:r w:rsidRPr="00BB686F">
        <w:rPr>
          <w:rFonts w:ascii="Arial Narrow" w:hAnsi="Arial Narrow" w:cs="Arial"/>
          <w:sz w:val="22"/>
          <w:szCs w:val="22"/>
        </w:rPr>
        <w:t xml:space="preserve"> Conexus. De contactgegevens van het bestuur zijn:</w:t>
      </w:r>
    </w:p>
    <w:p w:rsidR="00275800" w:rsidRPr="00BB686F" w:rsidRDefault="00275800" w:rsidP="001710F1">
      <w:pPr>
        <w:tabs>
          <w:tab w:val="left" w:pos="-1440"/>
          <w:tab w:val="left" w:pos="-720"/>
        </w:tabs>
        <w:jc w:val="both"/>
        <w:rPr>
          <w:rFonts w:ascii="Arial Narrow" w:hAnsi="Arial Narrow" w:cs="Arial"/>
          <w:sz w:val="22"/>
          <w:szCs w:val="22"/>
        </w:rPr>
      </w:pPr>
      <w:r w:rsidRPr="00BB686F">
        <w:rPr>
          <w:rFonts w:ascii="Arial Narrow" w:hAnsi="Arial Narrow" w:cs="Arial"/>
          <w:sz w:val="22"/>
          <w:szCs w:val="22"/>
        </w:rPr>
        <w:t>Conexus</w:t>
      </w:r>
    </w:p>
    <w:p w:rsidR="00275800" w:rsidRPr="00BB686F" w:rsidRDefault="00275800" w:rsidP="001710F1">
      <w:pPr>
        <w:tabs>
          <w:tab w:val="left" w:pos="-1440"/>
          <w:tab w:val="left" w:pos="-720"/>
        </w:tabs>
        <w:jc w:val="both"/>
        <w:rPr>
          <w:rFonts w:ascii="Arial Narrow" w:hAnsi="Arial Narrow" w:cs="Arial"/>
          <w:sz w:val="22"/>
          <w:szCs w:val="22"/>
        </w:rPr>
      </w:pPr>
      <w:r w:rsidRPr="00BB686F">
        <w:rPr>
          <w:rFonts w:ascii="Arial Narrow" w:hAnsi="Arial Narrow" w:cs="Arial"/>
          <w:sz w:val="22"/>
          <w:szCs w:val="22"/>
        </w:rPr>
        <w:t>t.a.v. het bestuur</w:t>
      </w:r>
    </w:p>
    <w:p w:rsidR="00275800" w:rsidRPr="00BB686F" w:rsidRDefault="00275800" w:rsidP="001710F1">
      <w:pPr>
        <w:tabs>
          <w:tab w:val="left" w:pos="-1440"/>
          <w:tab w:val="left" w:pos="-720"/>
        </w:tabs>
        <w:jc w:val="both"/>
        <w:rPr>
          <w:rFonts w:ascii="Arial Narrow" w:hAnsi="Arial Narrow" w:cs="Arial"/>
          <w:sz w:val="22"/>
          <w:szCs w:val="22"/>
        </w:rPr>
      </w:pPr>
      <w:r w:rsidRPr="00BB686F">
        <w:rPr>
          <w:rFonts w:ascii="Arial Narrow" w:hAnsi="Arial Narrow" w:cs="Arial"/>
          <w:sz w:val="22"/>
          <w:szCs w:val="22"/>
        </w:rPr>
        <w:t>Panovenlaan 1</w:t>
      </w:r>
    </w:p>
    <w:p w:rsidR="00275800" w:rsidRPr="00BB686F" w:rsidRDefault="00275800" w:rsidP="001710F1">
      <w:pPr>
        <w:tabs>
          <w:tab w:val="left" w:pos="-1440"/>
          <w:tab w:val="left" w:pos="-720"/>
        </w:tabs>
        <w:jc w:val="both"/>
        <w:rPr>
          <w:rFonts w:ascii="Arial Narrow" w:hAnsi="Arial Narrow" w:cs="Arial"/>
          <w:sz w:val="22"/>
          <w:szCs w:val="22"/>
        </w:rPr>
      </w:pPr>
      <w:r w:rsidRPr="00BB686F">
        <w:rPr>
          <w:rFonts w:ascii="Arial Narrow" w:hAnsi="Arial Narrow" w:cs="Arial"/>
          <w:sz w:val="22"/>
          <w:szCs w:val="22"/>
        </w:rPr>
        <w:t>6525 DZ Nijmegen</w:t>
      </w:r>
    </w:p>
    <w:p w:rsidR="00275800" w:rsidRPr="00BB686F" w:rsidRDefault="00275800" w:rsidP="001710F1">
      <w:pPr>
        <w:tabs>
          <w:tab w:val="left" w:pos="-1440"/>
          <w:tab w:val="left" w:pos="-720"/>
        </w:tabs>
        <w:jc w:val="both"/>
        <w:rPr>
          <w:rFonts w:ascii="Arial Narrow" w:hAnsi="Arial Narrow" w:cs="Arial"/>
          <w:sz w:val="22"/>
          <w:szCs w:val="22"/>
        </w:rPr>
      </w:pPr>
    </w:p>
    <w:p w:rsidR="00275800" w:rsidRPr="00BB686F" w:rsidRDefault="00E80598" w:rsidP="001710F1">
      <w:pPr>
        <w:tabs>
          <w:tab w:val="left" w:pos="-1440"/>
          <w:tab w:val="left" w:pos="-720"/>
        </w:tabs>
        <w:jc w:val="both"/>
        <w:rPr>
          <w:rFonts w:ascii="Arial Narrow" w:hAnsi="Arial Narrow" w:cs="Arial"/>
          <w:sz w:val="22"/>
          <w:szCs w:val="22"/>
        </w:rPr>
      </w:pPr>
      <w:r>
        <w:rPr>
          <w:rFonts w:ascii="Arial Narrow" w:hAnsi="Arial Narrow" w:cs="Arial"/>
          <w:sz w:val="22"/>
          <w:szCs w:val="22"/>
        </w:rPr>
        <w:t>I</w:t>
      </w:r>
      <w:r w:rsidRPr="00BB686F">
        <w:rPr>
          <w:rFonts w:ascii="Arial Narrow" w:hAnsi="Arial Narrow" w:cs="Arial"/>
          <w:sz w:val="22"/>
          <w:szCs w:val="22"/>
        </w:rPr>
        <w:t>ndien u van mening bent dat uw klacht</w:t>
      </w:r>
      <w:r>
        <w:rPr>
          <w:rFonts w:ascii="Arial Narrow" w:hAnsi="Arial Narrow" w:cs="Arial"/>
          <w:sz w:val="22"/>
          <w:szCs w:val="22"/>
        </w:rPr>
        <w:t xml:space="preserve"> niet naar behoren is afgedaan</w:t>
      </w:r>
      <w:r w:rsidR="00275800" w:rsidRPr="00BB686F">
        <w:rPr>
          <w:rFonts w:ascii="Arial Narrow" w:hAnsi="Arial Narrow" w:cs="Arial"/>
          <w:sz w:val="22"/>
          <w:szCs w:val="22"/>
        </w:rPr>
        <w:t xml:space="preserve"> kunt u met een klacht terecht bij een onafhankelijke, l</w:t>
      </w:r>
      <w:r>
        <w:rPr>
          <w:rFonts w:ascii="Arial Narrow" w:hAnsi="Arial Narrow" w:cs="Arial"/>
          <w:sz w:val="22"/>
          <w:szCs w:val="22"/>
        </w:rPr>
        <w:t xml:space="preserve">andelijke klachtencommissie. </w:t>
      </w:r>
      <w:r w:rsidR="00042363" w:rsidRPr="00BB686F">
        <w:rPr>
          <w:rFonts w:ascii="Arial Narrow" w:hAnsi="Arial Narrow" w:cs="Arial"/>
          <w:sz w:val="22"/>
          <w:szCs w:val="22"/>
        </w:rPr>
        <w:t xml:space="preserve">Conexus heeft zich voor de behandeling van klachten aangesloten bij de </w:t>
      </w:r>
      <w:r w:rsidR="00275800" w:rsidRPr="00BB686F">
        <w:rPr>
          <w:rFonts w:ascii="Arial Narrow" w:hAnsi="Arial Narrow" w:cs="Arial"/>
          <w:sz w:val="22"/>
          <w:szCs w:val="22"/>
        </w:rPr>
        <w:t>“landelijke commissie voor het openbaar en algemeen toegankelijk onderwijs (LKC)</w:t>
      </w:r>
      <w:r w:rsidR="00042363" w:rsidRPr="00BB686F">
        <w:rPr>
          <w:rFonts w:ascii="Arial Narrow" w:hAnsi="Arial Narrow" w:cs="Arial"/>
          <w:sz w:val="22"/>
          <w:szCs w:val="22"/>
        </w:rPr>
        <w:t>”</w:t>
      </w:r>
      <w:r w:rsidR="00275800" w:rsidRPr="00BB686F">
        <w:rPr>
          <w:rFonts w:ascii="Arial Narrow" w:hAnsi="Arial Narrow" w:cs="Arial"/>
          <w:sz w:val="22"/>
          <w:szCs w:val="22"/>
        </w:rPr>
        <w:t>. Een klacht of een beroep kan alleen schriftelijk worden ingediend bij:</w:t>
      </w:r>
    </w:p>
    <w:p w:rsidR="004A27FC" w:rsidRPr="008F796D" w:rsidRDefault="00275800" w:rsidP="001710F1">
      <w:pPr>
        <w:tabs>
          <w:tab w:val="left" w:pos="-1440"/>
          <w:tab w:val="left" w:pos="-720"/>
        </w:tabs>
        <w:jc w:val="both"/>
        <w:rPr>
          <w:rFonts w:ascii="Arial Narrow" w:hAnsi="Arial Narrow" w:cs="Arial"/>
          <w:b/>
          <w:sz w:val="22"/>
          <w:szCs w:val="22"/>
        </w:rPr>
      </w:pPr>
      <w:r w:rsidRPr="008F796D">
        <w:rPr>
          <w:rFonts w:ascii="Arial Narrow" w:hAnsi="Arial Narrow" w:cs="Arial"/>
          <w:b/>
          <w:sz w:val="22"/>
          <w:szCs w:val="22"/>
        </w:rPr>
        <w:t>Stichting Onderwijsgeschillen</w:t>
      </w:r>
    </w:p>
    <w:p w:rsidR="00275800" w:rsidRPr="008F796D" w:rsidRDefault="00275800" w:rsidP="001710F1">
      <w:pPr>
        <w:tabs>
          <w:tab w:val="left" w:pos="-1440"/>
          <w:tab w:val="left" w:pos="-720"/>
        </w:tabs>
        <w:jc w:val="both"/>
        <w:rPr>
          <w:rFonts w:ascii="Arial Narrow" w:hAnsi="Arial Narrow" w:cs="Arial"/>
          <w:b/>
          <w:sz w:val="22"/>
          <w:szCs w:val="22"/>
        </w:rPr>
      </w:pPr>
      <w:r w:rsidRPr="008F796D">
        <w:rPr>
          <w:rFonts w:ascii="Arial Narrow" w:hAnsi="Arial Narrow" w:cs="Arial"/>
          <w:b/>
          <w:sz w:val="22"/>
          <w:szCs w:val="22"/>
        </w:rPr>
        <w:t>Postbus 85191</w:t>
      </w:r>
    </w:p>
    <w:p w:rsidR="00275800" w:rsidRPr="00BB686F" w:rsidRDefault="00275800" w:rsidP="001710F1">
      <w:pPr>
        <w:tabs>
          <w:tab w:val="left" w:pos="-1440"/>
          <w:tab w:val="left" w:pos="-720"/>
        </w:tabs>
        <w:jc w:val="both"/>
        <w:rPr>
          <w:rFonts w:ascii="Arial Narrow" w:hAnsi="Arial Narrow" w:cs="Arial"/>
          <w:sz w:val="22"/>
          <w:szCs w:val="22"/>
        </w:rPr>
      </w:pPr>
      <w:r w:rsidRPr="008F796D">
        <w:rPr>
          <w:rFonts w:ascii="Arial Narrow" w:hAnsi="Arial Narrow" w:cs="Arial"/>
          <w:b/>
          <w:sz w:val="22"/>
          <w:szCs w:val="22"/>
        </w:rPr>
        <w:t>3508 AD Utrecht</w:t>
      </w:r>
      <w:r w:rsidRPr="00BB686F">
        <w:rPr>
          <w:rFonts w:ascii="Arial Narrow" w:hAnsi="Arial Narrow" w:cs="Arial"/>
          <w:sz w:val="22"/>
          <w:szCs w:val="22"/>
        </w:rPr>
        <w:t>.</w:t>
      </w:r>
    </w:p>
    <w:p w:rsidR="00042363" w:rsidRPr="00BB686F" w:rsidRDefault="00042363" w:rsidP="001710F1">
      <w:pPr>
        <w:tabs>
          <w:tab w:val="left" w:pos="-1440"/>
          <w:tab w:val="left" w:pos="-720"/>
        </w:tabs>
        <w:jc w:val="both"/>
        <w:rPr>
          <w:rFonts w:ascii="Arial Narrow" w:hAnsi="Arial Narrow" w:cs="Arial"/>
          <w:sz w:val="22"/>
          <w:szCs w:val="22"/>
        </w:rPr>
      </w:pPr>
    </w:p>
    <w:p w:rsidR="00042363" w:rsidRPr="00BB686F" w:rsidRDefault="00042363" w:rsidP="001710F1">
      <w:pPr>
        <w:tabs>
          <w:tab w:val="left" w:pos="-1440"/>
          <w:tab w:val="left" w:pos="-720"/>
        </w:tabs>
        <w:jc w:val="both"/>
        <w:rPr>
          <w:rFonts w:ascii="Arial Narrow" w:hAnsi="Arial Narrow" w:cs="Arial"/>
          <w:sz w:val="22"/>
          <w:szCs w:val="22"/>
        </w:rPr>
      </w:pPr>
      <w:r w:rsidRPr="00BB686F">
        <w:rPr>
          <w:rFonts w:ascii="Arial Narrow" w:hAnsi="Arial Narrow" w:cs="Arial"/>
          <w:sz w:val="22"/>
          <w:szCs w:val="22"/>
        </w:rPr>
        <w:t>Ook kunnen vragen telefonisch beantwoord worden: 030-2809590</w:t>
      </w:r>
    </w:p>
    <w:p w:rsidR="00042363" w:rsidRPr="00BB686F" w:rsidRDefault="00042363" w:rsidP="001710F1">
      <w:pPr>
        <w:tabs>
          <w:tab w:val="left" w:pos="-1440"/>
          <w:tab w:val="left" w:pos="-720"/>
        </w:tabs>
        <w:jc w:val="both"/>
        <w:rPr>
          <w:rFonts w:ascii="Arial Narrow" w:hAnsi="Arial Narrow" w:cs="Arial"/>
          <w:sz w:val="22"/>
          <w:szCs w:val="22"/>
        </w:rPr>
      </w:pPr>
      <w:r w:rsidRPr="00BB686F">
        <w:rPr>
          <w:rFonts w:ascii="Arial Narrow" w:hAnsi="Arial Narrow" w:cs="Arial"/>
          <w:sz w:val="22"/>
          <w:szCs w:val="22"/>
        </w:rPr>
        <w:t xml:space="preserve">Voor meer info: </w:t>
      </w:r>
      <w:hyperlink r:id="rId25" w:history="1">
        <w:r w:rsidRPr="00BB686F">
          <w:rPr>
            <w:rStyle w:val="Hyperlink"/>
            <w:rFonts w:ascii="Arial Narrow" w:hAnsi="Arial Narrow" w:cs="Arial"/>
            <w:sz w:val="22"/>
            <w:szCs w:val="22"/>
          </w:rPr>
          <w:t>www.onderwijsgeschillen.nl</w:t>
        </w:r>
      </w:hyperlink>
      <w:r w:rsidRPr="00BB686F">
        <w:rPr>
          <w:rFonts w:ascii="Arial Narrow" w:hAnsi="Arial Narrow" w:cs="Arial"/>
          <w:sz w:val="22"/>
          <w:szCs w:val="22"/>
        </w:rPr>
        <w:t xml:space="preserve"> </w:t>
      </w:r>
    </w:p>
    <w:p w:rsidR="00275800" w:rsidRPr="00BB686F" w:rsidRDefault="00275800" w:rsidP="001710F1">
      <w:pPr>
        <w:tabs>
          <w:tab w:val="left" w:pos="-1440"/>
          <w:tab w:val="left" w:pos="-720"/>
        </w:tabs>
        <w:jc w:val="both"/>
        <w:rPr>
          <w:rFonts w:ascii="Arial Narrow" w:hAnsi="Arial Narrow" w:cs="Arial"/>
          <w:sz w:val="22"/>
          <w:szCs w:val="22"/>
        </w:rPr>
      </w:pPr>
    </w:p>
    <w:p w:rsidR="001710F1" w:rsidRPr="00BB686F" w:rsidRDefault="001710F1" w:rsidP="001710F1">
      <w:pPr>
        <w:tabs>
          <w:tab w:val="left" w:pos="-1440"/>
          <w:tab w:val="left" w:pos="-720"/>
        </w:tabs>
        <w:jc w:val="both"/>
        <w:rPr>
          <w:rFonts w:ascii="Arial Narrow" w:hAnsi="Arial Narrow" w:cs="Arial"/>
          <w:sz w:val="22"/>
          <w:szCs w:val="22"/>
        </w:rPr>
      </w:pPr>
      <w:r w:rsidRPr="00BB686F">
        <w:rPr>
          <w:rFonts w:ascii="Arial Narrow" w:hAnsi="Arial Narrow" w:cs="Arial"/>
          <w:sz w:val="22"/>
          <w:szCs w:val="22"/>
        </w:rPr>
        <w:lastRenderedPageBreak/>
        <w:t xml:space="preserve">Uitgangspunt bij een klacht is dat ouders en school dit oplossen binnen de school zelf, met de persoon om wie het gaat. Eventueel kan gebruik gemaakt worden </w:t>
      </w:r>
      <w:r w:rsidRPr="001762BC">
        <w:rPr>
          <w:rFonts w:ascii="Arial Narrow" w:hAnsi="Arial Narrow" w:cs="Arial"/>
          <w:sz w:val="22"/>
          <w:szCs w:val="22"/>
        </w:rPr>
        <w:t>van</w:t>
      </w:r>
      <w:r w:rsidR="00042363" w:rsidRPr="001762BC">
        <w:rPr>
          <w:rFonts w:ascii="Arial Narrow" w:hAnsi="Arial Narrow" w:cs="Arial"/>
          <w:sz w:val="22"/>
          <w:szCs w:val="22"/>
        </w:rPr>
        <w:t xml:space="preserve"> de</w:t>
      </w:r>
      <w:r w:rsidR="00042363" w:rsidRPr="001762BC">
        <w:rPr>
          <w:rFonts w:ascii="Arial Narrow" w:hAnsi="Arial Narrow" w:cs="Arial"/>
          <w:b/>
          <w:sz w:val="22"/>
          <w:szCs w:val="22"/>
        </w:rPr>
        <w:t xml:space="preserve"> interne</w:t>
      </w:r>
      <w:r w:rsidR="00042363" w:rsidRPr="00BB686F">
        <w:rPr>
          <w:rFonts w:ascii="Arial Narrow" w:hAnsi="Arial Narrow" w:cs="Arial"/>
          <w:sz w:val="22"/>
          <w:szCs w:val="22"/>
        </w:rPr>
        <w:t xml:space="preserve"> vertrouwenspersoon.</w:t>
      </w:r>
    </w:p>
    <w:p w:rsidR="00C4266B" w:rsidRDefault="001710F1" w:rsidP="001710F1">
      <w:pPr>
        <w:tabs>
          <w:tab w:val="left" w:pos="-1440"/>
          <w:tab w:val="left" w:pos="-720"/>
        </w:tabs>
        <w:jc w:val="both"/>
        <w:rPr>
          <w:rFonts w:ascii="Arial Narrow" w:hAnsi="Arial Narrow" w:cs="Arial"/>
          <w:color w:val="FF0000"/>
          <w:sz w:val="22"/>
          <w:szCs w:val="22"/>
        </w:rPr>
      </w:pPr>
      <w:r w:rsidRPr="00BB686F">
        <w:rPr>
          <w:rFonts w:ascii="Arial Narrow" w:hAnsi="Arial Narrow" w:cs="Arial"/>
          <w:sz w:val="22"/>
          <w:szCs w:val="22"/>
        </w:rPr>
        <w:t xml:space="preserve">Het bestuur heeft ook een </w:t>
      </w:r>
      <w:r w:rsidRPr="001762BC">
        <w:rPr>
          <w:rFonts w:ascii="Arial Narrow" w:hAnsi="Arial Narrow" w:cs="Arial"/>
          <w:b/>
          <w:sz w:val="22"/>
          <w:szCs w:val="22"/>
        </w:rPr>
        <w:t>externe</w:t>
      </w:r>
      <w:r w:rsidRPr="00BB686F">
        <w:rPr>
          <w:rFonts w:ascii="Arial Narrow" w:hAnsi="Arial Narrow" w:cs="Arial"/>
          <w:sz w:val="22"/>
          <w:szCs w:val="22"/>
        </w:rPr>
        <w:t xml:space="preserve"> vertrouwenspersoon aangezocht die deskundig is op het gebied van machtsmisbruik en de gevolgen </w:t>
      </w:r>
      <w:r w:rsidR="0028306F" w:rsidRPr="00BB686F">
        <w:rPr>
          <w:rFonts w:ascii="Arial Narrow" w:hAnsi="Arial Narrow" w:cs="Arial"/>
          <w:sz w:val="22"/>
          <w:szCs w:val="22"/>
        </w:rPr>
        <w:t>daarvan. De externe vertrouwens</w:t>
      </w:r>
      <w:r w:rsidRPr="00BB686F">
        <w:rPr>
          <w:rFonts w:ascii="Arial Narrow" w:hAnsi="Arial Narrow" w:cs="Arial"/>
          <w:sz w:val="22"/>
          <w:szCs w:val="22"/>
        </w:rPr>
        <w:t>persoon zal met u over de klacht praten en adviseren</w:t>
      </w:r>
      <w:r w:rsidRPr="00BB686F">
        <w:rPr>
          <w:rFonts w:ascii="Arial Narrow" w:hAnsi="Arial Narrow" w:cs="Arial"/>
          <w:color w:val="FF0000"/>
          <w:sz w:val="22"/>
          <w:szCs w:val="22"/>
        </w:rPr>
        <w:t>.</w:t>
      </w:r>
    </w:p>
    <w:p w:rsidR="004B1CCA" w:rsidRPr="004B1CCA" w:rsidRDefault="004B1CCA" w:rsidP="001710F1">
      <w:pPr>
        <w:tabs>
          <w:tab w:val="left" w:pos="-1440"/>
          <w:tab w:val="left" w:pos="-720"/>
        </w:tabs>
        <w:jc w:val="both"/>
        <w:rPr>
          <w:rFonts w:ascii="Arial Narrow" w:hAnsi="Arial Narrow" w:cs="Arial"/>
          <w:color w:val="FF0000"/>
          <w:sz w:val="22"/>
          <w:szCs w:val="22"/>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6"/>
        <w:gridCol w:w="8107"/>
      </w:tblGrid>
      <w:tr w:rsidR="001710F1" w:rsidRPr="00BB686F" w:rsidTr="003D4A20">
        <w:tblPrEx>
          <w:tblCellMar>
            <w:top w:w="0" w:type="dxa"/>
            <w:bottom w:w="0" w:type="dxa"/>
          </w:tblCellMar>
        </w:tblPrEx>
        <w:trPr>
          <w:trHeight w:val="629"/>
        </w:trPr>
        <w:tc>
          <w:tcPr>
            <w:tcW w:w="2136" w:type="dxa"/>
          </w:tcPr>
          <w:p w:rsidR="001710F1" w:rsidRPr="001762BC" w:rsidRDefault="001710F1" w:rsidP="00BB247F">
            <w:pPr>
              <w:tabs>
                <w:tab w:val="left" w:pos="-1440"/>
                <w:tab w:val="left" w:pos="-720"/>
              </w:tabs>
              <w:jc w:val="both"/>
              <w:rPr>
                <w:rFonts w:ascii="Arial Narrow" w:hAnsi="Arial Narrow" w:cs="Arial"/>
                <w:b/>
                <w:sz w:val="22"/>
                <w:szCs w:val="22"/>
              </w:rPr>
            </w:pPr>
            <w:r w:rsidRPr="001762BC">
              <w:rPr>
                <w:rFonts w:ascii="Arial Narrow" w:hAnsi="Arial Narrow" w:cs="Arial"/>
                <w:b/>
                <w:sz w:val="22"/>
                <w:szCs w:val="22"/>
              </w:rPr>
              <w:t>Interne</w:t>
            </w:r>
          </w:p>
          <w:p w:rsidR="001710F1" w:rsidRPr="00BB686F" w:rsidRDefault="0028306F" w:rsidP="00BB247F">
            <w:pPr>
              <w:tabs>
                <w:tab w:val="left" w:pos="-1440"/>
                <w:tab w:val="left" w:pos="-720"/>
              </w:tabs>
              <w:jc w:val="both"/>
              <w:rPr>
                <w:rFonts w:ascii="Arial Narrow" w:hAnsi="Arial Narrow" w:cs="Arial"/>
                <w:sz w:val="22"/>
                <w:szCs w:val="22"/>
              </w:rPr>
            </w:pPr>
            <w:r w:rsidRPr="00BB686F">
              <w:rPr>
                <w:rFonts w:ascii="Arial Narrow" w:hAnsi="Arial Narrow" w:cs="Arial"/>
                <w:sz w:val="22"/>
                <w:szCs w:val="22"/>
              </w:rPr>
              <w:t>Vertrouwenspersoon</w:t>
            </w:r>
            <w:r w:rsidR="001710F1" w:rsidRPr="00BB686F">
              <w:rPr>
                <w:rFonts w:ascii="Arial Narrow" w:hAnsi="Arial Narrow" w:cs="Arial"/>
                <w:sz w:val="22"/>
                <w:szCs w:val="22"/>
              </w:rPr>
              <w:t>:</w:t>
            </w:r>
          </w:p>
        </w:tc>
        <w:tc>
          <w:tcPr>
            <w:tcW w:w="8107" w:type="dxa"/>
          </w:tcPr>
          <w:p w:rsidR="001710F1" w:rsidRPr="00BB686F" w:rsidRDefault="001710F1" w:rsidP="00BB247F">
            <w:pPr>
              <w:tabs>
                <w:tab w:val="left" w:pos="-1440"/>
                <w:tab w:val="left" w:pos="-720"/>
              </w:tabs>
              <w:jc w:val="both"/>
              <w:rPr>
                <w:rFonts w:ascii="Arial Narrow" w:hAnsi="Arial Narrow" w:cs="Arial"/>
                <w:sz w:val="22"/>
                <w:szCs w:val="22"/>
              </w:rPr>
            </w:pPr>
            <w:r w:rsidRPr="00BB686F">
              <w:rPr>
                <w:rFonts w:ascii="Arial Narrow" w:hAnsi="Arial Narrow" w:cs="Arial"/>
                <w:sz w:val="22"/>
                <w:szCs w:val="22"/>
              </w:rPr>
              <w:t>1. Dhr. Wim Staal  (</w:t>
            </w:r>
            <w:r w:rsidR="0028306F" w:rsidRPr="00BB686F">
              <w:rPr>
                <w:rFonts w:ascii="Arial Narrow" w:hAnsi="Arial Narrow" w:cs="Arial"/>
                <w:sz w:val="22"/>
                <w:szCs w:val="22"/>
              </w:rPr>
              <w:t>leerkracht)  - tel. 024-3452978</w:t>
            </w:r>
            <w:r w:rsidR="00052842">
              <w:rPr>
                <w:rFonts w:ascii="Arial Narrow" w:hAnsi="Arial Narrow" w:cs="Arial"/>
                <w:sz w:val="22"/>
                <w:szCs w:val="22"/>
              </w:rPr>
              <w:t xml:space="preserve"> </w:t>
            </w:r>
          </w:p>
          <w:p w:rsidR="001710F1" w:rsidRPr="00BB686F" w:rsidRDefault="001710F1" w:rsidP="00BB247F">
            <w:pPr>
              <w:tabs>
                <w:tab w:val="left" w:pos="-1440"/>
                <w:tab w:val="left" w:pos="-720"/>
              </w:tabs>
              <w:jc w:val="both"/>
              <w:rPr>
                <w:rFonts w:ascii="Arial Narrow" w:hAnsi="Arial Narrow" w:cs="Arial"/>
                <w:color w:val="FF0000"/>
                <w:sz w:val="22"/>
                <w:szCs w:val="22"/>
              </w:rPr>
            </w:pPr>
          </w:p>
        </w:tc>
      </w:tr>
      <w:tr w:rsidR="001710F1" w:rsidRPr="00BB686F" w:rsidTr="00264085">
        <w:tblPrEx>
          <w:tblCellMar>
            <w:top w:w="0" w:type="dxa"/>
            <w:bottom w:w="0" w:type="dxa"/>
          </w:tblCellMar>
        </w:tblPrEx>
        <w:trPr>
          <w:trHeight w:val="699"/>
        </w:trPr>
        <w:tc>
          <w:tcPr>
            <w:tcW w:w="2136" w:type="dxa"/>
          </w:tcPr>
          <w:p w:rsidR="001710F1" w:rsidRPr="001762BC" w:rsidRDefault="001710F1" w:rsidP="00BB247F">
            <w:pPr>
              <w:tabs>
                <w:tab w:val="left" w:pos="-1440"/>
                <w:tab w:val="left" w:pos="-720"/>
              </w:tabs>
              <w:jc w:val="both"/>
              <w:rPr>
                <w:rFonts w:ascii="Arial Narrow" w:hAnsi="Arial Narrow" w:cs="Arial"/>
                <w:b/>
                <w:sz w:val="22"/>
                <w:szCs w:val="22"/>
              </w:rPr>
            </w:pPr>
            <w:r w:rsidRPr="001762BC">
              <w:rPr>
                <w:rFonts w:ascii="Arial Narrow" w:hAnsi="Arial Narrow" w:cs="Arial"/>
                <w:b/>
                <w:sz w:val="22"/>
                <w:szCs w:val="22"/>
              </w:rPr>
              <w:t>Externe</w:t>
            </w:r>
          </w:p>
          <w:p w:rsidR="001710F1" w:rsidRPr="00BB686F" w:rsidRDefault="000C49AA" w:rsidP="00BB247F">
            <w:pPr>
              <w:tabs>
                <w:tab w:val="left" w:pos="-1440"/>
                <w:tab w:val="left" w:pos="-720"/>
              </w:tabs>
              <w:jc w:val="both"/>
              <w:rPr>
                <w:rFonts w:ascii="Arial Narrow" w:hAnsi="Arial Narrow" w:cs="Arial"/>
                <w:sz w:val="22"/>
                <w:szCs w:val="22"/>
              </w:rPr>
            </w:pPr>
            <w:r w:rsidRPr="00BB686F">
              <w:rPr>
                <w:rFonts w:ascii="Arial Narrow" w:hAnsi="Arial Narrow" w:cs="Arial"/>
                <w:sz w:val="22"/>
                <w:szCs w:val="22"/>
              </w:rPr>
              <w:t>Vertrouwenspersoon</w:t>
            </w:r>
            <w:r w:rsidR="001710F1" w:rsidRPr="00BB686F">
              <w:rPr>
                <w:rFonts w:ascii="Arial Narrow" w:hAnsi="Arial Narrow" w:cs="Arial"/>
                <w:sz w:val="22"/>
                <w:szCs w:val="22"/>
              </w:rPr>
              <w:t>:</w:t>
            </w:r>
          </w:p>
        </w:tc>
        <w:tc>
          <w:tcPr>
            <w:tcW w:w="8107" w:type="dxa"/>
          </w:tcPr>
          <w:p w:rsidR="001710F1" w:rsidRPr="00AC7817" w:rsidRDefault="003D5A42" w:rsidP="00BB247F">
            <w:pPr>
              <w:tabs>
                <w:tab w:val="left" w:pos="-1440"/>
                <w:tab w:val="left" w:pos="-720"/>
              </w:tabs>
              <w:jc w:val="both"/>
              <w:rPr>
                <w:rFonts w:ascii="Arial Narrow" w:hAnsi="Arial Narrow" w:cs="Arial"/>
                <w:sz w:val="22"/>
                <w:szCs w:val="22"/>
              </w:rPr>
            </w:pPr>
            <w:r w:rsidRPr="00AC7817">
              <w:rPr>
                <w:rFonts w:ascii="Arial Narrow" w:hAnsi="Arial Narrow" w:cs="Arial"/>
                <w:sz w:val="22"/>
                <w:szCs w:val="22"/>
              </w:rPr>
              <w:t>Pieter-Jan Landsheer</w:t>
            </w:r>
          </w:p>
          <w:p w:rsidR="001710F1" w:rsidRPr="00AC7817" w:rsidRDefault="001710F1" w:rsidP="00BB247F">
            <w:pPr>
              <w:tabs>
                <w:tab w:val="left" w:pos="-1440"/>
                <w:tab w:val="left" w:pos="-720"/>
              </w:tabs>
              <w:jc w:val="both"/>
              <w:rPr>
                <w:rFonts w:ascii="Arial Narrow" w:hAnsi="Arial Narrow" w:cs="Arial"/>
                <w:sz w:val="22"/>
                <w:szCs w:val="22"/>
              </w:rPr>
            </w:pPr>
            <w:r w:rsidRPr="00AC7817">
              <w:rPr>
                <w:rFonts w:ascii="Arial Narrow" w:hAnsi="Arial Narrow" w:cs="Arial"/>
                <w:sz w:val="22"/>
                <w:szCs w:val="22"/>
              </w:rPr>
              <w:t xml:space="preserve">p/a </w:t>
            </w:r>
            <w:r w:rsidR="00AC7817" w:rsidRPr="00AC7817">
              <w:rPr>
                <w:rFonts w:ascii="Arial Narrow" w:hAnsi="Arial Narrow" w:cs="Arial"/>
                <w:sz w:val="22"/>
                <w:szCs w:val="22"/>
              </w:rPr>
              <w:t>Sterker</w:t>
            </w:r>
            <w:r w:rsidRPr="00AC7817">
              <w:rPr>
                <w:rFonts w:ascii="Arial Narrow" w:hAnsi="Arial Narrow" w:cs="Arial"/>
                <w:sz w:val="22"/>
                <w:szCs w:val="22"/>
              </w:rPr>
              <w:t xml:space="preserve"> </w:t>
            </w:r>
          </w:p>
          <w:p w:rsidR="001710F1" w:rsidRPr="00AC7817" w:rsidRDefault="001710F1" w:rsidP="00BB247F">
            <w:pPr>
              <w:tabs>
                <w:tab w:val="left" w:pos="-1440"/>
                <w:tab w:val="left" w:pos="-720"/>
              </w:tabs>
              <w:jc w:val="both"/>
              <w:rPr>
                <w:rFonts w:ascii="Arial Narrow" w:hAnsi="Arial Narrow" w:cs="Arial"/>
                <w:sz w:val="22"/>
                <w:szCs w:val="22"/>
              </w:rPr>
            </w:pPr>
            <w:r w:rsidRPr="00AC7817">
              <w:rPr>
                <w:rFonts w:ascii="Arial Narrow" w:hAnsi="Arial Narrow" w:cs="Arial"/>
                <w:sz w:val="22"/>
                <w:szCs w:val="22"/>
              </w:rPr>
              <w:t xml:space="preserve">Postbus 6841 </w:t>
            </w:r>
          </w:p>
          <w:p w:rsidR="001710F1" w:rsidRPr="00AC7817" w:rsidRDefault="001710F1" w:rsidP="003D5A42">
            <w:pPr>
              <w:tabs>
                <w:tab w:val="left" w:pos="-1440"/>
                <w:tab w:val="left" w:pos="-720"/>
              </w:tabs>
              <w:jc w:val="both"/>
              <w:rPr>
                <w:rFonts w:ascii="Arial Narrow" w:hAnsi="Arial Narrow" w:cs="Arial"/>
                <w:sz w:val="22"/>
                <w:szCs w:val="22"/>
              </w:rPr>
            </w:pPr>
            <w:r w:rsidRPr="00AC7817">
              <w:rPr>
                <w:rFonts w:ascii="Arial Narrow" w:hAnsi="Arial Narrow" w:cs="Arial"/>
                <w:sz w:val="22"/>
                <w:szCs w:val="22"/>
              </w:rPr>
              <w:t>6503 GH Nijmegen</w:t>
            </w:r>
          </w:p>
          <w:p w:rsidR="003D5A42" w:rsidRPr="00BB686F" w:rsidRDefault="003D5A42" w:rsidP="003D5A42">
            <w:pPr>
              <w:tabs>
                <w:tab w:val="left" w:pos="-1440"/>
                <w:tab w:val="left" w:pos="-720"/>
              </w:tabs>
              <w:jc w:val="both"/>
              <w:rPr>
                <w:rFonts w:ascii="Arial Narrow" w:hAnsi="Arial Narrow" w:cs="Arial"/>
                <w:sz w:val="22"/>
                <w:szCs w:val="22"/>
              </w:rPr>
            </w:pPr>
            <w:r w:rsidRPr="00AC7817">
              <w:rPr>
                <w:rFonts w:ascii="Arial Narrow" w:hAnsi="Arial Narrow" w:cs="Arial"/>
                <w:sz w:val="22"/>
                <w:szCs w:val="22"/>
              </w:rPr>
              <w:t>Tel: 024-3232751</w:t>
            </w:r>
          </w:p>
        </w:tc>
      </w:tr>
      <w:tr w:rsidR="00B858FE" w:rsidRPr="00BB686F" w:rsidTr="00264085">
        <w:tblPrEx>
          <w:tblCellMar>
            <w:top w:w="0" w:type="dxa"/>
            <w:bottom w:w="0" w:type="dxa"/>
          </w:tblCellMar>
        </w:tblPrEx>
        <w:trPr>
          <w:trHeight w:val="699"/>
        </w:trPr>
        <w:tc>
          <w:tcPr>
            <w:tcW w:w="2136" w:type="dxa"/>
          </w:tcPr>
          <w:p w:rsidR="00B858FE" w:rsidRPr="001762BC" w:rsidRDefault="00B858FE" w:rsidP="00BB247F">
            <w:pPr>
              <w:tabs>
                <w:tab w:val="left" w:pos="-1440"/>
                <w:tab w:val="left" w:pos="-720"/>
              </w:tabs>
              <w:jc w:val="both"/>
              <w:rPr>
                <w:rFonts w:ascii="Arial Narrow" w:hAnsi="Arial Narrow" w:cs="Arial"/>
                <w:b/>
                <w:sz w:val="22"/>
                <w:szCs w:val="22"/>
              </w:rPr>
            </w:pPr>
            <w:r>
              <w:rPr>
                <w:rFonts w:ascii="Arial Narrow" w:hAnsi="Arial Narrow" w:cs="Arial"/>
                <w:b/>
                <w:sz w:val="22"/>
                <w:szCs w:val="22"/>
              </w:rPr>
              <w:t>Coördinatie pestgedrag</w:t>
            </w:r>
          </w:p>
        </w:tc>
        <w:tc>
          <w:tcPr>
            <w:tcW w:w="8107" w:type="dxa"/>
          </w:tcPr>
          <w:p w:rsidR="00B858FE" w:rsidRPr="00BB686F" w:rsidRDefault="00AC7817" w:rsidP="00BB247F">
            <w:pPr>
              <w:tabs>
                <w:tab w:val="left" w:pos="-1440"/>
                <w:tab w:val="left" w:pos="-720"/>
              </w:tabs>
              <w:jc w:val="both"/>
              <w:rPr>
                <w:rFonts w:ascii="Arial Narrow" w:hAnsi="Arial Narrow" w:cs="Arial"/>
                <w:sz w:val="22"/>
                <w:szCs w:val="22"/>
              </w:rPr>
            </w:pPr>
            <w:r>
              <w:rPr>
                <w:rFonts w:ascii="Arial Narrow" w:hAnsi="Arial Narrow" w:cs="Arial"/>
                <w:sz w:val="22"/>
                <w:szCs w:val="22"/>
              </w:rPr>
              <w:t>Lian Ickenroth</w:t>
            </w:r>
          </w:p>
        </w:tc>
      </w:tr>
    </w:tbl>
    <w:p w:rsidR="00607F75" w:rsidRDefault="00607F75" w:rsidP="001710F1">
      <w:pPr>
        <w:pStyle w:val="Kop3"/>
        <w:rPr>
          <w:rFonts w:ascii="Arial Narrow" w:hAnsi="Arial Narrow" w:cs="Arial"/>
          <w:sz w:val="22"/>
          <w:szCs w:val="22"/>
        </w:rPr>
      </w:pPr>
    </w:p>
    <w:p w:rsidR="00C25A32" w:rsidRDefault="00C25A32" w:rsidP="001710F1">
      <w:pPr>
        <w:pStyle w:val="Kop3"/>
        <w:rPr>
          <w:rFonts w:ascii="Arial Narrow" w:hAnsi="Arial Narrow" w:cs="Arial"/>
          <w:sz w:val="22"/>
          <w:szCs w:val="22"/>
          <w:lang w:val="nl-NL"/>
        </w:rPr>
      </w:pPr>
    </w:p>
    <w:p w:rsidR="00607F75" w:rsidRPr="00052842" w:rsidRDefault="00052842" w:rsidP="001710F1">
      <w:pPr>
        <w:pStyle w:val="Kop3"/>
        <w:rPr>
          <w:rFonts w:ascii="Arial Narrow" w:hAnsi="Arial Narrow" w:cs="Arial"/>
          <w:sz w:val="22"/>
          <w:szCs w:val="22"/>
        </w:rPr>
      </w:pPr>
      <w:r w:rsidRPr="00052842">
        <w:rPr>
          <w:rFonts w:ascii="Arial Narrow" w:hAnsi="Arial Narrow" w:cs="Arial"/>
          <w:sz w:val="22"/>
          <w:szCs w:val="22"/>
        </w:rPr>
        <w:t>Meldcode  kindermishandeling en huiselijk geweld</w:t>
      </w:r>
    </w:p>
    <w:p w:rsidR="00052842" w:rsidRPr="00052842" w:rsidRDefault="00052842" w:rsidP="00052842">
      <w:pPr>
        <w:rPr>
          <w:rFonts w:ascii="Arial Narrow" w:hAnsi="Arial Narrow"/>
          <w:sz w:val="22"/>
          <w:szCs w:val="22"/>
        </w:rPr>
      </w:pPr>
      <w:r w:rsidRPr="00052842">
        <w:rPr>
          <w:rFonts w:ascii="Arial Narrow" w:hAnsi="Arial Narrow"/>
          <w:sz w:val="22"/>
          <w:szCs w:val="22"/>
        </w:rPr>
        <w:t>Sinds 1 juli 2013 zijn alle scholen (en instanties die met jongeren werken)verplicht de meldcode huiselijk geweld en kindermishandeling te hanteren. Wellicht heeft u via de media hier al over gehoord.</w:t>
      </w:r>
    </w:p>
    <w:p w:rsidR="00052842" w:rsidRPr="00052842" w:rsidRDefault="00052842" w:rsidP="00052842">
      <w:pPr>
        <w:rPr>
          <w:rFonts w:ascii="Arial Narrow" w:hAnsi="Arial Narrow"/>
          <w:sz w:val="22"/>
          <w:szCs w:val="22"/>
        </w:rPr>
      </w:pPr>
      <w:r w:rsidRPr="00052842">
        <w:rPr>
          <w:rFonts w:ascii="Arial Narrow" w:hAnsi="Arial Narrow"/>
          <w:sz w:val="22"/>
          <w:szCs w:val="22"/>
        </w:rPr>
        <w:t>Dit betekent dat wij bij signalen of vermoedens van huiselijk geweld of kindermishandeling dit melden bij de directeur, waarna een procedure van melding wordt gestart. Wij zijn ons bewust dat dit geen eenvoudig onderwerp is. Daarom verwijzen wij u voor meer informatie naar:</w:t>
      </w:r>
    </w:p>
    <w:p w:rsidR="00052842" w:rsidRPr="00052842" w:rsidRDefault="00052842" w:rsidP="00052842">
      <w:pPr>
        <w:rPr>
          <w:rFonts w:ascii="Arial Narrow" w:hAnsi="Arial Narrow"/>
          <w:sz w:val="22"/>
          <w:szCs w:val="22"/>
        </w:rPr>
      </w:pPr>
      <w:hyperlink r:id="rId26" w:history="1">
        <w:r w:rsidRPr="00052842">
          <w:rPr>
            <w:rStyle w:val="Hyperlink"/>
            <w:rFonts w:ascii="Arial Narrow" w:hAnsi="Arial Narrow"/>
            <w:sz w:val="22"/>
            <w:szCs w:val="22"/>
          </w:rPr>
          <w:t>www.huiselijkgeweld.nl</w:t>
        </w:r>
      </w:hyperlink>
      <w:r w:rsidRPr="00052842">
        <w:rPr>
          <w:rFonts w:ascii="Arial Narrow" w:hAnsi="Arial Narrow"/>
          <w:sz w:val="22"/>
          <w:szCs w:val="22"/>
        </w:rPr>
        <w:t xml:space="preserve"> </w:t>
      </w:r>
    </w:p>
    <w:p w:rsidR="00966F64" w:rsidRPr="00966F64" w:rsidRDefault="00966F64" w:rsidP="00966F64">
      <w:r w:rsidRPr="00BB686F">
        <w:rPr>
          <w:rFonts w:ascii="Arial Narrow" w:hAnsi="Arial Narrow" w:cs="Arial"/>
          <w:b/>
          <w:sz w:val="22"/>
          <w:szCs w:val="22"/>
          <w:u w:val="single"/>
        </w:rPr>
        <w:t>De Schoolarts</w:t>
      </w:r>
      <w:r>
        <w:rPr>
          <w:rFonts w:ascii="Arial Narrow" w:hAnsi="Arial Narrow" w:cs="Arial"/>
          <w:b/>
          <w:sz w:val="22"/>
          <w:szCs w:val="22"/>
        </w:rPr>
        <w:t xml:space="preserve">                                                                                                                                    </w:t>
      </w:r>
      <w:r w:rsidR="00897BF5" w:rsidRPr="00966F64">
        <w:rPr>
          <w:rFonts w:ascii="Arial" w:hAnsi="Arial" w:cs="Arial"/>
          <w:noProof/>
          <w:sz w:val="22"/>
          <w:szCs w:val="22"/>
        </w:rPr>
        <w:drawing>
          <wp:inline distT="0" distB="0" distL="0" distR="0">
            <wp:extent cx="1533525" cy="581025"/>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p>
    <w:p w:rsidR="00767901" w:rsidRDefault="00767901" w:rsidP="00966F64">
      <w:pPr>
        <w:tabs>
          <w:tab w:val="left" w:pos="1814"/>
        </w:tabs>
        <w:spacing w:line="276" w:lineRule="auto"/>
        <w:rPr>
          <w:rFonts w:ascii="Arial Narrow" w:hAnsi="Arial Narrow"/>
          <w:sz w:val="22"/>
          <w:szCs w:val="22"/>
        </w:rPr>
      </w:pPr>
    </w:p>
    <w:p w:rsidR="00966F64" w:rsidRPr="00966F64" w:rsidRDefault="00966F64" w:rsidP="00966F64">
      <w:pPr>
        <w:tabs>
          <w:tab w:val="left" w:pos="1814"/>
        </w:tabs>
        <w:spacing w:line="276" w:lineRule="auto"/>
        <w:rPr>
          <w:rFonts w:ascii="Arial Narrow" w:hAnsi="Arial Narrow"/>
          <w:sz w:val="22"/>
          <w:szCs w:val="22"/>
        </w:rPr>
      </w:pPr>
      <w:r w:rsidRPr="00966F64">
        <w:rPr>
          <w:rFonts w:ascii="Arial Narrow" w:hAnsi="Arial Narrow"/>
          <w:sz w:val="22"/>
          <w:szCs w:val="22"/>
        </w:rPr>
        <w:t>Beste ouder of verzorger,</w:t>
      </w:r>
    </w:p>
    <w:p w:rsidR="00966F64" w:rsidRPr="00966F64" w:rsidRDefault="00966F64" w:rsidP="00966F64">
      <w:pPr>
        <w:spacing w:line="276" w:lineRule="auto"/>
        <w:rPr>
          <w:rFonts w:ascii="Arial Narrow" w:hAnsi="Arial Narrow"/>
          <w:sz w:val="22"/>
          <w:szCs w:val="22"/>
        </w:rPr>
      </w:pPr>
      <w:r w:rsidRPr="00966F64">
        <w:rPr>
          <w:rFonts w:ascii="Arial Narrow" w:hAnsi="Arial Narrow"/>
          <w:sz w:val="22"/>
          <w:szCs w:val="22"/>
        </w:rPr>
        <w:t xml:space="preserve">Graag stellen we het GGD-team Jeugdgezondheidszorg op basisschool Dukendonck aan u voor. </w:t>
      </w:r>
    </w:p>
    <w:p w:rsidR="00966F64" w:rsidRPr="00966F64" w:rsidRDefault="00966F64" w:rsidP="00966F64">
      <w:pPr>
        <w:tabs>
          <w:tab w:val="left" w:pos="2694"/>
        </w:tabs>
        <w:spacing w:line="276" w:lineRule="auto"/>
        <w:rPr>
          <w:rFonts w:ascii="Arial Narrow" w:hAnsi="Arial Narrow"/>
          <w:sz w:val="22"/>
          <w:szCs w:val="22"/>
        </w:rPr>
      </w:pPr>
      <w:r w:rsidRPr="00966F64">
        <w:rPr>
          <w:rFonts w:ascii="Arial Narrow" w:hAnsi="Arial Narrow"/>
          <w:b/>
          <w:sz w:val="22"/>
          <w:szCs w:val="22"/>
        </w:rPr>
        <w:t>Jeugdverpleegkundige</w:t>
      </w:r>
      <w:r w:rsidRPr="00966F64">
        <w:rPr>
          <w:rFonts w:ascii="Arial Narrow" w:hAnsi="Arial Narrow"/>
          <w:b/>
          <w:sz w:val="22"/>
          <w:szCs w:val="22"/>
        </w:rPr>
        <w:tab/>
        <w:t xml:space="preserve">        Jeugdarts </w:t>
      </w:r>
      <w:r w:rsidRPr="00966F64">
        <w:rPr>
          <w:rFonts w:ascii="Arial Narrow" w:hAnsi="Arial Narrow"/>
          <w:b/>
          <w:sz w:val="22"/>
          <w:szCs w:val="22"/>
        </w:rPr>
        <w:tab/>
      </w:r>
      <w:r w:rsidRPr="00966F64">
        <w:rPr>
          <w:rFonts w:ascii="Arial Narrow" w:hAnsi="Arial Narrow"/>
          <w:b/>
          <w:sz w:val="22"/>
          <w:szCs w:val="22"/>
        </w:rPr>
        <w:tab/>
      </w:r>
      <w:r w:rsidRPr="00966F64">
        <w:rPr>
          <w:rFonts w:ascii="Arial Narrow" w:hAnsi="Arial Narrow"/>
          <w:b/>
          <w:sz w:val="22"/>
          <w:szCs w:val="22"/>
        </w:rPr>
        <w:tab/>
        <w:t xml:space="preserve">         Logopedist</w:t>
      </w:r>
      <w:r w:rsidRPr="00966F64">
        <w:rPr>
          <w:rFonts w:ascii="Arial Narrow" w:hAnsi="Arial Narrow"/>
          <w:b/>
          <w:sz w:val="22"/>
          <w:szCs w:val="22"/>
        </w:rPr>
        <w:br/>
      </w:r>
      <w:r w:rsidR="00897BF5" w:rsidRPr="00966F64">
        <w:rPr>
          <w:rFonts w:ascii="Arial Narrow" w:hAnsi="Arial Narrow"/>
          <w:b/>
          <w:noProof/>
          <w:sz w:val="22"/>
          <w:szCs w:val="22"/>
        </w:rPr>
        <w:drawing>
          <wp:inline distT="0" distB="0" distL="0" distR="0">
            <wp:extent cx="628650" cy="942975"/>
            <wp:effectExtent l="0" t="0" r="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8650" cy="942975"/>
                    </a:xfrm>
                    <a:prstGeom prst="rect">
                      <a:avLst/>
                    </a:prstGeom>
                    <a:noFill/>
                    <a:ln>
                      <a:noFill/>
                    </a:ln>
                  </pic:spPr>
                </pic:pic>
              </a:graphicData>
            </a:graphic>
          </wp:inline>
        </w:drawing>
      </w:r>
      <w:r w:rsidRPr="00966F64">
        <w:rPr>
          <w:rFonts w:ascii="Arial Narrow" w:hAnsi="Arial Narrow"/>
          <w:bCs/>
          <w:sz w:val="22"/>
          <w:szCs w:val="22"/>
        </w:rPr>
        <w:t>Claartje Smits</w:t>
      </w:r>
      <w:r w:rsidRPr="00966F64">
        <w:rPr>
          <w:rFonts w:ascii="Arial Narrow" w:hAnsi="Arial Narrow"/>
          <w:sz w:val="22"/>
          <w:szCs w:val="22"/>
        </w:rPr>
        <w:t xml:space="preserve"> </w:t>
      </w:r>
      <w:r w:rsidRPr="00966F64">
        <w:rPr>
          <w:rFonts w:ascii="Arial Narrow" w:hAnsi="Arial Narrow"/>
          <w:sz w:val="22"/>
          <w:szCs w:val="22"/>
        </w:rPr>
        <w:tab/>
        <w:t xml:space="preserve">        </w:t>
      </w:r>
      <w:r w:rsidR="00B858FE">
        <w:rPr>
          <w:rFonts w:ascii="Arial Narrow" w:hAnsi="Arial Narrow"/>
          <w:sz w:val="22"/>
          <w:szCs w:val="22"/>
        </w:rPr>
        <w:t>Cindy Karsten</w:t>
      </w:r>
      <w:r w:rsidRPr="00966F64">
        <w:rPr>
          <w:rFonts w:ascii="Arial Narrow" w:hAnsi="Arial Narrow"/>
          <w:sz w:val="22"/>
          <w:szCs w:val="22"/>
        </w:rPr>
        <w:tab/>
      </w:r>
      <w:r w:rsidRPr="00966F64">
        <w:rPr>
          <w:rFonts w:ascii="Arial Narrow" w:hAnsi="Arial Narrow"/>
          <w:bCs/>
          <w:sz w:val="22"/>
          <w:szCs w:val="22"/>
        </w:rPr>
        <w:tab/>
        <w:t xml:space="preserve">         Angela van Groningen</w:t>
      </w:r>
    </w:p>
    <w:p w:rsidR="00966F64" w:rsidRPr="00966F64" w:rsidRDefault="00966F64" w:rsidP="00966F64">
      <w:pPr>
        <w:tabs>
          <w:tab w:val="left" w:pos="2694"/>
        </w:tabs>
        <w:spacing w:line="276" w:lineRule="auto"/>
        <w:rPr>
          <w:rFonts w:ascii="Arial Narrow" w:hAnsi="Arial Narrow"/>
          <w:sz w:val="22"/>
          <w:szCs w:val="22"/>
        </w:rPr>
      </w:pPr>
      <w:r w:rsidRPr="00966F64">
        <w:rPr>
          <w:rFonts w:ascii="Arial Narrow" w:hAnsi="Arial Narrow"/>
          <w:bCs/>
          <w:sz w:val="22"/>
          <w:szCs w:val="22"/>
        </w:rPr>
        <w:t>csmits</w:t>
      </w:r>
      <w:r w:rsidRPr="00966F64">
        <w:rPr>
          <w:rFonts w:ascii="Arial Narrow" w:hAnsi="Arial Narrow"/>
          <w:sz w:val="22"/>
          <w:szCs w:val="22"/>
        </w:rPr>
        <w:t>@</w:t>
      </w:r>
      <w:r w:rsidR="00767901">
        <w:rPr>
          <w:rFonts w:ascii="Arial Narrow" w:hAnsi="Arial Narrow"/>
          <w:sz w:val="22"/>
          <w:szCs w:val="22"/>
        </w:rPr>
        <w:t>ggdgelderlandzuid.nl    ckarsten</w:t>
      </w:r>
      <w:r w:rsidRPr="00966F64">
        <w:rPr>
          <w:rFonts w:ascii="Arial Narrow" w:hAnsi="Arial Narrow"/>
          <w:sz w:val="22"/>
          <w:szCs w:val="22"/>
        </w:rPr>
        <w:t xml:space="preserve">@ggdgelderlandzuid.nl  avangroningen@ggdgelderlandzuid.nl    </w:t>
      </w:r>
    </w:p>
    <w:p w:rsidR="00966F64" w:rsidRPr="00966F64" w:rsidRDefault="00966F64" w:rsidP="00966F64">
      <w:pPr>
        <w:spacing w:line="276" w:lineRule="auto"/>
        <w:rPr>
          <w:rFonts w:ascii="Arial Narrow" w:hAnsi="Arial Narrow"/>
          <w:sz w:val="22"/>
          <w:szCs w:val="22"/>
        </w:rPr>
      </w:pPr>
      <w:r w:rsidRPr="00966F64">
        <w:rPr>
          <w:rFonts w:ascii="Arial Narrow" w:hAnsi="Arial Narrow"/>
          <w:sz w:val="22"/>
          <w:szCs w:val="22"/>
        </w:rPr>
        <w:tab/>
      </w:r>
      <w:r w:rsidRPr="00966F64">
        <w:rPr>
          <w:rFonts w:ascii="Arial Narrow" w:hAnsi="Arial Narrow"/>
          <w:sz w:val="22"/>
          <w:szCs w:val="22"/>
        </w:rPr>
        <w:tab/>
      </w:r>
      <w:r w:rsidRPr="00966F64">
        <w:rPr>
          <w:rFonts w:ascii="Arial Narrow" w:hAnsi="Arial Narrow"/>
          <w:sz w:val="22"/>
          <w:szCs w:val="22"/>
        </w:rPr>
        <w:tab/>
      </w:r>
      <w:r w:rsidRPr="00966F64">
        <w:rPr>
          <w:rFonts w:ascii="Arial Narrow" w:hAnsi="Arial Narrow"/>
          <w:sz w:val="22"/>
          <w:szCs w:val="22"/>
        </w:rPr>
        <w:tab/>
      </w:r>
      <w:r w:rsidRPr="00966F64">
        <w:rPr>
          <w:rFonts w:ascii="Arial Narrow" w:hAnsi="Arial Narrow"/>
          <w:sz w:val="22"/>
          <w:szCs w:val="22"/>
        </w:rPr>
        <w:tab/>
      </w:r>
      <w:r w:rsidRPr="00966F64">
        <w:rPr>
          <w:rFonts w:ascii="Arial Narrow" w:hAnsi="Arial Narrow"/>
          <w:sz w:val="22"/>
          <w:szCs w:val="22"/>
        </w:rPr>
        <w:tab/>
      </w:r>
    </w:p>
    <w:p w:rsidR="00966F64" w:rsidRPr="00966F64" w:rsidRDefault="00966F64" w:rsidP="00966F64">
      <w:pPr>
        <w:spacing w:line="276" w:lineRule="auto"/>
        <w:rPr>
          <w:rFonts w:ascii="Arial Narrow" w:hAnsi="Arial Narrow"/>
          <w:sz w:val="22"/>
          <w:szCs w:val="22"/>
        </w:rPr>
      </w:pPr>
      <w:r w:rsidRPr="00966F64">
        <w:rPr>
          <w:rFonts w:ascii="Arial Narrow" w:hAnsi="Arial Narrow"/>
          <w:sz w:val="22"/>
          <w:szCs w:val="22"/>
        </w:rPr>
        <w:t>U kunt ons ook bellen via de afdeling Jeugdgezondheidszorg.</w:t>
      </w:r>
      <w:r w:rsidRPr="00966F64">
        <w:rPr>
          <w:rFonts w:ascii="Arial Narrow" w:hAnsi="Arial Narrow"/>
          <w:sz w:val="22"/>
          <w:szCs w:val="22"/>
        </w:rPr>
        <w:br/>
        <w:t>(088) 144 71 11 (werkdagen tussen 8.30 - 14.00 uur)</w:t>
      </w:r>
    </w:p>
    <w:p w:rsidR="00767901" w:rsidRDefault="00767901" w:rsidP="00966F64">
      <w:pPr>
        <w:spacing w:line="276" w:lineRule="auto"/>
        <w:rPr>
          <w:rFonts w:ascii="Arial Narrow" w:hAnsi="Arial Narrow"/>
          <w:b/>
          <w:sz w:val="22"/>
          <w:szCs w:val="22"/>
        </w:rPr>
      </w:pPr>
    </w:p>
    <w:p w:rsidR="00966F64" w:rsidRPr="00966F64" w:rsidRDefault="00966F64" w:rsidP="00966F64">
      <w:pPr>
        <w:spacing w:line="276" w:lineRule="auto"/>
        <w:rPr>
          <w:rFonts w:ascii="Arial Narrow" w:hAnsi="Arial Narrow"/>
          <w:b/>
          <w:sz w:val="22"/>
          <w:szCs w:val="22"/>
        </w:rPr>
      </w:pPr>
      <w:r w:rsidRPr="00966F64">
        <w:rPr>
          <w:rFonts w:ascii="Arial Narrow" w:hAnsi="Arial Narrow"/>
          <w:b/>
          <w:sz w:val="22"/>
          <w:szCs w:val="22"/>
        </w:rPr>
        <w:t>Wanneer zien we elkaar?</w:t>
      </w:r>
    </w:p>
    <w:p w:rsidR="00966F64" w:rsidRPr="00966F64" w:rsidRDefault="00966F64" w:rsidP="00966F64">
      <w:pPr>
        <w:spacing w:line="276" w:lineRule="auto"/>
        <w:rPr>
          <w:rFonts w:ascii="Arial Narrow" w:hAnsi="Arial Narrow"/>
          <w:sz w:val="22"/>
          <w:szCs w:val="22"/>
        </w:rPr>
      </w:pPr>
      <w:r w:rsidRPr="00966F64">
        <w:rPr>
          <w:rFonts w:ascii="Arial Narrow" w:hAnsi="Arial Narrow"/>
          <w:sz w:val="22"/>
          <w:szCs w:val="22"/>
        </w:rPr>
        <w:t>Er zijn een aantal vaste momenten waarop we contact zoeken met alle leerlingen:</w:t>
      </w:r>
    </w:p>
    <w:p w:rsidR="00966F64" w:rsidRPr="00966F64" w:rsidRDefault="00966F64" w:rsidP="00966F64">
      <w:pPr>
        <w:numPr>
          <w:ilvl w:val="0"/>
          <w:numId w:val="27"/>
        </w:numPr>
        <w:spacing w:line="276" w:lineRule="auto"/>
        <w:rPr>
          <w:rFonts w:ascii="Arial Narrow" w:hAnsi="Arial Narrow"/>
          <w:sz w:val="22"/>
          <w:szCs w:val="22"/>
        </w:rPr>
      </w:pPr>
      <w:r w:rsidRPr="00966F64">
        <w:rPr>
          <w:rFonts w:ascii="Arial Narrow" w:hAnsi="Arial Narrow"/>
          <w:sz w:val="22"/>
          <w:szCs w:val="22"/>
        </w:rPr>
        <w:t>De jeugdverpleegkundige meet en weegt alle kinderen met kleren aan als ze 5, 8 en 11 jaar zijn</w:t>
      </w:r>
      <w:r w:rsidRPr="00966F64">
        <w:rPr>
          <w:rFonts w:ascii="Arial Narrow" w:hAnsi="Arial Narrow"/>
          <w:color w:val="000000"/>
          <w:sz w:val="22"/>
          <w:szCs w:val="22"/>
        </w:rPr>
        <w:t>.</w:t>
      </w:r>
      <w:r w:rsidRPr="00966F64">
        <w:rPr>
          <w:rFonts w:ascii="Arial Narrow" w:hAnsi="Arial Narrow"/>
          <w:sz w:val="22"/>
          <w:szCs w:val="22"/>
        </w:rPr>
        <w:t xml:space="preserve"> Zij onderzoekt bij 5 en 11 jaar ook of uw kind goed ziet. Vanaf november 2015 wordt bij alle kinderen bij wie bij de screening een overgewicht of obesitas geconstateerd wordt</w:t>
      </w:r>
      <w:r w:rsidR="006F49EE">
        <w:rPr>
          <w:rFonts w:ascii="Arial Narrow" w:hAnsi="Arial Narrow"/>
          <w:sz w:val="22"/>
          <w:szCs w:val="22"/>
        </w:rPr>
        <w:t>,</w:t>
      </w:r>
      <w:r w:rsidRPr="00966F64">
        <w:rPr>
          <w:rFonts w:ascii="Arial Narrow" w:hAnsi="Arial Narrow"/>
          <w:sz w:val="22"/>
          <w:szCs w:val="22"/>
        </w:rPr>
        <w:t xml:space="preserve"> de bloeddruk gemeten. We vragen u vooraf of u aanwezig wilt zijn en sturen u een landelijke vragenlijst en een aandachtspuntenlijst. Zo kunt u ons laten weten of u vragen heeft. Na het onderzoek krijgt uw kind de meetgegevens zo snel mogelijk mee naar huis.</w:t>
      </w:r>
    </w:p>
    <w:p w:rsidR="00966F64" w:rsidRPr="00966F64" w:rsidRDefault="00966F64" w:rsidP="00966F64">
      <w:pPr>
        <w:numPr>
          <w:ilvl w:val="0"/>
          <w:numId w:val="27"/>
        </w:numPr>
        <w:spacing w:line="276" w:lineRule="auto"/>
        <w:rPr>
          <w:rFonts w:ascii="Arial Narrow" w:hAnsi="Arial Narrow"/>
          <w:sz w:val="22"/>
          <w:szCs w:val="22"/>
        </w:rPr>
      </w:pPr>
      <w:r w:rsidRPr="00966F64">
        <w:rPr>
          <w:rFonts w:ascii="Arial Narrow" w:hAnsi="Arial Narrow"/>
          <w:sz w:val="22"/>
          <w:szCs w:val="22"/>
        </w:rPr>
        <w:t xml:space="preserve">De logopedist roept alle 5-jarigen om de beurt uit de klas om een praatje te maken. Zij let tijdens het gesprek op de spraak, taal, stem en het gehoor van uw kind. U krijgt vooraf bericht en ook achteraf over de uitkomst van het gesprekje. Wilt u uw kind graag al op jongere leeftijd laten onderzoeken door de logopedist? Laat het ons weten. </w:t>
      </w:r>
    </w:p>
    <w:p w:rsidR="00966F64" w:rsidRPr="00966F64" w:rsidRDefault="00966F64" w:rsidP="00966F64">
      <w:pPr>
        <w:spacing w:line="276" w:lineRule="auto"/>
        <w:rPr>
          <w:rFonts w:ascii="Arial Narrow" w:hAnsi="Arial Narrow"/>
          <w:sz w:val="22"/>
          <w:szCs w:val="22"/>
        </w:rPr>
      </w:pPr>
    </w:p>
    <w:p w:rsidR="00966F64" w:rsidRPr="00966F64" w:rsidRDefault="00966F64" w:rsidP="00966F64">
      <w:pPr>
        <w:spacing w:line="276" w:lineRule="auto"/>
        <w:rPr>
          <w:rFonts w:ascii="Arial Narrow" w:hAnsi="Arial Narrow"/>
          <w:b/>
          <w:sz w:val="22"/>
          <w:szCs w:val="22"/>
        </w:rPr>
      </w:pPr>
      <w:r w:rsidRPr="00966F64">
        <w:rPr>
          <w:rFonts w:ascii="Arial Narrow" w:hAnsi="Arial Narrow"/>
          <w:b/>
          <w:sz w:val="22"/>
          <w:szCs w:val="22"/>
        </w:rPr>
        <w:t>Inloopspreekuur</w:t>
      </w:r>
    </w:p>
    <w:p w:rsidR="00966F64" w:rsidRDefault="00966F64" w:rsidP="00966F64">
      <w:pPr>
        <w:spacing w:line="276" w:lineRule="auto"/>
        <w:rPr>
          <w:rFonts w:ascii="Arial Narrow" w:hAnsi="Arial Narrow"/>
          <w:sz w:val="22"/>
          <w:szCs w:val="22"/>
        </w:rPr>
      </w:pPr>
      <w:r w:rsidRPr="00966F64">
        <w:rPr>
          <w:rFonts w:ascii="Arial Narrow" w:hAnsi="Arial Narrow"/>
          <w:sz w:val="22"/>
          <w:szCs w:val="22"/>
        </w:rPr>
        <w:t>De je</w:t>
      </w:r>
      <w:r w:rsidR="00767901">
        <w:rPr>
          <w:rFonts w:ascii="Arial Narrow" w:hAnsi="Arial Narrow"/>
          <w:sz w:val="22"/>
          <w:szCs w:val="22"/>
        </w:rPr>
        <w:t>ugdverpleegkundige houdt ook spreekuur op school. U krijgt hierover meer informatie.</w:t>
      </w:r>
    </w:p>
    <w:p w:rsidR="00767901" w:rsidRPr="00966F64" w:rsidRDefault="00767901" w:rsidP="00966F64">
      <w:pPr>
        <w:spacing w:line="276" w:lineRule="auto"/>
        <w:rPr>
          <w:rFonts w:ascii="Arial Narrow" w:hAnsi="Arial Narrow"/>
          <w:sz w:val="22"/>
          <w:szCs w:val="22"/>
        </w:rPr>
      </w:pPr>
    </w:p>
    <w:p w:rsidR="00966F64" w:rsidRPr="00966F64" w:rsidRDefault="00283394" w:rsidP="00966F64">
      <w:pPr>
        <w:spacing w:line="276" w:lineRule="auto"/>
        <w:rPr>
          <w:rFonts w:ascii="Arial Narrow" w:hAnsi="Arial Narrow"/>
          <w:sz w:val="22"/>
          <w:szCs w:val="22"/>
        </w:rPr>
      </w:pPr>
      <w:r>
        <w:rPr>
          <w:rFonts w:ascii="Arial Narrow" w:hAnsi="Arial Narrow"/>
          <w:b/>
          <w:bCs/>
          <w:sz w:val="22"/>
          <w:szCs w:val="22"/>
        </w:rPr>
        <w:t>Iedereen kan een afspraak maken</w:t>
      </w:r>
      <w:r w:rsidR="00966F64" w:rsidRPr="00966F64">
        <w:rPr>
          <w:rFonts w:ascii="Arial Narrow" w:hAnsi="Arial Narrow"/>
          <w:b/>
          <w:bCs/>
          <w:sz w:val="22"/>
          <w:szCs w:val="22"/>
        </w:rPr>
        <w:br/>
      </w:r>
      <w:r w:rsidR="00966F64" w:rsidRPr="00966F64">
        <w:rPr>
          <w:rFonts w:ascii="Arial Narrow" w:hAnsi="Arial Narrow"/>
          <w:sz w:val="22"/>
          <w:szCs w:val="22"/>
        </w:rPr>
        <w:t>De GGD is er voor alle leerlingen en ouders. Heeft u een vraag over opvoeding, groei en/of ontwikkeling? Maak gerust een afspraak! Samen zoeken we dan naar mogelijkheden om de gezondheid en het welzijn van uw kind te verbeteren.</w:t>
      </w:r>
    </w:p>
    <w:p w:rsidR="00966F64" w:rsidRPr="00966F64" w:rsidRDefault="00966F64" w:rsidP="00966F64">
      <w:pPr>
        <w:spacing w:line="276" w:lineRule="auto"/>
        <w:rPr>
          <w:rFonts w:ascii="Arial Narrow" w:hAnsi="Arial Narrow"/>
          <w:sz w:val="22"/>
          <w:szCs w:val="22"/>
        </w:rPr>
      </w:pPr>
    </w:p>
    <w:p w:rsidR="00966F64" w:rsidRPr="00966F64" w:rsidRDefault="00966F64" w:rsidP="00966F64">
      <w:pPr>
        <w:spacing w:line="276" w:lineRule="auto"/>
        <w:rPr>
          <w:rFonts w:ascii="Arial Narrow" w:hAnsi="Arial Narrow" w:cs="Courier New"/>
          <w:b/>
          <w:sz w:val="22"/>
          <w:szCs w:val="22"/>
        </w:rPr>
      </w:pPr>
      <w:r w:rsidRPr="00966F64">
        <w:rPr>
          <w:rFonts w:ascii="Arial Narrow" w:hAnsi="Arial Narrow" w:cs="Courier New"/>
          <w:b/>
          <w:sz w:val="22"/>
          <w:szCs w:val="22"/>
        </w:rPr>
        <w:t>Samenwerking</w:t>
      </w:r>
    </w:p>
    <w:p w:rsidR="00966F64" w:rsidRPr="00966F64" w:rsidRDefault="00966F64" w:rsidP="00966F64">
      <w:pPr>
        <w:spacing w:line="276" w:lineRule="auto"/>
        <w:rPr>
          <w:rFonts w:ascii="Arial Narrow" w:hAnsi="Arial Narrow"/>
          <w:color w:val="FF0000"/>
          <w:sz w:val="22"/>
          <w:szCs w:val="22"/>
        </w:rPr>
      </w:pPr>
      <w:r w:rsidRPr="00966F64">
        <w:rPr>
          <w:rFonts w:ascii="Arial Narrow" w:hAnsi="Arial Narrow"/>
          <w:sz w:val="22"/>
          <w:szCs w:val="22"/>
        </w:rPr>
        <w:t xml:space="preserve">We nemen via het </w:t>
      </w:r>
      <w:r w:rsidR="006F49EE">
        <w:rPr>
          <w:rFonts w:ascii="Arial Narrow" w:hAnsi="Arial Narrow" w:cs="Arial"/>
          <w:sz w:val="22"/>
          <w:szCs w:val="22"/>
        </w:rPr>
        <w:t>Brede S</w:t>
      </w:r>
      <w:r w:rsidRPr="00966F64">
        <w:rPr>
          <w:rFonts w:ascii="Arial Narrow" w:hAnsi="Arial Narrow" w:cs="Arial"/>
          <w:sz w:val="22"/>
          <w:szCs w:val="22"/>
        </w:rPr>
        <w:t>choolondersteuningsteam (</w:t>
      </w:r>
      <w:r w:rsidRPr="00966F64">
        <w:rPr>
          <w:rFonts w:ascii="Arial Narrow" w:hAnsi="Arial Narrow"/>
          <w:sz w:val="22"/>
          <w:szCs w:val="22"/>
        </w:rPr>
        <w:t xml:space="preserve">BSOT) deel aan de zorgstructuur op school om samen met andere professionals te bespreken welke extra ondersteuning een leerling mogelijk nodig heeft. </w:t>
      </w:r>
    </w:p>
    <w:p w:rsidR="00966F64" w:rsidRPr="00966F64" w:rsidRDefault="00966F64" w:rsidP="00966F64">
      <w:pPr>
        <w:spacing w:line="276" w:lineRule="auto"/>
        <w:rPr>
          <w:rFonts w:ascii="Arial Narrow" w:hAnsi="Arial Narrow" w:cs="Courier New"/>
          <w:sz w:val="22"/>
          <w:szCs w:val="22"/>
        </w:rPr>
      </w:pPr>
    </w:p>
    <w:p w:rsidR="008F796D" w:rsidRPr="00BB686F" w:rsidRDefault="008F796D" w:rsidP="008F796D">
      <w:pPr>
        <w:pStyle w:val="Kop3"/>
        <w:rPr>
          <w:rFonts w:ascii="Arial Narrow" w:hAnsi="Arial Narrow" w:cs="Arial"/>
          <w:b w:val="0"/>
          <w:sz w:val="22"/>
          <w:szCs w:val="22"/>
        </w:rPr>
      </w:pPr>
      <w:r w:rsidRPr="00BB686F">
        <w:rPr>
          <w:rFonts w:ascii="Arial Narrow" w:hAnsi="Arial Narrow" w:cs="Arial"/>
          <w:sz w:val="22"/>
          <w:szCs w:val="22"/>
        </w:rPr>
        <w:t>School-Maatschappelijk Werk</w:t>
      </w:r>
    </w:p>
    <w:p w:rsidR="008F796D" w:rsidRPr="00D92BDD" w:rsidRDefault="008F796D" w:rsidP="008F796D">
      <w:pPr>
        <w:pStyle w:val="Plattetekst"/>
        <w:rPr>
          <w:rFonts w:ascii="Arial Narrow" w:hAnsi="Arial Narrow" w:cs="Arial"/>
          <w:sz w:val="22"/>
          <w:szCs w:val="22"/>
        </w:rPr>
      </w:pPr>
      <w:r w:rsidRPr="00BB686F">
        <w:rPr>
          <w:rFonts w:ascii="Arial Narrow" w:hAnsi="Arial Narrow" w:cs="Arial"/>
          <w:sz w:val="22"/>
          <w:szCs w:val="22"/>
        </w:rPr>
        <w:t>Eenmaal per week is er een schoolmaatschappelijk werker op De Dukendonck. Ouders en verzorgers van onze leerlingen die met vragen of problemen zitten waar ze graag met de maatschappelijk werker over willen praten, kunnen voor het maken van een afspraak terecht bij de coördinator leerlingenzorg van de school of rechtstreeks per mail (contact zie adressenlijst School Maatschappelijk Werk</w:t>
      </w:r>
      <w:r w:rsidR="006F49EE">
        <w:rPr>
          <w:rFonts w:ascii="Arial Narrow" w:hAnsi="Arial Narrow" w:cs="Arial"/>
          <w:sz w:val="22"/>
          <w:szCs w:val="22"/>
        </w:rPr>
        <w:t xml:space="preserve">, </w:t>
      </w:r>
      <w:r w:rsidR="00B91044">
        <w:rPr>
          <w:rFonts w:ascii="Arial Narrow" w:hAnsi="Arial Narrow" w:cs="Arial"/>
          <w:sz w:val="22"/>
          <w:szCs w:val="22"/>
          <w:lang w:val="nl-NL"/>
        </w:rPr>
        <w:t>Anita Hekker</w:t>
      </w:r>
      <w:r w:rsidRPr="00D92BDD">
        <w:rPr>
          <w:rFonts w:ascii="Arial Narrow" w:hAnsi="Arial Narrow" w:cs="Arial"/>
          <w:sz w:val="22"/>
          <w:szCs w:val="22"/>
        </w:rPr>
        <w:t>).</w:t>
      </w:r>
    </w:p>
    <w:p w:rsidR="008F796D" w:rsidRPr="00BB686F" w:rsidRDefault="008F796D" w:rsidP="008F796D">
      <w:pPr>
        <w:pStyle w:val="Plattetekst"/>
        <w:rPr>
          <w:rFonts w:ascii="Arial Narrow" w:hAnsi="Arial Narrow" w:cs="Arial"/>
          <w:sz w:val="22"/>
          <w:szCs w:val="22"/>
        </w:rPr>
      </w:pPr>
      <w:r w:rsidRPr="00BB686F">
        <w:rPr>
          <w:rFonts w:ascii="Arial Narrow" w:hAnsi="Arial Narrow" w:cs="Arial"/>
          <w:sz w:val="22"/>
          <w:szCs w:val="22"/>
        </w:rPr>
        <w:t xml:space="preserve">De School Maatschappelijkwerker participeert ook in het </w:t>
      </w:r>
      <w:r>
        <w:rPr>
          <w:rFonts w:ascii="Arial Narrow" w:hAnsi="Arial Narrow" w:cs="Arial"/>
          <w:sz w:val="22"/>
          <w:szCs w:val="22"/>
        </w:rPr>
        <w:t>Brede School</w:t>
      </w:r>
      <w:r w:rsidRPr="00BB686F">
        <w:rPr>
          <w:rFonts w:ascii="Arial Narrow" w:hAnsi="Arial Narrow" w:cs="Arial"/>
          <w:sz w:val="22"/>
          <w:szCs w:val="22"/>
        </w:rPr>
        <w:t xml:space="preserve"> zorgteam. </w:t>
      </w:r>
    </w:p>
    <w:p w:rsidR="008F796D" w:rsidRPr="00BB686F" w:rsidRDefault="008F796D" w:rsidP="008F796D">
      <w:pPr>
        <w:pStyle w:val="Plattetekst"/>
        <w:rPr>
          <w:rFonts w:ascii="Arial Narrow" w:hAnsi="Arial Narrow" w:cs="Arial"/>
          <w:sz w:val="22"/>
          <w:szCs w:val="22"/>
        </w:rPr>
      </w:pPr>
      <w:r w:rsidRPr="00BB686F">
        <w:rPr>
          <w:rFonts w:ascii="Arial Narrow" w:hAnsi="Arial Narrow" w:cs="Arial"/>
          <w:sz w:val="22"/>
          <w:szCs w:val="22"/>
        </w:rPr>
        <w:t>Contact adres en telefoonnummer zie adressenlijst.</w:t>
      </w:r>
    </w:p>
    <w:p w:rsidR="008F796D" w:rsidRPr="008F796D" w:rsidRDefault="008F796D" w:rsidP="008F796D"/>
    <w:p w:rsidR="001710F1" w:rsidRPr="00BB686F" w:rsidRDefault="001710F1" w:rsidP="001710F1">
      <w:pPr>
        <w:pStyle w:val="Kop3"/>
        <w:rPr>
          <w:rFonts w:ascii="Arial Narrow" w:hAnsi="Arial Narrow" w:cs="Arial"/>
          <w:sz w:val="22"/>
          <w:szCs w:val="22"/>
        </w:rPr>
      </w:pPr>
      <w:r w:rsidRPr="00BB686F">
        <w:rPr>
          <w:rFonts w:ascii="Arial Narrow" w:hAnsi="Arial Narrow" w:cs="Arial"/>
          <w:sz w:val="22"/>
          <w:szCs w:val="22"/>
        </w:rPr>
        <w:t>Verzekering</w:t>
      </w:r>
    </w:p>
    <w:p w:rsidR="00BD29A6" w:rsidRPr="008F796D" w:rsidRDefault="001710F1" w:rsidP="008F796D">
      <w:pPr>
        <w:pStyle w:val="Plattetekst2"/>
        <w:jc w:val="both"/>
        <w:rPr>
          <w:rFonts w:ascii="Arial Narrow" w:hAnsi="Arial Narrow" w:cs="Arial"/>
          <w:sz w:val="22"/>
          <w:szCs w:val="22"/>
        </w:rPr>
      </w:pPr>
      <w:r w:rsidRPr="00BB686F">
        <w:rPr>
          <w:rFonts w:ascii="Arial Narrow" w:hAnsi="Arial Narrow" w:cs="Arial"/>
          <w:sz w:val="22"/>
          <w:szCs w:val="22"/>
        </w:rPr>
        <w:t xml:space="preserve">Via het schoolbestuur is de school (het team) W.A.-verzekerd voor het geval er aan derden schade wordt berokkend en dit aan school of leerkracht te wijten is. De polis geeft natuurlijk een uitgebreide informatie over dekking en voorwaarden. Voor u is het belangrijk te weten dat </w:t>
      </w:r>
      <w:r w:rsidRPr="005552B3">
        <w:rPr>
          <w:rFonts w:ascii="Arial Narrow" w:hAnsi="Arial Narrow" w:cs="Arial"/>
          <w:sz w:val="22"/>
          <w:szCs w:val="22"/>
        </w:rPr>
        <w:t>de leerlingen</w:t>
      </w:r>
      <w:r w:rsidRPr="00BB686F">
        <w:rPr>
          <w:rFonts w:ascii="Arial Narrow" w:hAnsi="Arial Narrow" w:cs="Arial"/>
          <w:sz w:val="22"/>
          <w:szCs w:val="22"/>
        </w:rPr>
        <w:t xml:space="preserve"> door de school </w:t>
      </w:r>
      <w:r w:rsidRPr="005552B3">
        <w:rPr>
          <w:rFonts w:ascii="Arial Narrow" w:hAnsi="Arial Narrow" w:cs="Arial"/>
          <w:sz w:val="22"/>
          <w:szCs w:val="22"/>
        </w:rPr>
        <w:t>niet verzekerd zijn tegen schade aan of verlies van bijvoorbeeld kleding</w:t>
      </w:r>
      <w:r w:rsidRPr="00BB686F">
        <w:rPr>
          <w:rFonts w:ascii="Arial Narrow" w:hAnsi="Arial Narrow" w:cs="Arial"/>
          <w:sz w:val="22"/>
          <w:szCs w:val="22"/>
        </w:rPr>
        <w:t xml:space="preserve"> (tenzij het ongeval en derhalve de schade aan de school juridisch verweten kan worden). Ook schade die de leerling onder schooltijd toebrengt aan derden dient geregeld te worden met de eigen privé W.A.-verzekering. Hoewel het niet de taak of bevoegdheid is van een school om zich met uw privézaken te bemoeien, willen we tóch benadrukken dat het privé a</w:t>
      </w:r>
      <w:r w:rsidR="0028306F" w:rsidRPr="00BB686F">
        <w:rPr>
          <w:rFonts w:ascii="Arial Narrow" w:hAnsi="Arial Narrow" w:cs="Arial"/>
          <w:sz w:val="22"/>
          <w:szCs w:val="22"/>
        </w:rPr>
        <w:t>fsluiten of hebben van een W.A.</w:t>
      </w:r>
      <w:r w:rsidRPr="00BB686F">
        <w:rPr>
          <w:rFonts w:ascii="Arial Narrow" w:hAnsi="Arial Narrow" w:cs="Arial"/>
          <w:sz w:val="22"/>
          <w:szCs w:val="22"/>
        </w:rPr>
        <w:t xml:space="preserve">(=Wettelijke </w:t>
      </w:r>
      <w:r w:rsidR="005316FD" w:rsidRPr="00BB686F">
        <w:rPr>
          <w:rFonts w:ascii="Arial Narrow" w:hAnsi="Arial Narrow" w:cs="Arial"/>
          <w:sz w:val="22"/>
          <w:szCs w:val="22"/>
        </w:rPr>
        <w:t>Aansprakelijkheid</w:t>
      </w:r>
      <w:r w:rsidRPr="00BB686F">
        <w:rPr>
          <w:rFonts w:ascii="Arial Narrow" w:hAnsi="Arial Narrow" w:cs="Arial"/>
          <w:sz w:val="22"/>
          <w:szCs w:val="22"/>
        </w:rPr>
        <w:t xml:space="preserve">)verzekering erg belangrijk is en u kan behoeden voor </w:t>
      </w:r>
      <w:r w:rsidR="005316FD" w:rsidRPr="00BB686F">
        <w:rPr>
          <w:rFonts w:ascii="Arial Narrow" w:hAnsi="Arial Narrow" w:cs="Arial"/>
          <w:sz w:val="22"/>
          <w:szCs w:val="22"/>
        </w:rPr>
        <w:t>vergaande</w:t>
      </w:r>
      <w:r w:rsidR="0028306F" w:rsidRPr="00BB686F">
        <w:rPr>
          <w:rFonts w:ascii="Arial Narrow" w:hAnsi="Arial Narrow" w:cs="Arial"/>
          <w:sz w:val="22"/>
          <w:szCs w:val="22"/>
        </w:rPr>
        <w:t xml:space="preserve"> financiële consequenties.</w:t>
      </w:r>
    </w:p>
    <w:p w:rsidR="00E87B21" w:rsidRDefault="00E87B21" w:rsidP="00E75E87">
      <w:pPr>
        <w:tabs>
          <w:tab w:val="left" w:pos="-1440"/>
          <w:tab w:val="left" w:pos="-720"/>
        </w:tabs>
        <w:rPr>
          <w:rFonts w:ascii="Arial Narrow" w:hAnsi="Arial Narrow" w:cs="Arial"/>
          <w:b/>
          <w:sz w:val="28"/>
          <w:szCs w:val="28"/>
          <w:u w:val="single"/>
        </w:rPr>
      </w:pPr>
    </w:p>
    <w:p w:rsidR="00767901" w:rsidRPr="00767901" w:rsidRDefault="00767901" w:rsidP="00767901">
      <w:pPr>
        <w:tabs>
          <w:tab w:val="left" w:pos="-1440"/>
          <w:tab w:val="left" w:pos="-720"/>
        </w:tabs>
        <w:rPr>
          <w:rFonts w:ascii="Arial Narrow" w:hAnsi="Arial Narrow" w:cs="Arial"/>
          <w:b/>
          <w:sz w:val="28"/>
          <w:szCs w:val="28"/>
          <w:u w:val="single"/>
        </w:rPr>
      </w:pPr>
      <w:r w:rsidRPr="00767901">
        <w:rPr>
          <w:rFonts w:ascii="Arial Narrow" w:hAnsi="Arial Narrow" w:cs="Arial"/>
          <w:b/>
          <w:sz w:val="28"/>
          <w:szCs w:val="28"/>
          <w:u w:val="single"/>
        </w:rPr>
        <w:t>Het Activiteitenplein van Brede School De Dukendonck.</w:t>
      </w:r>
    </w:p>
    <w:p w:rsidR="00767901" w:rsidRPr="00767901" w:rsidRDefault="00767901" w:rsidP="00767901">
      <w:pPr>
        <w:rPr>
          <w:rFonts w:ascii="Arial Narrow" w:hAnsi="Arial Narrow"/>
          <w:b/>
          <w:sz w:val="22"/>
          <w:szCs w:val="22"/>
        </w:rPr>
      </w:pPr>
    </w:p>
    <w:p w:rsidR="00767901" w:rsidRPr="00767901" w:rsidRDefault="00767901" w:rsidP="00767901">
      <w:pPr>
        <w:rPr>
          <w:rFonts w:ascii="Arial Narrow" w:hAnsi="Arial Narrow"/>
          <w:sz w:val="22"/>
          <w:szCs w:val="22"/>
        </w:rPr>
      </w:pPr>
      <w:r w:rsidRPr="00767901">
        <w:rPr>
          <w:rFonts w:ascii="Arial Narrow" w:hAnsi="Arial Narrow"/>
          <w:sz w:val="22"/>
          <w:szCs w:val="22"/>
        </w:rPr>
        <w:t xml:space="preserve">Vanaf juni 2013 zijn we officieel Brede School. Als Brede School organiseren we naschools op ons Activiteitenplein allerlei leuke activiteiten voor de kinderen. </w:t>
      </w:r>
    </w:p>
    <w:p w:rsidR="00767901" w:rsidRPr="00767901" w:rsidRDefault="00767901" w:rsidP="00767901">
      <w:pPr>
        <w:rPr>
          <w:rFonts w:ascii="Arial Narrow" w:hAnsi="Arial Narrow"/>
          <w:sz w:val="22"/>
          <w:szCs w:val="22"/>
        </w:rPr>
      </w:pPr>
      <w:r w:rsidRPr="00767901">
        <w:rPr>
          <w:rFonts w:ascii="Arial Narrow" w:hAnsi="Arial Narrow"/>
          <w:sz w:val="22"/>
          <w:szCs w:val="22"/>
        </w:rPr>
        <w:t xml:space="preserve">In relatie met onze partners (ouders en kernpartners) bouwen wij aan een Brede School waar iedereen welkom is en kinderen zich optimaal kunnen ontwikkelen. </w:t>
      </w:r>
    </w:p>
    <w:p w:rsidR="00767901" w:rsidRPr="00F647F8" w:rsidRDefault="00767901" w:rsidP="00767901">
      <w:pPr>
        <w:keepNext/>
        <w:spacing w:before="240" w:after="60"/>
        <w:outlineLvl w:val="0"/>
        <w:rPr>
          <w:rFonts w:ascii="Arial Narrow" w:hAnsi="Arial Narrow"/>
          <w:b/>
          <w:bCs/>
          <w:color w:val="000000"/>
          <w:kern w:val="32"/>
          <w:sz w:val="22"/>
          <w:szCs w:val="22"/>
          <w:lang w:val="x-none"/>
        </w:rPr>
      </w:pPr>
      <w:r w:rsidRPr="00F647F8">
        <w:rPr>
          <w:rFonts w:ascii="Arial Narrow" w:hAnsi="Arial Narrow"/>
          <w:b/>
          <w:bCs/>
          <w:noProof/>
          <w:color w:val="000000"/>
          <w:kern w:val="32"/>
          <w:sz w:val="22"/>
          <w:szCs w:val="22"/>
          <w:lang w:val="x-none"/>
        </w:rPr>
        <w:t xml:space="preserve"> </w:t>
      </w:r>
      <w:r w:rsidRPr="00F647F8">
        <w:rPr>
          <w:rFonts w:ascii="Arial Narrow" w:hAnsi="Arial Narrow"/>
          <w:b/>
          <w:bCs/>
          <w:color w:val="000000"/>
          <w:kern w:val="32"/>
          <w:sz w:val="22"/>
          <w:szCs w:val="22"/>
          <w:lang w:val="x-none"/>
        </w:rPr>
        <w:t>Wie maken deel uit van ons  Activiteitenplein?</w:t>
      </w:r>
    </w:p>
    <w:p w:rsidR="00767901" w:rsidRPr="00F647F8" w:rsidRDefault="00767901" w:rsidP="00767901">
      <w:pPr>
        <w:numPr>
          <w:ilvl w:val="0"/>
          <w:numId w:val="31"/>
        </w:numPr>
        <w:rPr>
          <w:rFonts w:ascii="Arial Narrow" w:hAnsi="Arial Narrow"/>
          <w:color w:val="000000"/>
          <w:sz w:val="22"/>
          <w:szCs w:val="22"/>
        </w:rPr>
      </w:pPr>
      <w:r w:rsidRPr="00F647F8">
        <w:rPr>
          <w:rFonts w:ascii="Arial Narrow" w:hAnsi="Arial Narrow"/>
          <w:color w:val="000000"/>
          <w:sz w:val="22"/>
          <w:szCs w:val="22"/>
        </w:rPr>
        <w:t xml:space="preserve">Speel-leerkamer van Tandem,  </w:t>
      </w:r>
      <w:hyperlink r:id="rId29" w:history="1"/>
      <w:r w:rsidRPr="00F647F8">
        <w:rPr>
          <w:rFonts w:ascii="Arial Narrow" w:hAnsi="Arial Narrow"/>
          <w:color w:val="000000"/>
          <w:sz w:val="22"/>
          <w:szCs w:val="22"/>
        </w:rPr>
        <w:t xml:space="preserve"> </w:t>
      </w:r>
    </w:p>
    <w:p w:rsidR="00767901" w:rsidRPr="00F647F8" w:rsidRDefault="00767901" w:rsidP="00767901">
      <w:pPr>
        <w:numPr>
          <w:ilvl w:val="0"/>
          <w:numId w:val="31"/>
        </w:numPr>
        <w:rPr>
          <w:rFonts w:ascii="Arial Narrow" w:hAnsi="Arial Narrow" w:cs="Segoe UI"/>
          <w:color w:val="000000"/>
          <w:sz w:val="22"/>
          <w:szCs w:val="22"/>
        </w:rPr>
      </w:pPr>
      <w:r w:rsidRPr="00F647F8">
        <w:rPr>
          <w:rFonts w:ascii="Arial Narrow" w:hAnsi="Arial Narrow" w:cs="Segoe UI"/>
          <w:color w:val="000000"/>
          <w:sz w:val="22"/>
          <w:szCs w:val="22"/>
        </w:rPr>
        <w:t>Schakelclub Activiteitenplein</w:t>
      </w:r>
      <w:r w:rsidRPr="00B91044">
        <w:rPr>
          <w:rFonts w:ascii="Arial Narrow" w:hAnsi="Arial Narrow" w:cs="Segoe UI"/>
          <w:color w:val="FF0000"/>
          <w:sz w:val="22"/>
          <w:szCs w:val="22"/>
        </w:rPr>
        <w:t xml:space="preserve">, </w:t>
      </w:r>
      <w:hyperlink r:id="rId30" w:history="1">
        <w:r w:rsidR="005552B3" w:rsidRPr="00513BDD">
          <w:rPr>
            <w:rStyle w:val="Hyperlink"/>
            <w:rFonts w:ascii="Arial Narrow" w:hAnsi="Arial Narrow" w:cs="Segoe UI"/>
            <w:sz w:val="22"/>
            <w:szCs w:val="22"/>
          </w:rPr>
          <w:t>l.garcia@bindkracht10.nl</w:t>
        </w:r>
      </w:hyperlink>
      <w:r w:rsidRPr="00F647F8">
        <w:rPr>
          <w:rFonts w:ascii="Arial Narrow" w:hAnsi="Arial Narrow" w:cs="Segoe UI"/>
          <w:color w:val="000000"/>
          <w:sz w:val="22"/>
          <w:szCs w:val="22"/>
        </w:rPr>
        <w:t xml:space="preserve"> </w:t>
      </w:r>
    </w:p>
    <w:p w:rsidR="00767901" w:rsidRPr="00F647F8" w:rsidRDefault="00767901" w:rsidP="00767901">
      <w:pPr>
        <w:numPr>
          <w:ilvl w:val="0"/>
          <w:numId w:val="31"/>
        </w:numPr>
        <w:rPr>
          <w:rFonts w:ascii="Arial Narrow" w:hAnsi="Arial Narrow"/>
          <w:color w:val="000000"/>
          <w:sz w:val="22"/>
          <w:szCs w:val="22"/>
        </w:rPr>
      </w:pPr>
      <w:r w:rsidRPr="00F647F8">
        <w:rPr>
          <w:rFonts w:ascii="Arial Narrow" w:hAnsi="Arial Narrow"/>
          <w:color w:val="000000"/>
          <w:sz w:val="22"/>
          <w:szCs w:val="22"/>
        </w:rPr>
        <w:t xml:space="preserve">Buitenschoolse Opvang van KION,  </w:t>
      </w:r>
      <w:hyperlink r:id="rId31" w:history="1">
        <w:r w:rsidRPr="00F647F8">
          <w:rPr>
            <w:rFonts w:ascii="Arial Narrow" w:hAnsi="Arial Narrow"/>
            <w:color w:val="000000"/>
            <w:sz w:val="22"/>
            <w:szCs w:val="22"/>
            <w:u w:val="single"/>
          </w:rPr>
          <w:t>bsodukendonck@kion.nl/</w:t>
        </w:r>
      </w:hyperlink>
      <w:r w:rsidRPr="00F647F8">
        <w:rPr>
          <w:rFonts w:ascii="Arial Narrow" w:hAnsi="Arial Narrow"/>
          <w:color w:val="000000"/>
          <w:sz w:val="22"/>
          <w:szCs w:val="22"/>
        </w:rPr>
        <w:t xml:space="preserve"> tel:06-30115464</w:t>
      </w:r>
    </w:p>
    <w:p w:rsidR="00767901" w:rsidRPr="00F647F8" w:rsidRDefault="00767901" w:rsidP="00767901">
      <w:pPr>
        <w:numPr>
          <w:ilvl w:val="0"/>
          <w:numId w:val="31"/>
        </w:numPr>
        <w:rPr>
          <w:rFonts w:ascii="Arial Narrow" w:hAnsi="Arial Narrow"/>
          <w:color w:val="000000"/>
          <w:sz w:val="22"/>
          <w:szCs w:val="22"/>
        </w:rPr>
      </w:pPr>
      <w:r w:rsidRPr="00F647F8">
        <w:rPr>
          <w:rFonts w:ascii="Arial Narrow" w:hAnsi="Arial Narrow"/>
          <w:color w:val="000000"/>
          <w:sz w:val="22"/>
          <w:szCs w:val="22"/>
        </w:rPr>
        <w:t xml:space="preserve">Peutergroep Dukendonck van KION,  </w:t>
      </w:r>
      <w:hyperlink r:id="rId32" w:history="1">
        <w:r w:rsidRPr="00F647F8">
          <w:rPr>
            <w:rFonts w:ascii="Arial Narrow" w:hAnsi="Arial Narrow"/>
            <w:color w:val="000000"/>
            <w:szCs w:val="24"/>
            <w:u w:val="single"/>
          </w:rPr>
          <w:t>pgrdukendonck@kion.nl</w:t>
        </w:r>
      </w:hyperlink>
      <w:r w:rsidRPr="00F647F8">
        <w:rPr>
          <w:rFonts w:ascii="Arial Narrow" w:hAnsi="Arial Narrow"/>
          <w:color w:val="000000"/>
          <w:szCs w:val="24"/>
        </w:rPr>
        <w:t xml:space="preserve"> </w:t>
      </w:r>
    </w:p>
    <w:p w:rsidR="00767901" w:rsidRPr="00F647F8" w:rsidRDefault="00767901" w:rsidP="00767901">
      <w:pPr>
        <w:numPr>
          <w:ilvl w:val="0"/>
          <w:numId w:val="31"/>
        </w:numPr>
        <w:rPr>
          <w:rFonts w:ascii="Arial Narrow" w:hAnsi="Arial Narrow"/>
          <w:color w:val="000000"/>
          <w:sz w:val="22"/>
          <w:szCs w:val="22"/>
        </w:rPr>
      </w:pPr>
      <w:r w:rsidRPr="00F647F8">
        <w:rPr>
          <w:rFonts w:ascii="Arial Narrow" w:hAnsi="Arial Narrow"/>
          <w:color w:val="000000"/>
          <w:sz w:val="22"/>
          <w:szCs w:val="22"/>
        </w:rPr>
        <w:t xml:space="preserve">Tussen Schoolse Opvang door SOOS, </w:t>
      </w:r>
      <w:hyperlink r:id="rId33" w:history="1">
        <w:r w:rsidRPr="00F647F8">
          <w:rPr>
            <w:rFonts w:ascii="Arial Narrow" w:hAnsi="Arial Narrow" w:cs="UniversLTStd-LightCn"/>
            <w:color w:val="000000"/>
            <w:sz w:val="22"/>
            <w:szCs w:val="22"/>
            <w:u w:val="single"/>
          </w:rPr>
          <w:t>www.stichtingsoos.nl</w:t>
        </w:r>
      </w:hyperlink>
    </w:p>
    <w:p w:rsidR="00767901" w:rsidRPr="00F647F8" w:rsidRDefault="00767901" w:rsidP="00767901">
      <w:pPr>
        <w:rPr>
          <w:rFonts w:ascii="Arial Narrow" w:hAnsi="Arial Narrow"/>
          <w:i/>
          <w:color w:val="000000"/>
          <w:sz w:val="22"/>
          <w:szCs w:val="22"/>
        </w:rPr>
      </w:pPr>
      <w:r w:rsidRPr="00F647F8">
        <w:rPr>
          <w:rFonts w:ascii="Arial Narrow" w:hAnsi="Arial Narrow"/>
          <w:i/>
          <w:color w:val="000000"/>
          <w:sz w:val="22"/>
          <w:szCs w:val="22"/>
        </w:rPr>
        <w:t>Deze activiteiten worden uitgebreid beschreven in de schoolgids op onze site!)</w:t>
      </w:r>
    </w:p>
    <w:p w:rsidR="00767901" w:rsidRPr="00A874CE" w:rsidRDefault="00767901" w:rsidP="00767901">
      <w:pPr>
        <w:rPr>
          <w:rFonts w:ascii="Arial Narrow" w:hAnsi="Arial Narrow"/>
          <w:color w:val="C00000"/>
          <w:sz w:val="22"/>
          <w:szCs w:val="22"/>
        </w:rPr>
      </w:pPr>
    </w:p>
    <w:p w:rsidR="00767901" w:rsidRPr="00767901" w:rsidRDefault="00767901" w:rsidP="00767901">
      <w:pPr>
        <w:rPr>
          <w:rFonts w:ascii="Arial Narrow" w:hAnsi="Arial Narrow"/>
          <w:b/>
          <w:sz w:val="22"/>
          <w:szCs w:val="22"/>
        </w:rPr>
      </w:pPr>
      <w:r w:rsidRPr="00767901">
        <w:rPr>
          <w:rFonts w:ascii="Arial Narrow" w:hAnsi="Arial Narrow"/>
          <w:sz w:val="22"/>
          <w:szCs w:val="22"/>
        </w:rPr>
        <w:t xml:space="preserve">De kinderen kunnen van al deze faciliteiten gebruik maken! Bij de lokalen, in extra informatiebrieven via </w:t>
      </w:r>
      <w:r w:rsidR="00B91044">
        <w:rPr>
          <w:rFonts w:ascii="Arial Narrow" w:hAnsi="Arial Narrow"/>
          <w:sz w:val="22"/>
          <w:szCs w:val="22"/>
        </w:rPr>
        <w:t>Social Schools</w:t>
      </w:r>
      <w:r w:rsidRPr="00767901">
        <w:rPr>
          <w:rFonts w:ascii="Arial Narrow" w:hAnsi="Arial Narrow"/>
          <w:sz w:val="22"/>
          <w:szCs w:val="22"/>
        </w:rPr>
        <w:t xml:space="preserve"> en in De Dukendoncker leest u welke leuke activiteiten er naschools zijn op ons Activiteitenplein en hoe u uw kind kunt aanmelden. </w:t>
      </w:r>
    </w:p>
    <w:p w:rsidR="00767901" w:rsidRPr="00767901" w:rsidRDefault="00767901" w:rsidP="00767901">
      <w:pPr>
        <w:rPr>
          <w:rFonts w:ascii="Arial Narrow" w:hAnsi="Arial Narrow"/>
          <w:sz w:val="22"/>
          <w:szCs w:val="22"/>
        </w:rPr>
      </w:pPr>
      <w:r w:rsidRPr="00767901">
        <w:rPr>
          <w:rFonts w:ascii="Arial Narrow" w:hAnsi="Arial Narrow"/>
          <w:sz w:val="22"/>
          <w:szCs w:val="22"/>
        </w:rPr>
        <w:t xml:space="preserve">Is uw kind ingeschreven voor een van de activiteiten dan wordt uw kind na schooltijd door onze begeleiders naar het Activiteitenplein gebracht, waar hij/zij iets te drinken en fruit krijgt. Kinderen van groep 7-8 komen met toestemming van de ouders </w:t>
      </w:r>
      <w:r w:rsidRPr="00767901">
        <w:rPr>
          <w:rFonts w:ascii="Arial Narrow" w:hAnsi="Arial Narrow"/>
          <w:i/>
          <w:sz w:val="22"/>
          <w:szCs w:val="22"/>
        </w:rPr>
        <w:t>alleen</w:t>
      </w:r>
      <w:r w:rsidRPr="00767901">
        <w:rPr>
          <w:rFonts w:ascii="Arial Narrow" w:hAnsi="Arial Narrow"/>
          <w:sz w:val="22"/>
          <w:szCs w:val="22"/>
        </w:rPr>
        <w:t xml:space="preserve"> naar het Activiteitenplein).</w:t>
      </w:r>
    </w:p>
    <w:p w:rsidR="00767901" w:rsidRPr="00767901" w:rsidRDefault="00767901" w:rsidP="00767901">
      <w:pPr>
        <w:rPr>
          <w:rFonts w:ascii="Arial Narrow" w:hAnsi="Arial Narrow"/>
          <w:sz w:val="22"/>
          <w:szCs w:val="22"/>
        </w:rPr>
      </w:pPr>
      <w:r w:rsidRPr="00767901">
        <w:rPr>
          <w:rFonts w:ascii="Arial Narrow" w:hAnsi="Arial Narrow"/>
          <w:sz w:val="22"/>
          <w:szCs w:val="22"/>
        </w:rPr>
        <w:t xml:space="preserve"> Daarna gaan de kinderen naar een van de activiteiten:</w:t>
      </w:r>
    </w:p>
    <w:p w:rsidR="00767901" w:rsidRPr="00767901" w:rsidRDefault="00767901" w:rsidP="00767901">
      <w:pPr>
        <w:numPr>
          <w:ilvl w:val="0"/>
          <w:numId w:val="15"/>
        </w:numPr>
        <w:rPr>
          <w:rFonts w:ascii="Arial Narrow" w:hAnsi="Arial Narrow"/>
          <w:sz w:val="22"/>
          <w:szCs w:val="22"/>
        </w:rPr>
      </w:pPr>
      <w:r w:rsidRPr="00767901">
        <w:rPr>
          <w:rFonts w:ascii="Arial Narrow" w:hAnsi="Arial Narrow"/>
          <w:b/>
          <w:sz w:val="22"/>
          <w:szCs w:val="22"/>
        </w:rPr>
        <w:t>de Speel-leerkamer</w:t>
      </w:r>
      <w:r w:rsidRPr="00767901">
        <w:rPr>
          <w:rFonts w:ascii="Arial Narrow" w:hAnsi="Arial Narrow"/>
          <w:sz w:val="22"/>
          <w:szCs w:val="22"/>
        </w:rPr>
        <w:t xml:space="preserve"> (knutselen, drama, koken, muziek activiteiten) </w:t>
      </w:r>
    </w:p>
    <w:p w:rsidR="00767901" w:rsidRPr="00767901" w:rsidRDefault="00767901" w:rsidP="00767901">
      <w:pPr>
        <w:numPr>
          <w:ilvl w:val="0"/>
          <w:numId w:val="15"/>
        </w:numPr>
        <w:rPr>
          <w:rFonts w:ascii="Arial Narrow" w:hAnsi="Arial Narrow"/>
          <w:szCs w:val="24"/>
        </w:rPr>
      </w:pPr>
      <w:r w:rsidRPr="00767901">
        <w:rPr>
          <w:rFonts w:ascii="Arial Narrow" w:hAnsi="Arial Narrow"/>
          <w:b/>
          <w:sz w:val="22"/>
          <w:szCs w:val="22"/>
        </w:rPr>
        <w:t xml:space="preserve">de Buitenschoolse Opvang </w:t>
      </w:r>
    </w:p>
    <w:p w:rsidR="00767901" w:rsidRPr="00767901" w:rsidRDefault="00767901" w:rsidP="00767901">
      <w:pPr>
        <w:numPr>
          <w:ilvl w:val="0"/>
          <w:numId w:val="15"/>
        </w:numPr>
        <w:rPr>
          <w:rFonts w:ascii="Arial Narrow" w:hAnsi="Arial Narrow"/>
          <w:sz w:val="22"/>
          <w:szCs w:val="22"/>
        </w:rPr>
      </w:pPr>
      <w:r w:rsidRPr="00767901">
        <w:rPr>
          <w:rFonts w:ascii="Arial Narrow" w:hAnsi="Arial Narrow"/>
          <w:b/>
          <w:sz w:val="22"/>
          <w:szCs w:val="22"/>
        </w:rPr>
        <w:t>de Sportactivitei</w:t>
      </w:r>
      <w:r w:rsidRPr="00767901">
        <w:rPr>
          <w:rFonts w:ascii="Arial Narrow" w:hAnsi="Arial Narrow"/>
          <w:sz w:val="22"/>
          <w:szCs w:val="22"/>
        </w:rPr>
        <w:t xml:space="preserve">t in de gymzaal. </w:t>
      </w:r>
    </w:p>
    <w:p w:rsidR="00767901" w:rsidRPr="00767901" w:rsidRDefault="00767901" w:rsidP="00767901">
      <w:pPr>
        <w:ind w:left="720"/>
        <w:rPr>
          <w:rFonts w:ascii="Arial Narrow" w:hAnsi="Arial Narrow"/>
          <w:sz w:val="22"/>
          <w:szCs w:val="22"/>
        </w:rPr>
      </w:pPr>
    </w:p>
    <w:p w:rsidR="00767901" w:rsidRPr="00767901" w:rsidRDefault="00767901" w:rsidP="00767901">
      <w:pPr>
        <w:rPr>
          <w:rFonts w:ascii="Arial Narrow" w:hAnsi="Arial Narrow"/>
          <w:sz w:val="22"/>
          <w:szCs w:val="22"/>
        </w:rPr>
      </w:pPr>
    </w:p>
    <w:p w:rsidR="00767901" w:rsidRPr="00767901" w:rsidRDefault="00767901" w:rsidP="00767901">
      <w:pPr>
        <w:tabs>
          <w:tab w:val="left" w:pos="-1440"/>
          <w:tab w:val="left" w:pos="-720"/>
        </w:tabs>
        <w:jc w:val="both"/>
        <w:rPr>
          <w:rFonts w:ascii="Arial Narrow" w:hAnsi="Arial Narrow" w:cs="Arial"/>
          <w:b/>
          <w:sz w:val="22"/>
          <w:szCs w:val="22"/>
        </w:rPr>
      </w:pPr>
      <w:r w:rsidRPr="00767901">
        <w:rPr>
          <w:rFonts w:ascii="Arial Narrow" w:hAnsi="Arial Narrow" w:cs="Arial"/>
          <w:b/>
          <w:sz w:val="22"/>
          <w:szCs w:val="22"/>
        </w:rPr>
        <w:t>Samenwerkingspartners van Brede School De Dukendonck stellen zich aan u voor……………..</w:t>
      </w:r>
    </w:p>
    <w:p w:rsidR="00767901" w:rsidRPr="00767901" w:rsidRDefault="00767901" w:rsidP="00767901">
      <w:pPr>
        <w:tabs>
          <w:tab w:val="left" w:pos="-1440"/>
          <w:tab w:val="left" w:pos="-720"/>
        </w:tabs>
        <w:jc w:val="both"/>
        <w:rPr>
          <w:rFonts w:ascii="Arial Narrow" w:hAnsi="Arial Narrow" w:cs="Arial"/>
          <w:b/>
          <w:sz w:val="22"/>
          <w:szCs w:val="22"/>
        </w:rPr>
      </w:pPr>
    </w:p>
    <w:p w:rsidR="00767901" w:rsidRPr="00767901" w:rsidRDefault="00897BF5" w:rsidP="00767901">
      <w:pPr>
        <w:rPr>
          <w:rFonts w:ascii="Arial Narrow" w:hAnsi="Arial Narrow" w:cs="Tahoma"/>
          <w:sz w:val="22"/>
          <w:szCs w:val="22"/>
          <w:u w:val="single"/>
        </w:rPr>
      </w:pPr>
      <w:r w:rsidRPr="00767901">
        <w:rPr>
          <w:rFonts w:ascii="Arial Narrow" w:hAnsi="Arial Narrow"/>
          <w:noProof/>
        </w:rPr>
        <w:drawing>
          <wp:anchor distT="0" distB="0" distL="114300" distR="114300" simplePos="0" relativeHeight="251660288" behindDoc="0" locked="0" layoutInCell="1" allowOverlap="1">
            <wp:simplePos x="0" y="0"/>
            <wp:positionH relativeFrom="column">
              <wp:posOffset>2843530</wp:posOffset>
            </wp:positionH>
            <wp:positionV relativeFrom="paragraph">
              <wp:posOffset>85725</wp:posOffset>
            </wp:positionV>
            <wp:extent cx="1524000" cy="476250"/>
            <wp:effectExtent l="0" t="0" r="0" b="0"/>
            <wp:wrapNone/>
            <wp:docPr id="76" name="Afbeelding 5" descr="logo-k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k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901">
        <w:rPr>
          <w:rFonts w:ascii="Arial Narrow" w:hAnsi="Arial Narrow"/>
          <w:noProof/>
        </w:rPr>
        <w:drawing>
          <wp:anchor distT="0" distB="0" distL="114300" distR="114300" simplePos="0" relativeHeight="251659264" behindDoc="0" locked="0" layoutInCell="1" allowOverlap="1">
            <wp:simplePos x="0" y="0"/>
            <wp:positionH relativeFrom="column">
              <wp:posOffset>4415155</wp:posOffset>
            </wp:positionH>
            <wp:positionV relativeFrom="paragraph">
              <wp:posOffset>28575</wp:posOffset>
            </wp:positionV>
            <wp:extent cx="1466850" cy="695325"/>
            <wp:effectExtent l="0" t="0" r="0" b="0"/>
            <wp:wrapNone/>
            <wp:docPr id="7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5">
                      <a:extLst>
                        <a:ext uri="{28A0092B-C50C-407E-A947-70E740481C1C}">
                          <a14:useLocalDpi xmlns:a14="http://schemas.microsoft.com/office/drawing/2010/main" val="0"/>
                        </a:ext>
                      </a:extLst>
                    </a:blip>
                    <a:srcRect l="14709" t="20187" r="8466" b="6909"/>
                    <a:stretch>
                      <a:fillRect/>
                    </a:stretch>
                  </pic:blipFill>
                  <pic:spPr bwMode="auto">
                    <a:xfrm>
                      <a:off x="0" y="0"/>
                      <a:ext cx="14668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901">
        <w:rPr>
          <w:rFonts w:ascii="Arial Narrow" w:hAnsi="Arial Narrow"/>
          <w:noProof/>
          <w:sz w:val="22"/>
          <w:szCs w:val="22"/>
        </w:rPr>
        <w:drawing>
          <wp:inline distT="0" distB="0" distL="0" distR="0">
            <wp:extent cx="1476375" cy="428625"/>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6375" cy="428625"/>
                    </a:xfrm>
                    <a:prstGeom prst="rect">
                      <a:avLst/>
                    </a:prstGeom>
                    <a:noFill/>
                    <a:ln>
                      <a:noFill/>
                    </a:ln>
                  </pic:spPr>
                </pic:pic>
              </a:graphicData>
            </a:graphic>
          </wp:inline>
        </w:drawing>
      </w:r>
      <w:r>
        <w:rPr>
          <w:noProof/>
        </w:rPr>
        <w:drawing>
          <wp:inline distT="0" distB="0" distL="0" distR="0">
            <wp:extent cx="1343025" cy="371475"/>
            <wp:effectExtent l="0" t="0" r="0" b="0"/>
            <wp:docPr id="6" name="Afbeelding 6" descr="BK10 png klein_gallery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K10 png klein_gallery_image"/>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343025" cy="371475"/>
                    </a:xfrm>
                    <a:prstGeom prst="rect">
                      <a:avLst/>
                    </a:prstGeom>
                    <a:noFill/>
                    <a:ln>
                      <a:noFill/>
                    </a:ln>
                  </pic:spPr>
                </pic:pic>
              </a:graphicData>
            </a:graphic>
          </wp:inline>
        </w:drawing>
      </w:r>
    </w:p>
    <w:p w:rsidR="00767901" w:rsidRPr="00767901" w:rsidRDefault="00767901" w:rsidP="00767901">
      <w:pPr>
        <w:rPr>
          <w:rFonts w:ascii="Arial Narrow" w:hAnsi="Arial Narrow"/>
          <w:sz w:val="22"/>
          <w:szCs w:val="22"/>
        </w:rPr>
      </w:pPr>
    </w:p>
    <w:p w:rsidR="00767901" w:rsidRPr="00767901" w:rsidRDefault="00767901" w:rsidP="00767901">
      <w:pPr>
        <w:rPr>
          <w:rFonts w:ascii="Arial Narrow" w:hAnsi="Arial Narrow"/>
          <w:sz w:val="22"/>
          <w:szCs w:val="22"/>
        </w:rPr>
      </w:pPr>
    </w:p>
    <w:p w:rsidR="00767901" w:rsidRPr="00767901" w:rsidRDefault="00767901" w:rsidP="00767901">
      <w:pPr>
        <w:rPr>
          <w:rFonts w:ascii="Arial Narrow" w:hAnsi="Arial Narrow"/>
          <w:b/>
          <w:sz w:val="22"/>
          <w:szCs w:val="22"/>
        </w:rPr>
      </w:pPr>
    </w:p>
    <w:p w:rsidR="00767901" w:rsidRPr="00767901" w:rsidRDefault="00767901" w:rsidP="00767901">
      <w:pPr>
        <w:keepNext/>
        <w:suppressAutoHyphens/>
        <w:outlineLvl w:val="0"/>
        <w:rPr>
          <w:rFonts w:ascii="Arial Narrow" w:hAnsi="Arial Narrow" w:cs="Arial Narrow"/>
          <w:sz w:val="22"/>
          <w:szCs w:val="22"/>
          <w:lang w:eastAsia="zh-CN"/>
        </w:rPr>
      </w:pPr>
      <w:r w:rsidRPr="00767901">
        <w:rPr>
          <w:rFonts w:ascii="Arial Narrow" w:hAnsi="Arial Narrow" w:cs="Arial Narrow"/>
          <w:b/>
          <w:bCs/>
          <w:sz w:val="22"/>
          <w:szCs w:val="22"/>
          <w:lang w:eastAsia="zh-CN"/>
        </w:rPr>
        <w:t xml:space="preserve">Speel-leerkamer </w:t>
      </w:r>
      <w:r w:rsidR="008B7713">
        <w:rPr>
          <w:rFonts w:ascii="Arial Narrow" w:hAnsi="Arial Narrow" w:cs="Arial Narrow"/>
          <w:b/>
          <w:bCs/>
          <w:sz w:val="22"/>
          <w:szCs w:val="22"/>
          <w:lang w:eastAsia="zh-CN"/>
        </w:rPr>
        <w:t>BK10</w:t>
      </w:r>
    </w:p>
    <w:p w:rsidR="00767901" w:rsidRPr="00767901" w:rsidRDefault="00767901" w:rsidP="00767901">
      <w:pPr>
        <w:suppressAutoHyphens/>
        <w:rPr>
          <w:rFonts w:ascii="Arial Narrow" w:hAnsi="Arial Narrow" w:cs="Arial Narrow"/>
          <w:b/>
          <w:i/>
          <w:sz w:val="22"/>
          <w:szCs w:val="22"/>
          <w:u w:val="single"/>
          <w:lang w:eastAsia="zh-CN"/>
        </w:rPr>
      </w:pPr>
      <w:r w:rsidRPr="00767901">
        <w:rPr>
          <w:rFonts w:ascii="Arial Narrow" w:hAnsi="Arial Narrow" w:cs="Arial Narrow"/>
          <w:sz w:val="22"/>
          <w:szCs w:val="22"/>
          <w:lang w:eastAsia="zh-CN"/>
        </w:rPr>
        <w:t xml:space="preserve">De Speel-leerkamer </w:t>
      </w:r>
      <w:r w:rsidR="008B7713">
        <w:rPr>
          <w:rFonts w:ascii="Arial Narrow" w:hAnsi="Arial Narrow" w:cs="Arial Narrow"/>
          <w:sz w:val="22"/>
          <w:szCs w:val="22"/>
          <w:lang w:eastAsia="zh-CN"/>
        </w:rPr>
        <w:t>BK10</w:t>
      </w:r>
      <w:r w:rsidRPr="00767901">
        <w:rPr>
          <w:rFonts w:ascii="Arial Narrow" w:hAnsi="Arial Narrow" w:cs="Arial Narrow"/>
          <w:sz w:val="22"/>
          <w:szCs w:val="22"/>
          <w:lang w:eastAsia="zh-CN"/>
        </w:rPr>
        <w:t xml:space="preserve"> biedt gezellige en leerzame naschoolse activiteiten aan. Waar mogelijk sluiten deze activiteiten aan bij de basisschool-activiteiten. Tevens  zijn</w:t>
      </w:r>
      <w:r w:rsidRPr="00767901">
        <w:rPr>
          <w:rFonts w:ascii="Arial Narrow" w:hAnsi="Arial Narrow" w:cs="Arial Narrow"/>
          <w:b/>
          <w:i/>
          <w:sz w:val="22"/>
          <w:szCs w:val="22"/>
          <w:lang w:eastAsia="zh-CN"/>
        </w:rPr>
        <w:t xml:space="preserve"> </w:t>
      </w:r>
      <w:r w:rsidRPr="00767901">
        <w:rPr>
          <w:rFonts w:ascii="Arial Narrow" w:hAnsi="Arial Narrow" w:cs="Arial Narrow"/>
          <w:sz w:val="22"/>
          <w:szCs w:val="22"/>
          <w:lang w:eastAsia="zh-CN"/>
        </w:rPr>
        <w:t xml:space="preserve">de activiteiten in samenspraak met de school afgestemd op de behoeften en mogelijkheden van de verschillende groepen. Vrijwilligers, drie beroepskrachten en stagiairs voeren de activiteiten uit. </w:t>
      </w:r>
    </w:p>
    <w:p w:rsidR="00767901" w:rsidRPr="00767901" w:rsidRDefault="00767901" w:rsidP="00767901">
      <w:pPr>
        <w:suppressAutoHyphens/>
        <w:rPr>
          <w:rFonts w:ascii="Arial Narrow" w:hAnsi="Arial Narrow" w:cs="Arial Narrow"/>
          <w:b/>
          <w:i/>
          <w:sz w:val="22"/>
          <w:szCs w:val="22"/>
          <w:u w:val="single"/>
          <w:lang w:eastAsia="zh-CN"/>
        </w:rPr>
      </w:pPr>
    </w:p>
    <w:p w:rsidR="00767901" w:rsidRPr="00767901" w:rsidRDefault="00767901" w:rsidP="00767901">
      <w:pPr>
        <w:suppressAutoHyphens/>
        <w:rPr>
          <w:rFonts w:ascii="Arial Narrow" w:hAnsi="Arial Narrow" w:cs="Arial Narrow"/>
          <w:sz w:val="22"/>
          <w:szCs w:val="22"/>
          <w:lang w:eastAsia="zh-CN"/>
        </w:rPr>
      </w:pPr>
      <w:r w:rsidRPr="00767901">
        <w:rPr>
          <w:rFonts w:ascii="Arial Narrow" w:hAnsi="Arial Narrow" w:cs="Arial Narrow"/>
          <w:sz w:val="22"/>
          <w:szCs w:val="22"/>
          <w:lang w:eastAsia="zh-CN"/>
        </w:rPr>
        <w:t>Hoe weet u wat het aanbod is?</w:t>
      </w:r>
    </w:p>
    <w:p w:rsidR="00767901" w:rsidRPr="00767901" w:rsidRDefault="00767901" w:rsidP="00767901">
      <w:pPr>
        <w:suppressAutoHyphens/>
        <w:rPr>
          <w:rFonts w:ascii="Arial Narrow" w:hAnsi="Arial Narrow" w:cs="Arial Narrow"/>
          <w:sz w:val="22"/>
          <w:szCs w:val="22"/>
          <w:lang w:eastAsia="zh-CN"/>
        </w:rPr>
      </w:pPr>
      <w:r w:rsidRPr="00767901">
        <w:rPr>
          <w:rFonts w:ascii="Arial Narrow" w:hAnsi="Arial Narrow" w:cs="Arial Narrow"/>
          <w:sz w:val="22"/>
          <w:szCs w:val="22"/>
          <w:lang w:eastAsia="zh-CN"/>
        </w:rPr>
        <w:t xml:space="preserve">De kinderen worden in de klas geïnformeerd over het activiteitenprogramma. We werken met thema's. Vóór elk themablok ontvangt u per brief extra informatie; bij de klaslokalen hangen flyers en u ontvangt een </w:t>
      </w:r>
      <w:r w:rsidR="008B7713">
        <w:rPr>
          <w:rFonts w:ascii="Arial Narrow" w:hAnsi="Arial Narrow" w:cs="Arial Narrow"/>
          <w:sz w:val="22"/>
          <w:szCs w:val="22"/>
          <w:lang w:eastAsia="zh-CN"/>
        </w:rPr>
        <w:t>Social Schools</w:t>
      </w:r>
      <w:r w:rsidRPr="00767901">
        <w:rPr>
          <w:rFonts w:ascii="Arial Narrow" w:hAnsi="Arial Narrow" w:cs="Arial Narrow"/>
          <w:sz w:val="22"/>
          <w:szCs w:val="22"/>
          <w:lang w:eastAsia="zh-CN"/>
        </w:rPr>
        <w:t xml:space="preserve"> bericht. </w:t>
      </w:r>
    </w:p>
    <w:p w:rsidR="00767901" w:rsidRPr="00767901" w:rsidRDefault="00767901" w:rsidP="00767901">
      <w:pPr>
        <w:suppressAutoHyphens/>
        <w:rPr>
          <w:rFonts w:ascii="Arial Narrow" w:hAnsi="Arial Narrow" w:cs="Arial Narrow"/>
          <w:sz w:val="22"/>
          <w:szCs w:val="22"/>
          <w:lang w:eastAsia="zh-CN"/>
        </w:rPr>
      </w:pPr>
      <w:r w:rsidRPr="00767901">
        <w:rPr>
          <w:rFonts w:ascii="Arial Narrow" w:hAnsi="Arial Narrow" w:cs="Arial Narrow"/>
          <w:sz w:val="22"/>
          <w:szCs w:val="22"/>
          <w:lang w:eastAsia="zh-CN"/>
        </w:rPr>
        <w:t xml:space="preserve">Ook dit schooljaar duren de themablokken gemiddeld 5 weken. Het betreft de thema’s: kennis maken, natuur, feestdagen, kunst, koken, gezondheid, techniek en zomer.  </w:t>
      </w:r>
    </w:p>
    <w:p w:rsidR="00767901" w:rsidRPr="00767901" w:rsidRDefault="00767901" w:rsidP="00767901">
      <w:pPr>
        <w:suppressAutoHyphens/>
        <w:rPr>
          <w:rFonts w:ascii="Arial Narrow" w:hAnsi="Arial Narrow" w:cs="Arial Narrow"/>
          <w:sz w:val="22"/>
          <w:szCs w:val="22"/>
          <w:lang w:eastAsia="zh-CN"/>
        </w:rPr>
      </w:pPr>
    </w:p>
    <w:p w:rsidR="00767901" w:rsidRPr="00767901" w:rsidRDefault="00767901" w:rsidP="00767901">
      <w:pPr>
        <w:numPr>
          <w:ilvl w:val="0"/>
          <w:numId w:val="34"/>
        </w:numPr>
        <w:suppressAutoHyphens/>
        <w:rPr>
          <w:rFonts w:ascii="Arial Narrow" w:hAnsi="Arial Narrow" w:cs="Arial Narrow"/>
          <w:sz w:val="22"/>
          <w:szCs w:val="22"/>
          <w:lang w:eastAsia="zh-CN"/>
        </w:rPr>
      </w:pPr>
      <w:r w:rsidRPr="00767901">
        <w:rPr>
          <w:rFonts w:ascii="Arial Narrow" w:hAnsi="Arial Narrow" w:cs="Arial Narrow"/>
          <w:sz w:val="22"/>
          <w:szCs w:val="22"/>
          <w:lang w:eastAsia="zh-CN"/>
        </w:rPr>
        <w:t xml:space="preserve">Hoe schrijft u uw kind in? </w:t>
      </w:r>
    </w:p>
    <w:p w:rsidR="00767901" w:rsidRPr="00767901" w:rsidRDefault="00767901" w:rsidP="00767901">
      <w:pPr>
        <w:numPr>
          <w:ilvl w:val="0"/>
          <w:numId w:val="34"/>
        </w:numPr>
        <w:suppressAutoHyphens/>
        <w:rPr>
          <w:rFonts w:ascii="Arial Narrow" w:hAnsi="Arial Narrow" w:cs="Arial Narrow"/>
          <w:sz w:val="22"/>
          <w:szCs w:val="22"/>
          <w:lang w:eastAsia="zh-CN"/>
        </w:rPr>
      </w:pPr>
      <w:r w:rsidRPr="00767901">
        <w:rPr>
          <w:rFonts w:ascii="Arial Narrow" w:hAnsi="Arial Narrow" w:cs="Arial Narrow"/>
          <w:sz w:val="22"/>
          <w:szCs w:val="22"/>
          <w:lang w:eastAsia="zh-CN"/>
        </w:rPr>
        <w:t xml:space="preserve">Voordat een nieuw thema start, krijgen alle kinderen een brief met inschrijfformulier. Vul het inschrijfformulier in </w:t>
      </w:r>
    </w:p>
    <w:p w:rsidR="00767901" w:rsidRPr="00767901" w:rsidRDefault="00767901" w:rsidP="00767901">
      <w:pPr>
        <w:numPr>
          <w:ilvl w:val="0"/>
          <w:numId w:val="34"/>
        </w:numPr>
        <w:suppressAutoHyphens/>
        <w:rPr>
          <w:rFonts w:ascii="Arial Narrow" w:hAnsi="Arial Narrow" w:cs="Arial Narrow"/>
          <w:sz w:val="22"/>
          <w:szCs w:val="22"/>
          <w:lang w:eastAsia="zh-CN"/>
        </w:rPr>
      </w:pPr>
      <w:r w:rsidRPr="00767901">
        <w:rPr>
          <w:rFonts w:ascii="Arial Narrow" w:hAnsi="Arial Narrow" w:cs="Arial Narrow"/>
          <w:sz w:val="22"/>
          <w:szCs w:val="22"/>
          <w:lang w:eastAsia="zh-CN"/>
        </w:rPr>
        <w:t>en geef  het formulier af op het Activiteitenplein of werp het formulier in de ideeënbusje in de gang naast het</w:t>
      </w:r>
    </w:p>
    <w:p w:rsidR="00767901" w:rsidRPr="00767901" w:rsidRDefault="008B7713" w:rsidP="00767901">
      <w:pPr>
        <w:numPr>
          <w:ilvl w:val="0"/>
          <w:numId w:val="34"/>
        </w:numPr>
        <w:suppressAutoHyphens/>
        <w:rPr>
          <w:rFonts w:ascii="Arial Narrow" w:hAnsi="Arial Narrow" w:cs="Arial Narrow"/>
          <w:sz w:val="22"/>
          <w:szCs w:val="22"/>
          <w:lang w:eastAsia="zh-CN"/>
        </w:rPr>
      </w:pPr>
      <w:r>
        <w:rPr>
          <w:rFonts w:ascii="Arial Narrow" w:hAnsi="Arial Narrow" w:cs="Arial Narrow"/>
          <w:sz w:val="22"/>
          <w:szCs w:val="22"/>
          <w:lang w:eastAsia="zh-CN"/>
        </w:rPr>
        <w:t>kantoor van meneer Roland</w:t>
      </w:r>
      <w:r w:rsidR="00767901" w:rsidRPr="00767901">
        <w:rPr>
          <w:rFonts w:ascii="Arial Narrow" w:hAnsi="Arial Narrow" w:cs="Arial Narrow"/>
          <w:sz w:val="22"/>
          <w:szCs w:val="22"/>
          <w:lang w:eastAsia="zh-CN"/>
        </w:rPr>
        <w:t>.</w:t>
      </w:r>
    </w:p>
    <w:p w:rsidR="00767901" w:rsidRPr="00767901" w:rsidRDefault="00767901" w:rsidP="00767901">
      <w:pPr>
        <w:numPr>
          <w:ilvl w:val="0"/>
          <w:numId w:val="34"/>
        </w:numPr>
        <w:suppressAutoHyphens/>
        <w:rPr>
          <w:rFonts w:ascii="Arial Narrow" w:hAnsi="Arial Narrow" w:cs="Arial Narrow"/>
          <w:sz w:val="22"/>
          <w:szCs w:val="22"/>
          <w:lang w:eastAsia="zh-CN"/>
        </w:rPr>
      </w:pPr>
      <w:r w:rsidRPr="00767901">
        <w:rPr>
          <w:rFonts w:ascii="Arial Narrow" w:hAnsi="Arial Narrow" w:cs="Arial Narrow"/>
          <w:sz w:val="22"/>
          <w:szCs w:val="22"/>
          <w:lang w:eastAsia="zh-CN"/>
        </w:rPr>
        <w:t xml:space="preserve">Daarna ontvangt een brief over de plaatsing. </w:t>
      </w:r>
    </w:p>
    <w:p w:rsidR="00767901" w:rsidRPr="00767901" w:rsidRDefault="00767901" w:rsidP="00767901">
      <w:pPr>
        <w:suppressAutoHyphens/>
        <w:rPr>
          <w:rFonts w:ascii="Arial Narrow" w:hAnsi="Arial Narrow" w:cs="Arial Narrow"/>
          <w:sz w:val="22"/>
          <w:szCs w:val="22"/>
          <w:lang w:eastAsia="zh-CN"/>
        </w:rPr>
      </w:pPr>
    </w:p>
    <w:p w:rsidR="00767901" w:rsidRPr="00767901" w:rsidRDefault="00767901" w:rsidP="00767901">
      <w:pPr>
        <w:suppressAutoHyphens/>
        <w:rPr>
          <w:rFonts w:ascii="Arial Narrow" w:hAnsi="Arial Narrow" w:cs="Arial Narrow"/>
          <w:sz w:val="22"/>
          <w:szCs w:val="22"/>
          <w:lang w:eastAsia="zh-CN"/>
        </w:rPr>
      </w:pPr>
      <w:r w:rsidRPr="00767901">
        <w:rPr>
          <w:rFonts w:ascii="Arial Narrow" w:hAnsi="Arial Narrow" w:cs="Arial Narrow"/>
          <w:sz w:val="22"/>
          <w:szCs w:val="22"/>
          <w:lang w:eastAsia="zh-CN"/>
        </w:rPr>
        <w:t>Wat zijn de kosten?</w:t>
      </w:r>
    </w:p>
    <w:p w:rsidR="00767901" w:rsidRPr="00767901" w:rsidRDefault="00767901" w:rsidP="00767901">
      <w:pPr>
        <w:suppressAutoHyphens/>
        <w:rPr>
          <w:rFonts w:ascii="Arial Narrow" w:hAnsi="Arial Narrow" w:cs="Arial Narrow"/>
          <w:sz w:val="22"/>
          <w:szCs w:val="22"/>
          <w:lang w:eastAsia="zh-CN"/>
        </w:rPr>
      </w:pPr>
      <w:r w:rsidRPr="00767901">
        <w:rPr>
          <w:rFonts w:ascii="Arial Narrow" w:hAnsi="Arial Narrow" w:cs="Arial Narrow"/>
          <w:sz w:val="22"/>
          <w:szCs w:val="22"/>
          <w:lang w:eastAsia="zh-CN"/>
        </w:rPr>
        <w:t xml:space="preserve">Voor de activiteiten bij de Speel-leerkamer en Sportservice moeten kinderen of ouders intekenen. U betaalt een kleine bijdrage, € 0,50,- per keer per kind. Dus bij inschrijving voor een blok van 5 weken vragen we € 2,50.  </w:t>
      </w:r>
    </w:p>
    <w:p w:rsidR="00767901" w:rsidRPr="00767901" w:rsidRDefault="00767901" w:rsidP="00767901">
      <w:pPr>
        <w:suppressAutoHyphens/>
        <w:rPr>
          <w:rFonts w:cs="Courier"/>
          <w:lang w:eastAsia="zh-CN"/>
        </w:rPr>
      </w:pPr>
      <w:r w:rsidRPr="00767901">
        <w:rPr>
          <w:rFonts w:ascii="Arial Narrow" w:hAnsi="Arial Narrow" w:cs="Arial Narrow"/>
          <w:sz w:val="22"/>
          <w:szCs w:val="22"/>
          <w:lang w:eastAsia="zh-CN"/>
        </w:rPr>
        <w:t>Alle volgende kinderen van het gezin -die ook in dezelfde periode aan de workshop willen meedoen- betalen eveneens €0,50  per activiteit/ per week. De eerste keer dat uw kind deelneemt aan een blok betaalt u uw bijdrage bij de Speel-leerkamer.</w:t>
      </w:r>
    </w:p>
    <w:p w:rsidR="00767901" w:rsidRPr="00767901" w:rsidRDefault="00767901" w:rsidP="00767901">
      <w:pPr>
        <w:suppressAutoHyphens/>
        <w:rPr>
          <w:rFonts w:cs="Courier"/>
          <w:lang w:eastAsia="zh-CN"/>
        </w:rPr>
      </w:pPr>
    </w:p>
    <w:p w:rsidR="00767901" w:rsidRPr="00767901" w:rsidRDefault="00767901" w:rsidP="00767901">
      <w:pPr>
        <w:suppressAutoHyphens/>
        <w:rPr>
          <w:rFonts w:ascii="Arial Narrow" w:hAnsi="Arial Narrow" w:cs="Arial Narrow"/>
          <w:sz w:val="22"/>
          <w:szCs w:val="22"/>
          <w:lang w:eastAsia="zh-CN"/>
        </w:rPr>
      </w:pPr>
      <w:r w:rsidRPr="00767901">
        <w:rPr>
          <w:rFonts w:ascii="Arial Narrow" w:hAnsi="Arial Narrow" w:cs="Arial Narrow"/>
          <w:sz w:val="22"/>
          <w:szCs w:val="22"/>
          <w:lang w:eastAsia="zh-CN"/>
        </w:rPr>
        <w:t xml:space="preserve">Mocht de betaling van activiteiten een probleem zijn; wij zoeken graag met u naar een oplossing. </w:t>
      </w:r>
    </w:p>
    <w:p w:rsidR="00767901" w:rsidRPr="00767901" w:rsidRDefault="00767901" w:rsidP="00767901">
      <w:pPr>
        <w:suppressAutoHyphens/>
        <w:rPr>
          <w:rFonts w:ascii="Arial Narrow" w:hAnsi="Arial Narrow" w:cs="Arial Narrow"/>
          <w:sz w:val="22"/>
          <w:szCs w:val="22"/>
          <w:lang w:eastAsia="zh-CN"/>
        </w:rPr>
      </w:pPr>
    </w:p>
    <w:p w:rsidR="00767901" w:rsidRPr="00767901" w:rsidRDefault="00767901" w:rsidP="00767901">
      <w:pPr>
        <w:numPr>
          <w:ilvl w:val="0"/>
          <w:numId w:val="34"/>
        </w:numPr>
        <w:suppressAutoHyphens/>
        <w:rPr>
          <w:rFonts w:ascii="Arial Narrow" w:hAnsi="Arial Narrow" w:cs="Arial Narrow"/>
          <w:sz w:val="22"/>
          <w:szCs w:val="22"/>
          <w:lang w:eastAsia="zh-CN"/>
        </w:rPr>
      </w:pPr>
      <w:r w:rsidRPr="00767901">
        <w:rPr>
          <w:rFonts w:ascii="Arial Narrow" w:hAnsi="Arial Narrow" w:cs="Arial Narrow"/>
          <w:b/>
          <w:sz w:val="22"/>
          <w:szCs w:val="22"/>
          <w:lang w:eastAsia="zh-CN"/>
        </w:rPr>
        <w:t xml:space="preserve">Belangrijk: </w:t>
      </w:r>
      <w:r w:rsidRPr="00767901">
        <w:rPr>
          <w:rFonts w:ascii="Arial Narrow" w:hAnsi="Arial Narrow" w:cs="Arial Narrow"/>
          <w:sz w:val="22"/>
          <w:szCs w:val="22"/>
          <w:lang w:eastAsia="zh-CN"/>
        </w:rPr>
        <w:t>De activiteiten van de Speel-leerkamer en de Sportservice vallen niet onder Buiten Schoolse Opvang.</w:t>
      </w:r>
    </w:p>
    <w:p w:rsidR="00767901" w:rsidRPr="00767901" w:rsidRDefault="00767901" w:rsidP="00767901">
      <w:pPr>
        <w:numPr>
          <w:ilvl w:val="0"/>
          <w:numId w:val="34"/>
        </w:numPr>
        <w:suppressAutoHyphens/>
        <w:rPr>
          <w:rFonts w:ascii="Arial Narrow" w:hAnsi="Arial Narrow" w:cs="Arial Narrow"/>
          <w:sz w:val="22"/>
          <w:szCs w:val="22"/>
          <w:lang w:eastAsia="zh-CN"/>
        </w:rPr>
      </w:pPr>
    </w:p>
    <w:p w:rsidR="00767901" w:rsidRPr="00767901" w:rsidRDefault="00767901" w:rsidP="00767901">
      <w:pPr>
        <w:suppressAutoHyphens/>
        <w:rPr>
          <w:rFonts w:ascii="Arial Narrow" w:hAnsi="Arial Narrow" w:cs="Arial Narrow"/>
          <w:sz w:val="22"/>
          <w:szCs w:val="22"/>
          <w:lang w:eastAsia="zh-CN"/>
        </w:rPr>
      </w:pPr>
      <w:r w:rsidRPr="00767901">
        <w:rPr>
          <w:rFonts w:ascii="Arial Narrow" w:hAnsi="Arial Narrow" w:cs="Arial Narrow"/>
          <w:sz w:val="22"/>
          <w:szCs w:val="22"/>
          <w:lang w:eastAsia="zh-CN"/>
        </w:rPr>
        <w:t>Waar kunt u de Speel-leerkamer vinden?</w:t>
      </w:r>
    </w:p>
    <w:p w:rsidR="00767901" w:rsidRPr="00767901" w:rsidRDefault="00767901" w:rsidP="00767901">
      <w:pPr>
        <w:suppressAutoHyphens/>
        <w:rPr>
          <w:rFonts w:ascii="Arial Narrow" w:hAnsi="Arial Narrow" w:cs="Arial Narrow"/>
          <w:sz w:val="22"/>
          <w:szCs w:val="22"/>
          <w:lang w:eastAsia="zh-CN"/>
        </w:rPr>
      </w:pPr>
      <w:r w:rsidRPr="00767901">
        <w:rPr>
          <w:rFonts w:ascii="Arial Narrow" w:hAnsi="Arial Narrow" w:cs="Arial Narrow"/>
          <w:sz w:val="22"/>
          <w:szCs w:val="22"/>
          <w:lang w:eastAsia="zh-CN"/>
        </w:rPr>
        <w:t>De Speel-leerkamer is op het Activiteitenplein Dukendonck, Tolhuis 44-50. Dat is naast de sportzaal. Als u door het hek loopt, gaat u via de achterste deur naar binnen (tegenover het klimrek), de eerste deur links is de Speel-leerkamer.</w:t>
      </w:r>
    </w:p>
    <w:p w:rsidR="00767901" w:rsidRPr="00767901" w:rsidRDefault="00767901" w:rsidP="00767901">
      <w:pPr>
        <w:suppressAutoHyphens/>
        <w:rPr>
          <w:rFonts w:ascii="Arial Narrow" w:hAnsi="Arial Narrow" w:cs="Arial Narrow"/>
          <w:sz w:val="22"/>
          <w:szCs w:val="22"/>
          <w:lang w:eastAsia="zh-CN"/>
        </w:rPr>
      </w:pPr>
    </w:p>
    <w:p w:rsidR="00767901" w:rsidRPr="00767901" w:rsidRDefault="00BF1145" w:rsidP="00767901">
      <w:pPr>
        <w:suppressAutoHyphens/>
        <w:rPr>
          <w:rFonts w:ascii="Arial Narrow" w:hAnsi="Arial Narrow" w:cs="Arial Narrow"/>
          <w:sz w:val="22"/>
          <w:szCs w:val="22"/>
          <w:lang w:eastAsia="zh-CN"/>
        </w:rPr>
      </w:pPr>
      <w:r>
        <w:rPr>
          <w:rFonts w:ascii="Arial Narrow" w:hAnsi="Arial Narrow" w:cs="Arial Narrow"/>
          <w:b/>
          <w:sz w:val="22"/>
          <w:szCs w:val="22"/>
          <w:lang w:eastAsia="zh-CN"/>
        </w:rPr>
        <w:t>Schakelclub (Bindkracht 10)</w:t>
      </w:r>
    </w:p>
    <w:p w:rsidR="00767901" w:rsidRPr="00767901" w:rsidRDefault="00767901" w:rsidP="00767901">
      <w:pPr>
        <w:suppressAutoHyphens/>
        <w:rPr>
          <w:rFonts w:ascii="Arial Narrow" w:eastAsia="Calibri" w:hAnsi="Arial Narrow" w:cs="Arial Narrow"/>
          <w:sz w:val="22"/>
          <w:szCs w:val="22"/>
          <w:lang w:eastAsia="zh-CN"/>
        </w:rPr>
      </w:pPr>
      <w:r w:rsidRPr="00767901">
        <w:rPr>
          <w:rFonts w:ascii="Arial Narrow" w:hAnsi="Arial Narrow" w:cs="Arial Narrow"/>
          <w:sz w:val="22"/>
          <w:szCs w:val="22"/>
          <w:lang w:eastAsia="zh-CN"/>
        </w:rPr>
        <w:t xml:space="preserve">Wij organiseren activiteiten samen met de kinderen van groep 7 en 8 uit Tolhuis. De activiteiten sluiten aan bij hun wensen en, waar mogelijk, bij de thema’s van school. Dit zijn chill activiteiten, creatieve en sportieve activiteiten. </w:t>
      </w:r>
      <w:r w:rsidRPr="00767901">
        <w:rPr>
          <w:rFonts w:ascii="Arial Narrow" w:eastAsia="Calibri" w:hAnsi="Arial Narrow" w:cs="Arial Narrow"/>
          <w:sz w:val="22"/>
          <w:szCs w:val="22"/>
          <w:lang w:eastAsia="zh-CN"/>
        </w:rPr>
        <w:t xml:space="preserve">De kinderen krijgen zelf een belangrijke rol in het organiseren van activiteiten. </w:t>
      </w:r>
      <w:r w:rsidRPr="00767901">
        <w:rPr>
          <w:rFonts w:ascii="Arial Narrow" w:hAnsi="Arial Narrow" w:cs="Arial Narrow"/>
          <w:sz w:val="22"/>
          <w:szCs w:val="22"/>
          <w:lang w:eastAsia="zh-CN"/>
        </w:rPr>
        <w:t xml:space="preserve">Twee keer per jaar organiseren we een grote spectaculaire activiteit in samenwerking met het jongerenwerk Dukenburg. </w:t>
      </w:r>
    </w:p>
    <w:p w:rsidR="00767901" w:rsidRPr="00767901" w:rsidRDefault="00767901" w:rsidP="00767901">
      <w:pPr>
        <w:suppressAutoHyphens/>
        <w:rPr>
          <w:rFonts w:ascii="Arial Narrow" w:eastAsia="Calibri" w:hAnsi="Arial Narrow" w:cs="Arial Narrow"/>
          <w:sz w:val="22"/>
          <w:szCs w:val="22"/>
          <w:lang w:eastAsia="zh-CN"/>
        </w:rPr>
      </w:pPr>
    </w:p>
    <w:p w:rsidR="00767901" w:rsidRPr="00767901" w:rsidRDefault="00767901" w:rsidP="00767901">
      <w:pPr>
        <w:suppressAutoHyphens/>
        <w:rPr>
          <w:rFonts w:ascii="Arial Narrow" w:eastAsia="Calibri" w:hAnsi="Arial Narrow" w:cs="Arial Narrow"/>
          <w:sz w:val="22"/>
          <w:szCs w:val="22"/>
          <w:lang w:eastAsia="zh-CN"/>
        </w:rPr>
      </w:pPr>
      <w:r w:rsidRPr="00767901">
        <w:rPr>
          <w:rFonts w:ascii="Arial Narrow" w:eastAsia="Calibri" w:hAnsi="Arial Narrow" w:cs="Arial Narrow"/>
          <w:sz w:val="22"/>
          <w:szCs w:val="22"/>
          <w:lang w:eastAsia="zh-CN"/>
        </w:rPr>
        <w:t>Per half jaar kunnen ouders hun kind (opnieuw) inschrijven via een inschrijfformulier. De kosten zijn 7,50 euro per half jaar.</w:t>
      </w:r>
    </w:p>
    <w:p w:rsidR="00767901" w:rsidRPr="00767901" w:rsidRDefault="00767901" w:rsidP="00767901">
      <w:pPr>
        <w:suppressAutoHyphens/>
        <w:rPr>
          <w:rFonts w:ascii="Arial Narrow" w:eastAsia="Calibri" w:hAnsi="Arial Narrow" w:cs="Arial Narrow"/>
          <w:sz w:val="22"/>
          <w:szCs w:val="22"/>
          <w:lang w:eastAsia="zh-CN"/>
        </w:rPr>
      </w:pPr>
    </w:p>
    <w:p w:rsidR="00767901" w:rsidRPr="00767901" w:rsidRDefault="00767901" w:rsidP="00767901">
      <w:pPr>
        <w:suppressAutoHyphens/>
        <w:rPr>
          <w:rFonts w:ascii="Arial Narrow" w:eastAsia="Calibri" w:hAnsi="Arial Narrow" w:cs="Arial Narrow"/>
          <w:sz w:val="22"/>
          <w:szCs w:val="22"/>
          <w:lang w:eastAsia="zh-CN"/>
        </w:rPr>
      </w:pPr>
      <w:r w:rsidRPr="00767901">
        <w:rPr>
          <w:rFonts w:ascii="Arial Narrow" w:eastAsia="Calibri" w:hAnsi="Arial Narrow" w:cs="Arial Narrow"/>
          <w:sz w:val="22"/>
          <w:szCs w:val="22"/>
          <w:lang w:eastAsia="zh-CN"/>
        </w:rPr>
        <w:t xml:space="preserve">Zit uw kind niet op de Dukendonck, het kind is van harte welkom? Luis Garcia is de contactpersoon. </w:t>
      </w:r>
    </w:p>
    <w:p w:rsidR="00767901" w:rsidRPr="00767901" w:rsidRDefault="00767901" w:rsidP="00767901">
      <w:pPr>
        <w:suppressAutoHyphens/>
        <w:rPr>
          <w:rFonts w:ascii="Calibri" w:hAnsi="Calibri" w:cs="Calibri"/>
          <w:b/>
          <w:sz w:val="22"/>
          <w:szCs w:val="22"/>
          <w:lang w:eastAsia="zh-CN"/>
        </w:rPr>
      </w:pPr>
      <w:r w:rsidRPr="00767901">
        <w:rPr>
          <w:rFonts w:ascii="Arial Narrow" w:hAnsi="Arial Narrow" w:cs="Arial Narrow"/>
          <w:sz w:val="22"/>
          <w:szCs w:val="22"/>
          <w:lang w:eastAsia="zh-CN"/>
        </w:rPr>
        <w:t>Ook bent u altijd welkom om even binnen te komen lopen en om een kijkje te nemen!</w:t>
      </w:r>
    </w:p>
    <w:p w:rsidR="00767901" w:rsidRPr="00767901" w:rsidRDefault="00767901" w:rsidP="00767901">
      <w:pPr>
        <w:suppressAutoHyphens/>
        <w:rPr>
          <w:rFonts w:ascii="Calibri" w:hAnsi="Calibri" w:cs="Calibri"/>
          <w:b/>
          <w:sz w:val="22"/>
          <w:szCs w:val="22"/>
          <w:lang w:eastAsia="zh-CN"/>
        </w:rPr>
      </w:pPr>
    </w:p>
    <w:p w:rsidR="00767901" w:rsidRPr="00767901" w:rsidRDefault="00767901" w:rsidP="00767901">
      <w:pPr>
        <w:suppressAutoHyphens/>
        <w:rPr>
          <w:rFonts w:ascii="Calibri" w:hAnsi="Calibri" w:cs="Calibri"/>
          <w:sz w:val="22"/>
          <w:szCs w:val="22"/>
          <w:lang w:eastAsia="zh-CN"/>
        </w:rPr>
      </w:pPr>
      <w:r w:rsidRPr="00767901">
        <w:rPr>
          <w:rFonts w:ascii="Calibri" w:hAnsi="Calibri" w:cs="Calibri"/>
          <w:b/>
          <w:bCs/>
          <w:sz w:val="22"/>
          <w:szCs w:val="22"/>
          <w:lang w:eastAsia="zh-CN"/>
        </w:rPr>
        <w:t>Telefoonnummers</w:t>
      </w:r>
    </w:p>
    <w:p w:rsidR="00767901" w:rsidRPr="00767901" w:rsidRDefault="00767901" w:rsidP="00767901">
      <w:pPr>
        <w:suppressAutoHyphens/>
        <w:rPr>
          <w:rFonts w:ascii="Calibri" w:hAnsi="Calibri" w:cs="Calibri"/>
          <w:sz w:val="22"/>
          <w:szCs w:val="22"/>
          <w:lang w:eastAsia="zh-CN"/>
        </w:rPr>
      </w:pPr>
      <w:r w:rsidRPr="00767901">
        <w:rPr>
          <w:rFonts w:ascii="Calibri" w:hAnsi="Calibri" w:cs="Calibri"/>
          <w:sz w:val="22"/>
          <w:szCs w:val="22"/>
          <w:lang w:eastAsia="zh-CN"/>
        </w:rPr>
        <w:t xml:space="preserve">Speel-leerkamer: 024-3447844 </w:t>
      </w:r>
    </w:p>
    <w:p w:rsidR="00767901" w:rsidRDefault="00767901" w:rsidP="00767901">
      <w:pPr>
        <w:suppressAutoHyphens/>
        <w:rPr>
          <w:rFonts w:ascii="Calibri" w:hAnsi="Calibri" w:cs="Calibri"/>
          <w:sz w:val="22"/>
          <w:szCs w:val="22"/>
          <w:lang w:eastAsia="zh-CN"/>
        </w:rPr>
      </w:pPr>
      <w:r w:rsidRPr="00767901">
        <w:rPr>
          <w:rFonts w:ascii="Calibri" w:hAnsi="Calibri" w:cs="Calibri"/>
          <w:sz w:val="22"/>
          <w:szCs w:val="22"/>
          <w:lang w:eastAsia="zh-CN"/>
        </w:rPr>
        <w:t>Luis Garcia: 06-41459217.</w:t>
      </w:r>
    </w:p>
    <w:p w:rsidR="00A22248" w:rsidRDefault="00A22248" w:rsidP="00767901">
      <w:pPr>
        <w:suppressAutoHyphens/>
        <w:rPr>
          <w:rFonts w:ascii="Calibri" w:hAnsi="Calibri" w:cs="Calibri"/>
          <w:sz w:val="22"/>
          <w:szCs w:val="22"/>
          <w:lang w:eastAsia="zh-CN"/>
        </w:rPr>
      </w:pPr>
    </w:p>
    <w:p w:rsidR="00A22248" w:rsidRDefault="00A22248" w:rsidP="00767901">
      <w:pPr>
        <w:suppressAutoHyphens/>
        <w:rPr>
          <w:rFonts w:ascii="Calibri" w:hAnsi="Calibri" w:cs="Calibri"/>
          <w:sz w:val="22"/>
          <w:szCs w:val="22"/>
          <w:lang w:eastAsia="zh-CN"/>
        </w:rPr>
      </w:pPr>
    </w:p>
    <w:p w:rsidR="00A22248" w:rsidRDefault="00A22248" w:rsidP="00767901">
      <w:pPr>
        <w:suppressAutoHyphens/>
        <w:rPr>
          <w:rFonts w:ascii="Calibri" w:hAnsi="Calibri" w:cs="Calibri"/>
          <w:sz w:val="22"/>
          <w:szCs w:val="22"/>
          <w:lang w:eastAsia="zh-CN"/>
        </w:rPr>
      </w:pPr>
    </w:p>
    <w:p w:rsidR="00A22248" w:rsidRDefault="00A22248" w:rsidP="00767901">
      <w:pPr>
        <w:suppressAutoHyphens/>
        <w:rPr>
          <w:rFonts w:ascii="Calibri" w:hAnsi="Calibri" w:cs="Calibri"/>
          <w:sz w:val="22"/>
          <w:szCs w:val="22"/>
          <w:lang w:eastAsia="zh-CN"/>
        </w:rPr>
      </w:pPr>
    </w:p>
    <w:p w:rsidR="00A22248" w:rsidRPr="00767901" w:rsidRDefault="00A22248" w:rsidP="00767901">
      <w:pPr>
        <w:suppressAutoHyphens/>
        <w:rPr>
          <w:rFonts w:ascii="Arial Narrow" w:eastAsia="Arial Narrow" w:hAnsi="Arial Narrow" w:cs="Arial Narrow"/>
          <w:sz w:val="22"/>
          <w:szCs w:val="22"/>
          <w:lang w:eastAsia="zh-CN"/>
        </w:rPr>
      </w:pPr>
    </w:p>
    <w:p w:rsidR="00767901" w:rsidRPr="00767901" w:rsidRDefault="00767901" w:rsidP="00767901">
      <w:pPr>
        <w:suppressAutoHyphens/>
        <w:rPr>
          <w:rFonts w:ascii="Arial Narrow" w:hAnsi="Arial Narrow" w:cs="Arial Narrow"/>
          <w:b/>
          <w:szCs w:val="22"/>
          <w:u w:val="single"/>
          <w:lang w:eastAsia="zh-CN"/>
        </w:rPr>
      </w:pPr>
      <w:r w:rsidRPr="00767901">
        <w:rPr>
          <w:rFonts w:ascii="Arial Narrow" w:eastAsia="Arial Narrow" w:hAnsi="Arial Narrow" w:cs="Arial Narrow"/>
          <w:sz w:val="22"/>
          <w:szCs w:val="22"/>
          <w:lang w:eastAsia="zh-CN"/>
        </w:rPr>
        <w:t xml:space="preserve"> </w:t>
      </w:r>
      <w:r w:rsidRPr="00767901">
        <w:rPr>
          <w:rFonts w:ascii="Arial Narrow" w:hAnsi="Arial Narrow" w:cs="Arial Narrow"/>
          <w:szCs w:val="22"/>
          <w:lang w:eastAsia="zh-CN"/>
        </w:rPr>
        <w:tab/>
      </w:r>
      <w:r w:rsidRPr="00767901">
        <w:rPr>
          <w:rFonts w:ascii="Arial Narrow" w:hAnsi="Arial Narrow" w:cs="Arial Narrow"/>
          <w:szCs w:val="22"/>
          <w:lang w:eastAsia="zh-CN"/>
        </w:rPr>
        <w:tab/>
      </w:r>
      <w:r w:rsidRPr="00767901">
        <w:rPr>
          <w:rFonts w:ascii="Arial Narrow" w:hAnsi="Arial Narrow" w:cs="Arial Narrow"/>
          <w:szCs w:val="22"/>
          <w:lang w:eastAsia="zh-CN"/>
        </w:rPr>
        <w:tab/>
      </w:r>
    </w:p>
    <w:p w:rsidR="00767901" w:rsidRPr="00767901" w:rsidRDefault="00767901" w:rsidP="00767901">
      <w:pPr>
        <w:rPr>
          <w:rFonts w:ascii="Arial Narrow" w:hAnsi="Arial Narrow"/>
          <w:b/>
          <w:sz w:val="22"/>
          <w:szCs w:val="22"/>
        </w:rPr>
      </w:pPr>
    </w:p>
    <w:p w:rsidR="007C2A65" w:rsidRDefault="007C2A65" w:rsidP="00767901">
      <w:pPr>
        <w:rPr>
          <w:rFonts w:ascii="Arial Narrow" w:hAnsi="Arial Narrow"/>
          <w:b/>
          <w:szCs w:val="24"/>
        </w:rPr>
      </w:pPr>
    </w:p>
    <w:p w:rsidR="00767901" w:rsidRPr="00767901" w:rsidRDefault="00767901" w:rsidP="00767901">
      <w:pPr>
        <w:rPr>
          <w:rFonts w:ascii="Arial Narrow" w:hAnsi="Arial Narrow"/>
          <w:b/>
          <w:szCs w:val="24"/>
        </w:rPr>
      </w:pPr>
      <w:r w:rsidRPr="00767901">
        <w:rPr>
          <w:rFonts w:ascii="Arial Narrow" w:hAnsi="Arial Narrow"/>
          <w:b/>
          <w:szCs w:val="24"/>
        </w:rPr>
        <w:t xml:space="preserve">Buitenschoolse Opvang KION </w:t>
      </w:r>
    </w:p>
    <w:p w:rsidR="00767901" w:rsidRPr="00767901" w:rsidRDefault="00767901" w:rsidP="00767901">
      <w:pPr>
        <w:numPr>
          <w:ilvl w:val="0"/>
          <w:numId w:val="33"/>
        </w:numPr>
        <w:rPr>
          <w:rFonts w:ascii="Arial Narrow" w:hAnsi="Arial Narrow"/>
          <w:sz w:val="22"/>
          <w:szCs w:val="22"/>
        </w:rPr>
      </w:pPr>
      <w:r w:rsidRPr="00767901">
        <w:rPr>
          <w:rFonts w:ascii="Arial Narrow" w:hAnsi="Arial Narrow"/>
          <w:sz w:val="22"/>
          <w:szCs w:val="22"/>
        </w:rPr>
        <w:t xml:space="preserve">Inschrijven van uw kind voor de bso doet u bij KION. </w:t>
      </w:r>
    </w:p>
    <w:p w:rsidR="00767901" w:rsidRPr="00767901" w:rsidRDefault="00767901" w:rsidP="00767901">
      <w:pPr>
        <w:ind w:left="708"/>
        <w:rPr>
          <w:rFonts w:ascii="Arial Narrow" w:hAnsi="Arial Narrow"/>
          <w:sz w:val="22"/>
          <w:szCs w:val="22"/>
        </w:rPr>
      </w:pPr>
      <w:r w:rsidRPr="00767901">
        <w:rPr>
          <w:rFonts w:ascii="Arial Narrow" w:hAnsi="Arial Narrow"/>
          <w:sz w:val="22"/>
          <w:szCs w:val="22"/>
        </w:rPr>
        <w:t xml:space="preserve">Bso Dukendonck biedt betaalde, professionele opvang aan kinderen van de basisschool. </w:t>
      </w:r>
    </w:p>
    <w:p w:rsidR="00767901" w:rsidRPr="00767901" w:rsidRDefault="00767901" w:rsidP="00767901">
      <w:pPr>
        <w:numPr>
          <w:ilvl w:val="0"/>
          <w:numId w:val="32"/>
        </w:numPr>
        <w:rPr>
          <w:rFonts w:ascii="Arial Narrow" w:hAnsi="Arial Narrow"/>
          <w:sz w:val="22"/>
          <w:szCs w:val="22"/>
        </w:rPr>
      </w:pPr>
      <w:r w:rsidRPr="00767901">
        <w:rPr>
          <w:rFonts w:ascii="Arial Narrow" w:hAnsi="Arial Narrow"/>
          <w:sz w:val="22"/>
          <w:szCs w:val="22"/>
        </w:rPr>
        <w:lastRenderedPageBreak/>
        <w:t xml:space="preserve">De kinderen van de Buitenschoolse Opvang zijn </w:t>
      </w:r>
      <w:r w:rsidRPr="00767901">
        <w:rPr>
          <w:rFonts w:ascii="Arial Narrow" w:hAnsi="Arial Narrow"/>
          <w:b/>
          <w:sz w:val="22"/>
          <w:szCs w:val="22"/>
        </w:rPr>
        <w:t>niet verplicht</w:t>
      </w:r>
      <w:r w:rsidRPr="00767901">
        <w:rPr>
          <w:rFonts w:ascii="Arial Narrow" w:hAnsi="Arial Narrow"/>
          <w:sz w:val="22"/>
          <w:szCs w:val="22"/>
        </w:rPr>
        <w:t xml:space="preserve"> deel te nemen aan de activiteiten van de Speel-leerkamer of sport. Uw kind speelt dan in de gezellige ruimte van de bso onder de deskundige begeleiding van een pedagogisch medewerker van KION. De mogelijkheid is er echter wel. Graag uw kind dan voor een activiteit opgeven bij de begeleider van de bso. Voor de kinderen van de bso zijn de activiteiten van de Speelleerkamer of sport gratis! </w:t>
      </w:r>
    </w:p>
    <w:p w:rsidR="00767901" w:rsidRPr="00767901" w:rsidRDefault="00767901" w:rsidP="00767901">
      <w:pPr>
        <w:rPr>
          <w:rFonts w:ascii="Arial Narrow" w:hAnsi="Arial Narrow"/>
          <w:sz w:val="22"/>
          <w:szCs w:val="22"/>
        </w:rPr>
      </w:pPr>
    </w:p>
    <w:p w:rsidR="00767901" w:rsidRPr="00767901" w:rsidRDefault="00767901" w:rsidP="00767901">
      <w:pPr>
        <w:rPr>
          <w:rFonts w:ascii="Arial Narrow" w:hAnsi="Arial Narrow"/>
          <w:sz w:val="22"/>
          <w:szCs w:val="22"/>
          <w:u w:val="single"/>
        </w:rPr>
      </w:pPr>
      <w:r w:rsidRPr="00767901">
        <w:rPr>
          <w:rFonts w:ascii="Arial Narrow" w:hAnsi="Arial Narrow"/>
          <w:sz w:val="22"/>
          <w:szCs w:val="22"/>
          <w:u w:val="single"/>
        </w:rPr>
        <w:t>Ophaaltijd van uw kind:</w:t>
      </w:r>
    </w:p>
    <w:p w:rsidR="00767901" w:rsidRPr="00767901" w:rsidRDefault="00767901" w:rsidP="00767901">
      <w:pPr>
        <w:numPr>
          <w:ilvl w:val="0"/>
          <w:numId w:val="15"/>
        </w:numPr>
        <w:rPr>
          <w:rFonts w:ascii="Arial Narrow" w:hAnsi="Arial Narrow"/>
          <w:sz w:val="22"/>
          <w:szCs w:val="22"/>
        </w:rPr>
      </w:pPr>
      <w:r w:rsidRPr="00767901">
        <w:rPr>
          <w:rFonts w:ascii="Arial Narrow" w:hAnsi="Arial Narrow"/>
          <w:sz w:val="22"/>
          <w:szCs w:val="22"/>
        </w:rPr>
        <w:t>Speelleerkamer en sport om 17.00u</w:t>
      </w:r>
    </w:p>
    <w:p w:rsidR="00767901" w:rsidRPr="00767901" w:rsidRDefault="00767901" w:rsidP="00767901">
      <w:pPr>
        <w:numPr>
          <w:ilvl w:val="0"/>
          <w:numId w:val="15"/>
        </w:numPr>
        <w:rPr>
          <w:rFonts w:ascii="Arial Narrow" w:hAnsi="Arial Narrow"/>
          <w:sz w:val="22"/>
          <w:szCs w:val="22"/>
        </w:rPr>
      </w:pPr>
      <w:r w:rsidRPr="00767901">
        <w:rPr>
          <w:rFonts w:ascii="Arial Narrow" w:hAnsi="Arial Narrow"/>
          <w:sz w:val="22"/>
          <w:szCs w:val="22"/>
        </w:rPr>
        <w:t>Bso tot uiterlijk 18.00u</w:t>
      </w:r>
    </w:p>
    <w:p w:rsidR="00767901" w:rsidRPr="00767901" w:rsidRDefault="00767901" w:rsidP="00767901">
      <w:pPr>
        <w:rPr>
          <w:rFonts w:ascii="Arial Narrow" w:hAnsi="Arial Narrow"/>
          <w:i/>
          <w:sz w:val="22"/>
          <w:szCs w:val="22"/>
        </w:rPr>
      </w:pPr>
      <w:r w:rsidRPr="00767901">
        <w:rPr>
          <w:rFonts w:ascii="Arial Narrow" w:hAnsi="Arial Narrow"/>
          <w:sz w:val="22"/>
          <w:szCs w:val="22"/>
        </w:rPr>
        <w:t xml:space="preserve">Dus ouders let op: </w:t>
      </w:r>
      <w:r w:rsidRPr="00767901">
        <w:rPr>
          <w:rFonts w:ascii="Arial Narrow" w:hAnsi="Arial Narrow"/>
          <w:i/>
          <w:sz w:val="22"/>
          <w:szCs w:val="22"/>
        </w:rPr>
        <w:t>De ophaaltijd van uw kind bij activiteiten op het Activiteitenplein kan verschillen!</w:t>
      </w:r>
    </w:p>
    <w:p w:rsidR="00767901" w:rsidRPr="00767901" w:rsidRDefault="00767901" w:rsidP="00767901">
      <w:pPr>
        <w:rPr>
          <w:rFonts w:ascii="Arial Narrow" w:hAnsi="Arial Narrow"/>
          <w:sz w:val="22"/>
          <w:szCs w:val="22"/>
        </w:rPr>
      </w:pPr>
    </w:p>
    <w:p w:rsidR="00767901" w:rsidRPr="00767901" w:rsidRDefault="00767901" w:rsidP="00767901">
      <w:pPr>
        <w:rPr>
          <w:rFonts w:ascii="Arial Narrow" w:hAnsi="Arial Narrow"/>
          <w:b/>
          <w:szCs w:val="24"/>
        </w:rPr>
      </w:pPr>
      <w:r w:rsidRPr="00767901">
        <w:rPr>
          <w:rFonts w:ascii="Arial Narrow" w:hAnsi="Arial Narrow"/>
          <w:b/>
          <w:szCs w:val="24"/>
        </w:rPr>
        <w:t xml:space="preserve">Peutergroep Dukendonck. </w:t>
      </w:r>
    </w:p>
    <w:p w:rsidR="00767901" w:rsidRPr="00767901" w:rsidRDefault="00767901" w:rsidP="00767901">
      <w:pPr>
        <w:tabs>
          <w:tab w:val="left" w:pos="-1440"/>
        </w:tabs>
        <w:autoSpaceDE w:val="0"/>
        <w:autoSpaceDN w:val="0"/>
        <w:adjustRightInd w:val="0"/>
        <w:rPr>
          <w:rFonts w:ascii="Arial Narrow" w:hAnsi="Arial Narrow"/>
          <w:sz w:val="22"/>
          <w:szCs w:val="22"/>
        </w:rPr>
      </w:pPr>
      <w:r w:rsidRPr="00767901">
        <w:rPr>
          <w:rFonts w:ascii="Arial Narrow" w:hAnsi="Arial Narrow"/>
          <w:sz w:val="22"/>
          <w:szCs w:val="22"/>
        </w:rPr>
        <w:t xml:space="preserve">In het gebouw waar ook ons Activiteitenplein is, zit ook onze </w:t>
      </w:r>
      <w:r w:rsidRPr="00767901">
        <w:rPr>
          <w:rFonts w:ascii="Arial Narrow" w:hAnsi="Arial Narrow"/>
          <w:b/>
          <w:sz w:val="22"/>
          <w:szCs w:val="22"/>
        </w:rPr>
        <w:t>Peutergroep Dukendonck</w:t>
      </w:r>
      <w:r w:rsidRPr="00767901">
        <w:rPr>
          <w:rFonts w:ascii="Arial Narrow" w:hAnsi="Arial Narrow"/>
          <w:sz w:val="22"/>
          <w:szCs w:val="22"/>
        </w:rPr>
        <w:t>,</w:t>
      </w:r>
      <w:r w:rsidRPr="00767901">
        <w:rPr>
          <w:rFonts w:ascii="Arial Narrow" w:hAnsi="Arial Narrow"/>
          <w:szCs w:val="24"/>
        </w:rPr>
        <w:t xml:space="preserve"> de </w:t>
      </w:r>
      <w:r w:rsidRPr="00767901">
        <w:rPr>
          <w:rFonts w:ascii="Arial Narrow" w:hAnsi="Arial Narrow"/>
          <w:bCs/>
          <w:szCs w:val="24"/>
        </w:rPr>
        <w:t>Acrobaatjes</w:t>
      </w:r>
      <w:r w:rsidRPr="00767901">
        <w:rPr>
          <w:rFonts w:ascii="Arial Narrow" w:hAnsi="Arial Narrow"/>
          <w:szCs w:val="24"/>
        </w:rPr>
        <w:t xml:space="preserve"> en de </w:t>
      </w:r>
      <w:r w:rsidRPr="00767901">
        <w:rPr>
          <w:rFonts w:ascii="Arial Narrow" w:hAnsi="Arial Narrow"/>
          <w:bCs/>
          <w:szCs w:val="24"/>
        </w:rPr>
        <w:t>Clowntjes.</w:t>
      </w:r>
      <w:r w:rsidRPr="00767901">
        <w:rPr>
          <w:rFonts w:ascii="Arial Narrow" w:hAnsi="Arial Narrow"/>
          <w:sz w:val="22"/>
          <w:szCs w:val="22"/>
        </w:rPr>
        <w:t xml:space="preserve">  </w:t>
      </w:r>
    </w:p>
    <w:p w:rsidR="00767901" w:rsidRPr="00767901" w:rsidRDefault="00767901" w:rsidP="00767901">
      <w:pPr>
        <w:tabs>
          <w:tab w:val="left" w:pos="-1440"/>
          <w:tab w:val="right" w:pos="9072"/>
        </w:tabs>
        <w:autoSpaceDE w:val="0"/>
        <w:autoSpaceDN w:val="0"/>
        <w:adjustRightInd w:val="0"/>
        <w:rPr>
          <w:rFonts w:ascii="Arial Narrow" w:hAnsi="Arial Narrow" w:cs="Arial"/>
          <w:sz w:val="22"/>
        </w:rPr>
      </w:pPr>
      <w:r w:rsidRPr="00767901">
        <w:rPr>
          <w:rFonts w:ascii="Arial Narrow" w:hAnsi="Arial Narrow" w:cs="Arial"/>
          <w:sz w:val="22"/>
        </w:rPr>
        <w:t>De groepen zijn  geopend op: maandag, dinsdag, woensdag, donderdag en vrijdag.</w:t>
      </w:r>
      <w:r w:rsidRPr="00767901">
        <w:rPr>
          <w:rFonts w:ascii="Arial Narrow" w:hAnsi="Arial Narrow" w:cs="Arial"/>
          <w:sz w:val="22"/>
        </w:rPr>
        <w:tab/>
      </w:r>
    </w:p>
    <w:p w:rsidR="00767901" w:rsidRPr="00767901" w:rsidRDefault="00767901" w:rsidP="00767901">
      <w:pPr>
        <w:tabs>
          <w:tab w:val="left" w:pos="-1440"/>
        </w:tabs>
        <w:autoSpaceDE w:val="0"/>
        <w:autoSpaceDN w:val="0"/>
        <w:adjustRightInd w:val="0"/>
        <w:rPr>
          <w:rFonts w:ascii="Arial Narrow" w:hAnsi="Arial Narrow" w:cs="Arial"/>
          <w:sz w:val="22"/>
        </w:rPr>
      </w:pPr>
      <w:r w:rsidRPr="00767901">
        <w:rPr>
          <w:rFonts w:ascii="Arial Narrow" w:hAnsi="Arial Narrow" w:cs="Arial"/>
          <w:sz w:val="22"/>
        </w:rPr>
        <w:t>De ochtenden van 8:45 tot 11.45 uur.</w:t>
      </w:r>
    </w:p>
    <w:p w:rsidR="00767901" w:rsidRPr="003B462D" w:rsidRDefault="00767901" w:rsidP="00767901">
      <w:pPr>
        <w:tabs>
          <w:tab w:val="left" w:pos="-1440"/>
        </w:tabs>
        <w:autoSpaceDE w:val="0"/>
        <w:autoSpaceDN w:val="0"/>
        <w:adjustRightInd w:val="0"/>
        <w:rPr>
          <w:rFonts w:ascii="Arial Narrow" w:hAnsi="Arial Narrow" w:cs="Arial"/>
          <w:sz w:val="22"/>
          <w:szCs w:val="22"/>
        </w:rPr>
      </w:pPr>
      <w:r w:rsidRPr="003B462D">
        <w:rPr>
          <w:rFonts w:ascii="Arial Narrow" w:hAnsi="Arial Narrow" w:cs="Arial"/>
          <w:sz w:val="22"/>
          <w:szCs w:val="22"/>
        </w:rPr>
        <w:t>De maandagmiddag van 12.30 uur tot 15.30uur en de vrijdagmiddag van 12.15 uur tot 15.15 uur.</w:t>
      </w:r>
    </w:p>
    <w:p w:rsidR="00767901" w:rsidRPr="003B462D" w:rsidRDefault="00767901" w:rsidP="00767901">
      <w:pPr>
        <w:tabs>
          <w:tab w:val="left" w:pos="-1440"/>
        </w:tabs>
        <w:autoSpaceDE w:val="0"/>
        <w:autoSpaceDN w:val="0"/>
        <w:adjustRightInd w:val="0"/>
        <w:rPr>
          <w:rFonts w:ascii="Arial Narrow" w:eastAsia="Calibri" w:hAnsi="Arial Narrow"/>
          <w:sz w:val="22"/>
          <w:szCs w:val="22"/>
        </w:rPr>
      </w:pPr>
      <w:r w:rsidRPr="003B462D">
        <w:rPr>
          <w:rFonts w:ascii="Arial Narrow" w:eastAsia="Calibri" w:hAnsi="Arial Narrow"/>
          <w:sz w:val="22"/>
          <w:szCs w:val="22"/>
        </w:rPr>
        <w:t>Er is een intensieve samenwerking tussen de peutergroep en de basisschool. Er zijn diverse gezamenlijke activiteiten, waardoor de overgang naar groep 1-2 voor de kinderen op een natuurlijke wijze verloopt. Ook bieden we samen extra taalactiviteiten aan op de vrijdagmiddagen.</w:t>
      </w:r>
    </w:p>
    <w:p w:rsidR="00767901" w:rsidRPr="003B462D" w:rsidRDefault="00767901" w:rsidP="00767901">
      <w:pPr>
        <w:rPr>
          <w:rFonts w:ascii="Arial Narrow" w:hAnsi="Arial Narrow"/>
          <w:sz w:val="22"/>
          <w:szCs w:val="22"/>
        </w:rPr>
      </w:pPr>
    </w:p>
    <w:p w:rsidR="003B462D" w:rsidRDefault="00767901" w:rsidP="003B462D">
      <w:pPr>
        <w:autoSpaceDE w:val="0"/>
        <w:autoSpaceDN w:val="0"/>
        <w:adjustRightInd w:val="0"/>
        <w:spacing w:line="360" w:lineRule="auto"/>
        <w:rPr>
          <w:rFonts w:ascii="Arial Narrow" w:hAnsi="Arial Narrow" w:cs="UniversLTStd-LightCn"/>
          <w:b/>
          <w:sz w:val="22"/>
          <w:szCs w:val="22"/>
        </w:rPr>
      </w:pPr>
      <w:r w:rsidRPr="00767901">
        <w:rPr>
          <w:rFonts w:ascii="Arial Narrow" w:hAnsi="Arial Narrow" w:cs="Arial"/>
          <w:b/>
          <w:szCs w:val="24"/>
        </w:rPr>
        <w:t xml:space="preserve">Tussen Schoolse Opvang door SOOS </w:t>
      </w:r>
    </w:p>
    <w:p w:rsidR="00767901" w:rsidRPr="003B462D" w:rsidRDefault="00767901" w:rsidP="00767901">
      <w:pPr>
        <w:autoSpaceDE w:val="0"/>
        <w:autoSpaceDN w:val="0"/>
        <w:adjustRightInd w:val="0"/>
        <w:spacing w:line="360" w:lineRule="auto"/>
        <w:rPr>
          <w:rFonts w:ascii="Arial Narrow" w:hAnsi="Arial Narrow" w:cs="UniversLTStd-LightCn"/>
          <w:b/>
          <w:sz w:val="22"/>
          <w:szCs w:val="22"/>
        </w:rPr>
      </w:pPr>
      <w:r w:rsidRPr="00767901">
        <w:rPr>
          <w:rFonts w:ascii="Arial Narrow" w:hAnsi="Arial Narrow" w:cs="Arial"/>
          <w:sz w:val="22"/>
          <w:szCs w:val="22"/>
        </w:rPr>
        <w:t>Op Brede School De Dukendonck verzorgt Stichting SOOS het overblijven tussen de middag.(van 12.00u-13.00u) op maandag, dinsdag, donderdag en vrijdag.</w:t>
      </w:r>
      <w:r w:rsidRPr="00767901">
        <w:rPr>
          <w:rFonts w:ascii="Arial Narrow" w:hAnsi="Arial Narrow" w:cs="UniversLTStd-LightCn"/>
          <w:b/>
          <w:sz w:val="22"/>
          <w:szCs w:val="22"/>
        </w:rPr>
        <w:t xml:space="preserve">  </w:t>
      </w:r>
      <w:r w:rsidRPr="00767901">
        <w:rPr>
          <w:rFonts w:ascii="Arial Narrow" w:hAnsi="Arial Narrow"/>
          <w:sz w:val="22"/>
          <w:szCs w:val="22"/>
        </w:rPr>
        <w:t xml:space="preserve">Wilt u melden dat uw kind overblijft neem dan contact op met: </w:t>
      </w:r>
      <w:r w:rsidRPr="00767901">
        <w:rPr>
          <w:rFonts w:ascii="Arial Narrow" w:hAnsi="Arial Narrow" w:cs="Arial"/>
          <w:sz w:val="22"/>
          <w:szCs w:val="22"/>
        </w:rPr>
        <w:t>Overblijfcoördinator: Taliha Eren</w:t>
      </w:r>
      <w:r w:rsidRPr="00767901">
        <w:rPr>
          <w:rFonts w:ascii="Arial Narrow" w:hAnsi="Arial Narrow" w:cs="UniversLTStd-LightCn"/>
          <w:sz w:val="22"/>
          <w:szCs w:val="22"/>
        </w:rPr>
        <w:t xml:space="preserve">. </w:t>
      </w:r>
      <w:r w:rsidRPr="00767901">
        <w:rPr>
          <w:rFonts w:ascii="Arial Narrow" w:hAnsi="Arial Narrow" w:cs="Arial"/>
          <w:b/>
          <w:sz w:val="22"/>
          <w:szCs w:val="22"/>
        </w:rPr>
        <w:t>Tel: 06-23912031</w:t>
      </w:r>
    </w:p>
    <w:p w:rsidR="00767901" w:rsidRPr="00767901" w:rsidRDefault="00767901" w:rsidP="00767901">
      <w:pPr>
        <w:rPr>
          <w:rFonts w:ascii="Arial Narrow" w:hAnsi="Arial Narrow"/>
          <w:i/>
          <w:sz w:val="22"/>
          <w:szCs w:val="22"/>
        </w:rPr>
      </w:pPr>
      <w:r w:rsidRPr="00767901">
        <w:rPr>
          <w:rFonts w:ascii="Arial Narrow" w:hAnsi="Arial Narrow"/>
          <w:i/>
          <w:sz w:val="22"/>
          <w:szCs w:val="22"/>
        </w:rPr>
        <w:t xml:space="preserve">Voor vragen over de Brede Schoolactiviteiten kunt u terecht bij: </w:t>
      </w:r>
    </w:p>
    <w:p w:rsidR="00767901" w:rsidRPr="00767901" w:rsidRDefault="00767901" w:rsidP="00767901">
      <w:pPr>
        <w:rPr>
          <w:rFonts w:ascii="Arial Narrow" w:hAnsi="Arial Narrow"/>
          <w:i/>
          <w:sz w:val="22"/>
          <w:szCs w:val="22"/>
        </w:rPr>
      </w:pPr>
      <w:r w:rsidRPr="00767901">
        <w:rPr>
          <w:rFonts w:ascii="Arial Narrow" w:hAnsi="Arial Narrow"/>
          <w:i/>
          <w:sz w:val="22"/>
          <w:szCs w:val="22"/>
        </w:rPr>
        <w:t xml:space="preserve">Kerngroep Brede School Dukendonck: Nicole Stams </w:t>
      </w:r>
      <w:r w:rsidR="0096653A">
        <w:rPr>
          <w:rFonts w:ascii="Arial Narrow" w:hAnsi="Arial Narrow"/>
          <w:i/>
          <w:sz w:val="22"/>
          <w:szCs w:val="22"/>
        </w:rPr>
        <w:t>(BK10)</w:t>
      </w:r>
      <w:r w:rsidRPr="00767901">
        <w:rPr>
          <w:rFonts w:ascii="Arial Narrow" w:hAnsi="Arial Narrow"/>
          <w:i/>
          <w:sz w:val="22"/>
          <w:szCs w:val="22"/>
        </w:rPr>
        <w:t xml:space="preserve">, </w:t>
      </w:r>
      <w:r w:rsidR="0096653A">
        <w:rPr>
          <w:rFonts w:ascii="Arial Narrow" w:hAnsi="Arial Narrow"/>
          <w:i/>
          <w:sz w:val="22"/>
          <w:szCs w:val="22"/>
        </w:rPr>
        <w:t>Ilja Rikken</w:t>
      </w:r>
      <w:r w:rsidRPr="00767901">
        <w:rPr>
          <w:rFonts w:ascii="Arial Narrow" w:hAnsi="Arial Narrow"/>
          <w:i/>
          <w:sz w:val="22"/>
          <w:szCs w:val="22"/>
        </w:rPr>
        <w:t xml:space="preserve"> (KION), </w:t>
      </w:r>
      <w:r w:rsidR="0096653A">
        <w:rPr>
          <w:rFonts w:ascii="Arial Narrow" w:hAnsi="Arial Narrow"/>
          <w:i/>
          <w:sz w:val="22"/>
          <w:szCs w:val="22"/>
        </w:rPr>
        <w:t>Roland Leenhouwers</w:t>
      </w:r>
      <w:r w:rsidRPr="00767901">
        <w:rPr>
          <w:rFonts w:ascii="Arial Narrow" w:hAnsi="Arial Narrow"/>
          <w:i/>
          <w:sz w:val="22"/>
          <w:szCs w:val="22"/>
        </w:rPr>
        <w:t xml:space="preserve"> (Basisschool De Dukendonck, Conexus)</w:t>
      </w:r>
    </w:p>
    <w:p w:rsidR="00767901" w:rsidRPr="00767901" w:rsidRDefault="00767901" w:rsidP="00767901">
      <w:pPr>
        <w:tabs>
          <w:tab w:val="left" w:pos="-1440"/>
          <w:tab w:val="left" w:pos="-720"/>
        </w:tabs>
        <w:jc w:val="both"/>
        <w:rPr>
          <w:rFonts w:ascii="Arial Narrow" w:hAnsi="Arial Narrow" w:cs="Arial"/>
          <w:i/>
          <w:color w:val="000000"/>
          <w:sz w:val="22"/>
          <w:szCs w:val="22"/>
          <w:u w:val="single"/>
        </w:rPr>
      </w:pPr>
      <w:r w:rsidRPr="00767901">
        <w:rPr>
          <w:rFonts w:ascii="Arial Narrow" w:hAnsi="Arial Narrow" w:cs="Arial"/>
          <w:i/>
          <w:sz w:val="22"/>
          <w:szCs w:val="22"/>
        </w:rPr>
        <w:t>In de digitale versie van onze schoolgids kunt u nog veel meer lezen over alle activiteiten op ons Activiteitenplein</w:t>
      </w:r>
      <w:r w:rsidRPr="00767901">
        <w:rPr>
          <w:rFonts w:ascii="Arial Narrow" w:hAnsi="Arial Narrow" w:cs="Arial"/>
          <w:i/>
          <w:color w:val="000000"/>
          <w:sz w:val="22"/>
          <w:szCs w:val="22"/>
          <w:u w:val="single"/>
        </w:rPr>
        <w:t>.</w:t>
      </w:r>
    </w:p>
    <w:p w:rsidR="00767901" w:rsidRPr="00767901" w:rsidRDefault="00767901" w:rsidP="00767901">
      <w:pPr>
        <w:spacing w:after="120"/>
        <w:rPr>
          <w:rFonts w:ascii="Arial Narrow" w:hAnsi="Arial Narrow" w:cs="Arial"/>
          <w:i/>
          <w:sz w:val="22"/>
          <w:szCs w:val="22"/>
          <w:u w:val="single"/>
          <w:lang w:val="x-none"/>
        </w:rPr>
      </w:pPr>
    </w:p>
    <w:p w:rsidR="00A22248" w:rsidRDefault="00A22248" w:rsidP="00767901">
      <w:pPr>
        <w:spacing w:after="120"/>
        <w:rPr>
          <w:rFonts w:ascii="Arial Narrow" w:hAnsi="Arial Narrow" w:cs="Arial"/>
          <w:b/>
          <w:szCs w:val="24"/>
          <w:u w:val="single"/>
        </w:rPr>
      </w:pPr>
    </w:p>
    <w:p w:rsidR="00767901" w:rsidRPr="00767901" w:rsidRDefault="00767901" w:rsidP="00767901">
      <w:pPr>
        <w:spacing w:after="120"/>
        <w:rPr>
          <w:rFonts w:ascii="Arial Narrow" w:hAnsi="Arial Narrow" w:cs="Arial"/>
          <w:b/>
          <w:szCs w:val="24"/>
          <w:u w:val="single"/>
          <w:lang w:val="x-none"/>
        </w:rPr>
      </w:pPr>
      <w:r w:rsidRPr="00767901">
        <w:rPr>
          <w:rFonts w:ascii="Arial Narrow" w:hAnsi="Arial Narrow" w:cs="Arial"/>
          <w:b/>
          <w:szCs w:val="24"/>
          <w:u w:val="single"/>
          <w:lang w:val="x-none"/>
        </w:rPr>
        <w:t>Tot slot</w:t>
      </w:r>
    </w:p>
    <w:p w:rsidR="00767901" w:rsidRPr="00767901" w:rsidRDefault="00767901" w:rsidP="00767901">
      <w:pPr>
        <w:spacing w:after="120"/>
        <w:rPr>
          <w:rFonts w:ascii="Arial Narrow" w:hAnsi="Arial Narrow" w:cs="Arial"/>
          <w:sz w:val="22"/>
          <w:szCs w:val="22"/>
          <w:lang w:val="x-none"/>
        </w:rPr>
      </w:pPr>
      <w:r w:rsidRPr="00767901">
        <w:rPr>
          <w:rFonts w:ascii="Arial Narrow" w:hAnsi="Arial Narrow" w:cs="Arial"/>
          <w:sz w:val="22"/>
          <w:szCs w:val="22"/>
          <w:lang w:val="x-none"/>
        </w:rPr>
        <w:t>Deze schoolgids geeft u veel informatie over onze school maar…wellicht roept het bij u ook vragen op.</w:t>
      </w:r>
    </w:p>
    <w:p w:rsidR="00767901" w:rsidRPr="00767901" w:rsidRDefault="00767901" w:rsidP="00767901">
      <w:pPr>
        <w:spacing w:after="120"/>
        <w:rPr>
          <w:rFonts w:ascii="Arial Narrow" w:hAnsi="Arial Narrow" w:cs="Arial"/>
          <w:sz w:val="22"/>
          <w:szCs w:val="22"/>
          <w:lang w:val="x-none"/>
        </w:rPr>
      </w:pPr>
      <w:r w:rsidRPr="00767901">
        <w:rPr>
          <w:rFonts w:ascii="Arial Narrow" w:hAnsi="Arial Narrow" w:cs="Arial"/>
          <w:sz w:val="22"/>
          <w:szCs w:val="22"/>
          <w:lang w:val="x-none"/>
        </w:rPr>
        <w:t xml:space="preserve">Kom gerust langs om ze te stellen. </w:t>
      </w:r>
    </w:p>
    <w:p w:rsidR="00767901" w:rsidRPr="00767901" w:rsidRDefault="00767901" w:rsidP="00767901">
      <w:pPr>
        <w:spacing w:after="120"/>
        <w:rPr>
          <w:rFonts w:ascii="Arial Narrow" w:hAnsi="Arial Narrow" w:cs="Arial"/>
          <w:sz w:val="22"/>
          <w:szCs w:val="22"/>
          <w:lang w:val="x-none"/>
        </w:rPr>
      </w:pPr>
      <w:r w:rsidRPr="00767901">
        <w:rPr>
          <w:rFonts w:ascii="Arial Narrow" w:hAnsi="Arial Narrow" w:cs="Arial"/>
          <w:sz w:val="22"/>
          <w:szCs w:val="22"/>
          <w:lang w:val="x-none"/>
        </w:rPr>
        <w:t>U bent altijd van harte welkom!</w:t>
      </w:r>
    </w:p>
    <w:p w:rsidR="00767901" w:rsidRPr="00767901" w:rsidRDefault="00767901" w:rsidP="00767901">
      <w:pPr>
        <w:spacing w:after="120"/>
        <w:rPr>
          <w:rFonts w:ascii="Arial Narrow" w:hAnsi="Arial Narrow" w:cs="Arial"/>
          <w:sz w:val="22"/>
          <w:szCs w:val="22"/>
          <w:lang w:val="x-none"/>
        </w:rPr>
      </w:pPr>
    </w:p>
    <w:p w:rsidR="00767901" w:rsidRPr="00A22248" w:rsidRDefault="00767901" w:rsidP="00767901">
      <w:pPr>
        <w:spacing w:after="120"/>
        <w:rPr>
          <w:rFonts w:ascii="Arial Narrow" w:hAnsi="Arial Narrow" w:cs="Arial"/>
          <w:sz w:val="22"/>
          <w:szCs w:val="22"/>
        </w:rPr>
      </w:pPr>
      <w:r w:rsidRPr="00767901">
        <w:rPr>
          <w:rFonts w:ascii="Arial Narrow" w:hAnsi="Arial Narrow" w:cs="Arial"/>
          <w:sz w:val="22"/>
          <w:szCs w:val="22"/>
          <w:lang w:val="x-none"/>
        </w:rPr>
        <w:t>Namens het Brede schoolteam De Dukendonck,</w:t>
      </w:r>
      <w:r w:rsidR="00A22248">
        <w:rPr>
          <w:rFonts w:ascii="Arial Narrow" w:hAnsi="Arial Narrow" w:cs="Arial"/>
          <w:sz w:val="22"/>
          <w:szCs w:val="22"/>
        </w:rPr>
        <w:t xml:space="preserve"> </w:t>
      </w:r>
      <w:r w:rsidR="0096653A">
        <w:rPr>
          <w:rFonts w:ascii="Arial Narrow" w:hAnsi="Arial Narrow" w:cs="Arial"/>
          <w:sz w:val="22"/>
          <w:szCs w:val="22"/>
        </w:rPr>
        <w:t>Roland Leenhouwers</w:t>
      </w:r>
    </w:p>
    <w:p w:rsidR="00767901" w:rsidRPr="00A22248" w:rsidRDefault="00767901" w:rsidP="00767901">
      <w:pPr>
        <w:spacing w:after="120"/>
        <w:rPr>
          <w:rFonts w:ascii="Arial Narrow" w:hAnsi="Arial Narrow" w:cs="Arial"/>
          <w:sz w:val="22"/>
          <w:szCs w:val="22"/>
        </w:rPr>
      </w:pPr>
    </w:p>
    <w:p w:rsidR="00767901" w:rsidRPr="00767901" w:rsidRDefault="00767901" w:rsidP="00767901"/>
    <w:p w:rsidR="00767901" w:rsidRPr="00767901" w:rsidRDefault="00767901" w:rsidP="00767901">
      <w:pPr>
        <w:spacing w:after="120"/>
        <w:rPr>
          <w:rFonts w:ascii="Arial Narrow" w:hAnsi="Arial Narrow"/>
          <w:b/>
          <w:sz w:val="28"/>
          <w:szCs w:val="28"/>
          <w:u w:val="single"/>
        </w:rPr>
      </w:pPr>
      <w:r w:rsidRPr="00767901">
        <w:rPr>
          <w:rFonts w:ascii="Arial Narrow" w:hAnsi="Arial Narrow"/>
          <w:b/>
          <w:sz w:val="28"/>
          <w:szCs w:val="28"/>
          <w:u w:val="single"/>
          <w:lang w:val="x-none"/>
        </w:rPr>
        <w:t>Adressen en telefoonnummers</w:t>
      </w:r>
    </w:p>
    <w:p w:rsidR="00767901" w:rsidRPr="00767901" w:rsidRDefault="00767901" w:rsidP="00767901">
      <w:pPr>
        <w:spacing w:after="120"/>
        <w:rPr>
          <w:rFonts w:ascii="Arial Narrow" w:hAnsi="Arial Narrow" w:cs="Arial"/>
          <w:sz w:val="22"/>
          <w:szCs w:val="22"/>
          <w:lang w:val="x-none"/>
        </w:rPr>
      </w:pPr>
      <w:r w:rsidRPr="00767901">
        <w:rPr>
          <w:rFonts w:ascii="Arial Narrow" w:hAnsi="Arial Narrow"/>
          <w:sz w:val="28"/>
          <w:szCs w:val="28"/>
          <w:u w:val="single"/>
          <w:lang w:val="x-none"/>
        </w:rPr>
        <w:t xml:space="preserve">School: </w:t>
      </w:r>
      <w:r w:rsidRPr="00767901">
        <w:rPr>
          <w:rFonts w:ascii="Arial Narrow" w:hAnsi="Arial Narrow"/>
          <w:sz w:val="28"/>
          <w:szCs w:val="28"/>
          <w:lang w:val="x-none"/>
        </w:rPr>
        <w:t xml:space="preserve">                                                                  </w:t>
      </w:r>
      <w:r w:rsidRPr="00767901">
        <w:rPr>
          <w:rFonts w:ascii="Arial Narrow" w:hAnsi="Arial Narrow"/>
          <w:szCs w:val="24"/>
          <w:lang w:val="x-none"/>
        </w:rPr>
        <w:t>B</w:t>
      </w:r>
      <w:r w:rsidRPr="00767901">
        <w:rPr>
          <w:rFonts w:ascii="Arial Narrow" w:hAnsi="Arial Narrow"/>
          <w:szCs w:val="24"/>
        </w:rPr>
        <w:t>rede School</w:t>
      </w:r>
      <w:r w:rsidRPr="00767901">
        <w:rPr>
          <w:rFonts w:ascii="Arial Narrow" w:hAnsi="Arial Narrow"/>
          <w:szCs w:val="24"/>
          <w:lang w:val="x-none"/>
        </w:rPr>
        <w:t xml:space="preserve"> De Dukendonck</w:t>
      </w:r>
    </w:p>
    <w:p w:rsidR="00767901" w:rsidRPr="00767901" w:rsidRDefault="00767901" w:rsidP="00767901">
      <w:pPr>
        <w:rPr>
          <w:rFonts w:ascii="Arial Narrow" w:hAnsi="Arial Narrow"/>
          <w:szCs w:val="24"/>
        </w:rPr>
      </w:pPr>
      <w:r w:rsidRPr="00767901">
        <w:rPr>
          <w:rFonts w:ascii="Arial Narrow" w:hAnsi="Arial Narrow"/>
          <w:szCs w:val="24"/>
        </w:rPr>
        <w:t xml:space="preserve">                                                                                            Tolhuis 4355 -6537PR Nijmegen</w:t>
      </w:r>
    </w:p>
    <w:p w:rsidR="00767901" w:rsidRPr="00767901" w:rsidRDefault="00767901" w:rsidP="00767901">
      <w:pPr>
        <w:rPr>
          <w:rFonts w:ascii="Arial Narrow" w:hAnsi="Arial Narrow"/>
          <w:szCs w:val="24"/>
        </w:rPr>
      </w:pPr>
      <w:r w:rsidRPr="00767901">
        <w:rPr>
          <w:rFonts w:ascii="Arial Narrow" w:hAnsi="Arial Narrow"/>
          <w:szCs w:val="24"/>
        </w:rPr>
        <w:t xml:space="preserve">                                                                                            Telefoon: 024-3443613</w:t>
      </w:r>
    </w:p>
    <w:p w:rsidR="00767901" w:rsidRPr="00767901" w:rsidRDefault="00767901" w:rsidP="00767901">
      <w:pPr>
        <w:jc w:val="center"/>
        <w:rPr>
          <w:rFonts w:ascii="Arial Narrow" w:hAnsi="Arial Narrow"/>
          <w:szCs w:val="24"/>
        </w:rPr>
      </w:pPr>
      <w:r w:rsidRPr="00767901">
        <w:rPr>
          <w:rFonts w:ascii="Arial Narrow" w:hAnsi="Arial Narrow"/>
          <w:szCs w:val="24"/>
        </w:rPr>
        <w:t xml:space="preserve">                             </w:t>
      </w:r>
      <w:r w:rsidR="00C25A32">
        <w:rPr>
          <w:rFonts w:ascii="Arial Narrow" w:hAnsi="Arial Narrow"/>
          <w:szCs w:val="24"/>
        </w:rPr>
        <w:t xml:space="preserve">               </w:t>
      </w:r>
      <w:r w:rsidRPr="00767901">
        <w:rPr>
          <w:rFonts w:ascii="Arial Narrow" w:hAnsi="Arial Narrow"/>
          <w:szCs w:val="24"/>
        </w:rPr>
        <w:t xml:space="preserve">Email: </w:t>
      </w:r>
      <w:r w:rsidRPr="00767901">
        <w:rPr>
          <w:rFonts w:ascii="Arial Narrow" w:hAnsi="Arial Narrow"/>
          <w:color w:val="0070C0"/>
          <w:szCs w:val="24"/>
          <w:u w:val="single"/>
        </w:rPr>
        <w:t>directie@dukendonck.nl</w:t>
      </w:r>
    </w:p>
    <w:p w:rsidR="00767901" w:rsidRPr="00767901" w:rsidRDefault="00767901" w:rsidP="00767901">
      <w:pPr>
        <w:jc w:val="center"/>
        <w:rPr>
          <w:rFonts w:ascii="Arial Narrow" w:hAnsi="Arial Narrow"/>
          <w:szCs w:val="24"/>
        </w:rPr>
      </w:pPr>
      <w:r w:rsidRPr="00767901">
        <w:rPr>
          <w:rFonts w:ascii="Arial Narrow" w:hAnsi="Arial Narrow"/>
          <w:szCs w:val="24"/>
        </w:rPr>
        <w:t xml:space="preserve">                            </w:t>
      </w:r>
      <w:r w:rsidR="00C25A32">
        <w:rPr>
          <w:rFonts w:ascii="Arial Narrow" w:hAnsi="Arial Narrow"/>
          <w:szCs w:val="24"/>
        </w:rPr>
        <w:t xml:space="preserve">              </w:t>
      </w:r>
      <w:r w:rsidRPr="00767901">
        <w:rPr>
          <w:rFonts w:ascii="Arial Narrow" w:hAnsi="Arial Narrow"/>
          <w:szCs w:val="24"/>
        </w:rPr>
        <w:t xml:space="preserve">Website: </w:t>
      </w:r>
      <w:hyperlink r:id="rId39" w:history="1">
        <w:r w:rsidRPr="00767901">
          <w:rPr>
            <w:rFonts w:ascii="Arial Narrow" w:hAnsi="Arial Narrow"/>
            <w:color w:val="0000FF"/>
            <w:szCs w:val="24"/>
            <w:u w:val="single"/>
          </w:rPr>
          <w:t>www.dukendonck.nl</w:t>
        </w:r>
      </w:hyperlink>
      <w:r w:rsidRPr="00767901">
        <w:rPr>
          <w:rFonts w:ascii="Arial Narrow" w:hAnsi="Arial Narrow"/>
          <w:szCs w:val="24"/>
        </w:rPr>
        <w:t xml:space="preserve">  </w:t>
      </w:r>
    </w:p>
    <w:p w:rsidR="00767901" w:rsidRPr="00767901" w:rsidRDefault="00767901" w:rsidP="00767901">
      <w:pPr>
        <w:rPr>
          <w:rFonts w:ascii="Arial Narrow" w:hAnsi="Arial Narrow"/>
          <w:szCs w:val="24"/>
        </w:rPr>
      </w:pPr>
      <w:r w:rsidRPr="00767901">
        <w:rPr>
          <w:rFonts w:ascii="Arial Narrow" w:hAnsi="Arial Narrow"/>
          <w:sz w:val="28"/>
          <w:szCs w:val="28"/>
          <w:u w:val="single"/>
        </w:rPr>
        <w:t>Activiteitenplein</w:t>
      </w:r>
      <w:r w:rsidRPr="00767901">
        <w:rPr>
          <w:rFonts w:ascii="Arial Narrow" w:hAnsi="Arial Narrow"/>
          <w:szCs w:val="24"/>
        </w:rPr>
        <w:t xml:space="preserve">                                                               Tolhuis 44-50 6537PN Nijmegen </w:t>
      </w:r>
    </w:p>
    <w:p w:rsidR="00767901" w:rsidRPr="00767901" w:rsidRDefault="00767901" w:rsidP="00767901">
      <w:pPr>
        <w:ind w:left="4248" w:firstLine="708"/>
        <w:rPr>
          <w:rFonts w:ascii="Arial Narrow" w:hAnsi="Arial Narrow"/>
          <w:szCs w:val="24"/>
        </w:rPr>
      </w:pPr>
      <w:r w:rsidRPr="00767901">
        <w:rPr>
          <w:rFonts w:ascii="Arial Narrow" w:hAnsi="Arial Narrow"/>
          <w:szCs w:val="24"/>
        </w:rPr>
        <w:t xml:space="preserve">  tel:024-3447844</w:t>
      </w:r>
    </w:p>
    <w:p w:rsidR="00767901" w:rsidRPr="00767901" w:rsidRDefault="00767901" w:rsidP="00767901">
      <w:pPr>
        <w:rPr>
          <w:rFonts w:ascii="Arial Narrow" w:hAnsi="Arial Narrow"/>
          <w:sz w:val="28"/>
          <w:szCs w:val="28"/>
          <w:u w:val="single"/>
        </w:rPr>
      </w:pPr>
    </w:p>
    <w:p w:rsidR="00767901" w:rsidRPr="00C3059F" w:rsidRDefault="00767901" w:rsidP="00767901">
      <w:pPr>
        <w:rPr>
          <w:rFonts w:ascii="Arial Narrow" w:hAnsi="Arial Narrow"/>
          <w:szCs w:val="24"/>
        </w:rPr>
      </w:pPr>
      <w:r w:rsidRPr="00767901">
        <w:rPr>
          <w:rFonts w:ascii="Arial Narrow" w:hAnsi="Arial Narrow"/>
          <w:sz w:val="28"/>
          <w:szCs w:val="28"/>
          <w:u w:val="single"/>
        </w:rPr>
        <w:t>Directeur</w:t>
      </w:r>
      <w:r w:rsidRPr="00C3059F">
        <w:rPr>
          <w:rFonts w:ascii="Arial Narrow" w:hAnsi="Arial Narrow"/>
          <w:sz w:val="28"/>
          <w:szCs w:val="28"/>
          <w:u w:val="single"/>
        </w:rPr>
        <w:t>:</w:t>
      </w:r>
      <w:r w:rsidRPr="00C3059F">
        <w:rPr>
          <w:rFonts w:ascii="Arial Narrow" w:hAnsi="Arial Narrow"/>
          <w:sz w:val="28"/>
          <w:szCs w:val="28"/>
        </w:rPr>
        <w:t xml:space="preserve">                                                                </w:t>
      </w:r>
      <w:r w:rsidR="00A874CE" w:rsidRPr="00C3059F">
        <w:rPr>
          <w:rFonts w:ascii="Arial Narrow" w:hAnsi="Arial Narrow"/>
          <w:sz w:val="28"/>
          <w:szCs w:val="28"/>
        </w:rPr>
        <w:t>Roland Leenhouwers</w:t>
      </w:r>
      <w:r w:rsidRPr="00C3059F">
        <w:rPr>
          <w:rFonts w:ascii="Arial Narrow" w:hAnsi="Arial Narrow"/>
          <w:szCs w:val="24"/>
        </w:rPr>
        <w:t xml:space="preserve">                                                            </w:t>
      </w:r>
    </w:p>
    <w:p w:rsidR="00767901" w:rsidRPr="00C3059F" w:rsidRDefault="00767901" w:rsidP="00767901">
      <w:pPr>
        <w:tabs>
          <w:tab w:val="left" w:pos="5685"/>
        </w:tabs>
        <w:rPr>
          <w:rFonts w:ascii="Arial Narrow" w:hAnsi="Arial Narrow"/>
          <w:szCs w:val="24"/>
          <w:u w:val="single"/>
        </w:rPr>
      </w:pPr>
      <w:r w:rsidRPr="00C3059F">
        <w:rPr>
          <w:rFonts w:ascii="Arial Narrow" w:hAnsi="Arial Narrow"/>
          <w:szCs w:val="24"/>
        </w:rPr>
        <w:t xml:space="preserve">                                                                                             </w:t>
      </w:r>
      <w:r w:rsidR="00C3059F" w:rsidRPr="00C3059F">
        <w:rPr>
          <w:rFonts w:ascii="Arial Narrow" w:hAnsi="Arial Narrow"/>
          <w:szCs w:val="24"/>
          <w:u w:val="single"/>
        </w:rPr>
        <w:t>D</w:t>
      </w:r>
      <w:r w:rsidRPr="00C3059F">
        <w:rPr>
          <w:rFonts w:ascii="Arial Narrow" w:hAnsi="Arial Narrow"/>
          <w:szCs w:val="24"/>
          <w:u w:val="single"/>
        </w:rPr>
        <w:t>irectie</w:t>
      </w:r>
      <w:r w:rsidR="00C3059F" w:rsidRPr="00C3059F">
        <w:rPr>
          <w:rFonts w:ascii="Arial Narrow" w:hAnsi="Arial Narrow"/>
          <w:szCs w:val="24"/>
          <w:u w:val="single"/>
        </w:rPr>
        <w:t>.dukendonck</w:t>
      </w:r>
      <w:r w:rsidRPr="00C3059F">
        <w:rPr>
          <w:rFonts w:ascii="Arial Narrow" w:hAnsi="Arial Narrow"/>
          <w:szCs w:val="24"/>
          <w:u w:val="single"/>
        </w:rPr>
        <w:t>@</w:t>
      </w:r>
      <w:r w:rsidR="00C3059F" w:rsidRPr="00C3059F">
        <w:rPr>
          <w:rFonts w:ascii="Arial Narrow" w:hAnsi="Arial Narrow"/>
          <w:szCs w:val="24"/>
          <w:u w:val="single"/>
        </w:rPr>
        <w:t>conexus</w:t>
      </w:r>
      <w:r w:rsidRPr="00C3059F">
        <w:rPr>
          <w:rFonts w:ascii="Arial Narrow" w:hAnsi="Arial Narrow"/>
          <w:szCs w:val="24"/>
          <w:u w:val="single"/>
        </w:rPr>
        <w:t>.n</w:t>
      </w:r>
      <w:r w:rsidR="00C3059F" w:rsidRPr="00C3059F">
        <w:rPr>
          <w:rFonts w:ascii="Arial Narrow" w:hAnsi="Arial Narrow"/>
          <w:szCs w:val="24"/>
          <w:u w:val="single"/>
        </w:rPr>
        <w:t>u</w:t>
      </w:r>
    </w:p>
    <w:p w:rsidR="00767901" w:rsidRPr="00C3059F" w:rsidRDefault="00767901" w:rsidP="00767901">
      <w:pPr>
        <w:tabs>
          <w:tab w:val="left" w:pos="5685"/>
        </w:tabs>
        <w:rPr>
          <w:rFonts w:ascii="Arial Narrow" w:hAnsi="Arial Narrow"/>
          <w:szCs w:val="24"/>
          <w:u w:val="single"/>
        </w:rPr>
      </w:pPr>
    </w:p>
    <w:p w:rsidR="00767901" w:rsidRPr="00767901" w:rsidRDefault="00767901" w:rsidP="00767901">
      <w:pPr>
        <w:tabs>
          <w:tab w:val="left" w:pos="5685"/>
        </w:tabs>
        <w:rPr>
          <w:rFonts w:ascii="Arial Narrow" w:hAnsi="Arial Narrow"/>
          <w:szCs w:val="24"/>
        </w:rPr>
      </w:pPr>
      <w:r w:rsidRPr="00767901">
        <w:rPr>
          <w:rFonts w:ascii="Arial Narrow" w:hAnsi="Arial Narrow"/>
          <w:sz w:val="28"/>
          <w:szCs w:val="28"/>
          <w:u w:val="single"/>
        </w:rPr>
        <w:lastRenderedPageBreak/>
        <w:t>Vervanging Directie</w:t>
      </w:r>
      <w:r w:rsidRPr="00767901">
        <w:rPr>
          <w:rFonts w:ascii="Arial Narrow" w:hAnsi="Arial Narrow"/>
          <w:sz w:val="28"/>
          <w:szCs w:val="28"/>
        </w:rPr>
        <w:t>:</w:t>
      </w:r>
      <w:r w:rsidRPr="00767901">
        <w:rPr>
          <w:rFonts w:ascii="Arial Narrow" w:hAnsi="Arial Narrow"/>
          <w:szCs w:val="24"/>
        </w:rPr>
        <w:t xml:space="preserve">                                                      </w:t>
      </w:r>
      <w:r w:rsidRPr="00767901">
        <w:rPr>
          <w:rFonts w:ascii="Arial Narrow" w:hAnsi="Arial Narrow"/>
          <w:color w:val="FF0000"/>
          <w:sz w:val="20"/>
        </w:rPr>
        <w:t xml:space="preserve">                                                                                                        </w:t>
      </w:r>
      <w:r w:rsidRPr="00767901">
        <w:rPr>
          <w:rFonts w:ascii="Arial Narrow" w:hAnsi="Arial Narrow"/>
          <w:szCs w:val="24"/>
        </w:rPr>
        <w:t xml:space="preserve"> </w:t>
      </w:r>
    </w:p>
    <w:p w:rsidR="00767901" w:rsidRPr="00767901" w:rsidRDefault="00767901" w:rsidP="00767901">
      <w:pPr>
        <w:tabs>
          <w:tab w:val="left" w:pos="5685"/>
        </w:tabs>
        <w:rPr>
          <w:rFonts w:ascii="Arial Narrow" w:hAnsi="Arial Narrow"/>
          <w:szCs w:val="24"/>
        </w:rPr>
      </w:pPr>
      <w:r w:rsidRPr="00767901">
        <w:rPr>
          <w:rFonts w:ascii="Arial Narrow" w:hAnsi="Arial Narrow"/>
          <w:szCs w:val="24"/>
        </w:rPr>
        <w:t xml:space="preserve">                                                                                            </w:t>
      </w:r>
      <w:r w:rsidR="00A874CE">
        <w:rPr>
          <w:rFonts w:ascii="Arial Narrow" w:hAnsi="Arial Narrow"/>
          <w:szCs w:val="24"/>
        </w:rPr>
        <w:t>Freek van Run</w:t>
      </w:r>
    </w:p>
    <w:p w:rsidR="00767901" w:rsidRPr="00767901" w:rsidRDefault="00767901" w:rsidP="00767901">
      <w:pPr>
        <w:tabs>
          <w:tab w:val="left" w:pos="5685"/>
        </w:tabs>
        <w:rPr>
          <w:rFonts w:ascii="Arial Narrow" w:hAnsi="Arial Narrow"/>
          <w:szCs w:val="24"/>
          <w:u w:val="single"/>
        </w:rPr>
      </w:pPr>
      <w:r w:rsidRPr="00767901">
        <w:rPr>
          <w:rFonts w:ascii="Arial Narrow" w:hAnsi="Arial Narrow"/>
          <w:szCs w:val="24"/>
        </w:rPr>
        <w:t xml:space="preserve">                                                                                             </w:t>
      </w:r>
      <w:r w:rsidR="00A874CE">
        <w:rPr>
          <w:rFonts w:ascii="Arial Narrow" w:hAnsi="Arial Narrow"/>
          <w:szCs w:val="24"/>
        </w:rPr>
        <w:t>freek</w:t>
      </w:r>
      <w:r w:rsidRPr="00767901">
        <w:rPr>
          <w:rFonts w:ascii="Arial Narrow" w:hAnsi="Arial Narrow"/>
          <w:color w:val="0070C0"/>
          <w:szCs w:val="24"/>
          <w:u w:val="single"/>
        </w:rPr>
        <w:t>.</w:t>
      </w:r>
      <w:r w:rsidR="00A874CE">
        <w:rPr>
          <w:rFonts w:ascii="Arial Narrow" w:hAnsi="Arial Narrow"/>
          <w:color w:val="0070C0"/>
          <w:szCs w:val="24"/>
          <w:u w:val="single"/>
        </w:rPr>
        <w:t>vanrun</w:t>
      </w:r>
      <w:r w:rsidRPr="00767901">
        <w:rPr>
          <w:rFonts w:ascii="Arial Narrow" w:hAnsi="Arial Narrow"/>
          <w:color w:val="0070C0"/>
          <w:szCs w:val="24"/>
          <w:u w:val="single"/>
        </w:rPr>
        <w:t>@</w:t>
      </w:r>
      <w:r w:rsidR="0096653A">
        <w:rPr>
          <w:rFonts w:ascii="Arial Narrow" w:hAnsi="Arial Narrow"/>
          <w:color w:val="0070C0"/>
          <w:szCs w:val="24"/>
          <w:u w:val="single"/>
        </w:rPr>
        <w:t>conexus</w:t>
      </w:r>
      <w:r w:rsidRPr="00767901">
        <w:rPr>
          <w:rFonts w:ascii="Arial Narrow" w:hAnsi="Arial Narrow"/>
          <w:color w:val="0070C0"/>
          <w:szCs w:val="24"/>
          <w:u w:val="single"/>
        </w:rPr>
        <w:t>.nl</w:t>
      </w:r>
    </w:p>
    <w:p w:rsidR="00767901" w:rsidRPr="00767901" w:rsidRDefault="00767901" w:rsidP="00767901">
      <w:pPr>
        <w:tabs>
          <w:tab w:val="left" w:pos="5685"/>
        </w:tabs>
        <w:rPr>
          <w:rFonts w:ascii="Arial Narrow" w:hAnsi="Arial Narrow"/>
          <w:szCs w:val="24"/>
          <w:u w:val="single"/>
        </w:rPr>
      </w:pPr>
    </w:p>
    <w:p w:rsidR="00767901" w:rsidRPr="00767901" w:rsidRDefault="00767901" w:rsidP="00767901">
      <w:pPr>
        <w:tabs>
          <w:tab w:val="left" w:pos="5685"/>
        </w:tabs>
        <w:rPr>
          <w:rFonts w:ascii="Arial Narrow" w:hAnsi="Arial Narrow"/>
          <w:szCs w:val="24"/>
        </w:rPr>
      </w:pPr>
      <w:r w:rsidRPr="00767901">
        <w:rPr>
          <w:rFonts w:ascii="Arial Narrow" w:hAnsi="Arial Narrow"/>
          <w:sz w:val="28"/>
          <w:szCs w:val="28"/>
          <w:u w:val="single"/>
        </w:rPr>
        <w:t>Kernteam Dukendonck</w:t>
      </w:r>
      <w:r w:rsidRPr="00767901">
        <w:rPr>
          <w:rFonts w:ascii="Arial Narrow" w:hAnsi="Arial Narrow"/>
          <w:sz w:val="28"/>
          <w:szCs w:val="28"/>
        </w:rPr>
        <w:t xml:space="preserve">:                                          </w:t>
      </w:r>
      <w:r w:rsidRPr="00767901">
        <w:rPr>
          <w:rFonts w:ascii="Arial Narrow" w:hAnsi="Arial Narrow"/>
          <w:szCs w:val="24"/>
        </w:rPr>
        <w:t>Brede School-coörd: Nicole Stams</w:t>
      </w:r>
    </w:p>
    <w:p w:rsidR="008E5B78" w:rsidRDefault="00767901" w:rsidP="00767901">
      <w:pPr>
        <w:tabs>
          <w:tab w:val="left" w:pos="5245"/>
        </w:tabs>
        <w:rPr>
          <w:rFonts w:ascii="Arial Narrow" w:hAnsi="Arial Narrow"/>
          <w:szCs w:val="24"/>
        </w:rPr>
      </w:pPr>
      <w:r w:rsidRPr="00767901">
        <w:rPr>
          <w:rFonts w:ascii="Arial Narrow" w:hAnsi="Arial Narrow"/>
          <w:sz w:val="28"/>
          <w:szCs w:val="28"/>
        </w:rPr>
        <w:t>(</w:t>
      </w:r>
      <w:r w:rsidRPr="00767901">
        <w:rPr>
          <w:rFonts w:ascii="Arial Narrow" w:hAnsi="Arial Narrow"/>
          <w:szCs w:val="24"/>
        </w:rPr>
        <w:t xml:space="preserve">Incl. directie </w:t>
      </w:r>
      <w:r w:rsidR="008E5B78">
        <w:rPr>
          <w:rFonts w:ascii="Arial Narrow" w:hAnsi="Arial Narrow"/>
          <w:szCs w:val="24"/>
        </w:rPr>
        <w:t>R. Leenhouwers</w:t>
      </w:r>
      <w:r w:rsidRPr="00767901">
        <w:rPr>
          <w:rFonts w:ascii="Arial Narrow" w:hAnsi="Arial Narrow"/>
          <w:sz w:val="28"/>
          <w:szCs w:val="28"/>
        </w:rPr>
        <w:t>)</w:t>
      </w:r>
      <w:r w:rsidRPr="00767901">
        <w:rPr>
          <w:rFonts w:ascii="Arial Narrow" w:hAnsi="Arial Narrow"/>
          <w:szCs w:val="24"/>
        </w:rPr>
        <w:t xml:space="preserve">                                                       </w:t>
      </w:r>
      <w:hyperlink r:id="rId40" w:history="1">
        <w:r w:rsidR="008E5B78" w:rsidRPr="007C72B8">
          <w:rPr>
            <w:rStyle w:val="Hyperlink"/>
            <w:rFonts w:ascii="Arial Narrow" w:hAnsi="Arial Narrow"/>
            <w:szCs w:val="24"/>
          </w:rPr>
          <w:t>nicole.stams@bindkracht.nl</w:t>
        </w:r>
      </w:hyperlink>
    </w:p>
    <w:p w:rsidR="00767901" w:rsidRPr="00767901" w:rsidRDefault="00767901" w:rsidP="00767901">
      <w:pPr>
        <w:tabs>
          <w:tab w:val="left" w:pos="5245"/>
        </w:tabs>
        <w:rPr>
          <w:rFonts w:ascii="Arial Narrow" w:hAnsi="Arial Narrow"/>
          <w:szCs w:val="24"/>
        </w:rPr>
      </w:pPr>
      <w:r w:rsidRPr="00767901">
        <w:rPr>
          <w:rFonts w:ascii="Arial Narrow" w:hAnsi="Arial Narrow"/>
          <w:szCs w:val="24"/>
        </w:rPr>
        <w:t xml:space="preserve">                                                                                             </w:t>
      </w:r>
    </w:p>
    <w:p w:rsidR="00767901" w:rsidRPr="00767901" w:rsidRDefault="00767901" w:rsidP="00767901">
      <w:pPr>
        <w:tabs>
          <w:tab w:val="left" w:pos="5245"/>
        </w:tabs>
        <w:rPr>
          <w:rFonts w:ascii="Arial Narrow" w:hAnsi="Arial Narrow"/>
          <w:szCs w:val="24"/>
        </w:rPr>
      </w:pPr>
      <w:r w:rsidRPr="00767901">
        <w:rPr>
          <w:rFonts w:ascii="Arial Narrow" w:hAnsi="Arial Narrow"/>
          <w:szCs w:val="24"/>
        </w:rPr>
        <w:t xml:space="preserve">                                                                                             Cluster manager KION: </w:t>
      </w:r>
      <w:r w:rsidR="00A874CE">
        <w:rPr>
          <w:rFonts w:ascii="Arial Narrow" w:hAnsi="Arial Narrow"/>
          <w:szCs w:val="24"/>
        </w:rPr>
        <w:t>Ilja Rikken</w:t>
      </w:r>
    </w:p>
    <w:p w:rsidR="00767901" w:rsidRPr="00767901" w:rsidRDefault="00767901" w:rsidP="00767901">
      <w:pPr>
        <w:tabs>
          <w:tab w:val="left" w:pos="5245"/>
        </w:tabs>
        <w:rPr>
          <w:rFonts w:ascii="Arial Narrow" w:hAnsi="Arial Narrow" w:cs="Arial"/>
          <w:color w:val="FF0000"/>
          <w:szCs w:val="24"/>
        </w:rPr>
      </w:pPr>
      <w:r w:rsidRPr="00767901">
        <w:rPr>
          <w:rFonts w:ascii="Arial Narrow" w:hAnsi="Arial Narrow" w:cs="Arial"/>
          <w:b/>
          <w:szCs w:val="24"/>
        </w:rPr>
        <w:t xml:space="preserve">                                                                                             </w:t>
      </w:r>
      <w:hyperlink r:id="rId41" w:history="1">
        <w:r w:rsidR="008E5B78" w:rsidRPr="007C72B8">
          <w:rPr>
            <w:rStyle w:val="Hyperlink"/>
            <w:rFonts w:ascii="Arial Narrow" w:hAnsi="Arial Narrow" w:cs="Arial"/>
            <w:szCs w:val="24"/>
          </w:rPr>
          <w:t>i.rikken@kion.nl</w:t>
        </w:r>
      </w:hyperlink>
      <w:r w:rsidRPr="00767901">
        <w:rPr>
          <w:rFonts w:ascii="Arial Narrow" w:hAnsi="Arial Narrow" w:cs="Arial"/>
          <w:szCs w:val="24"/>
        </w:rPr>
        <w:t xml:space="preserve">  </w:t>
      </w:r>
    </w:p>
    <w:p w:rsidR="00767901" w:rsidRPr="00767901" w:rsidRDefault="00767901" w:rsidP="00767901">
      <w:pPr>
        <w:rPr>
          <w:rFonts w:ascii="Arial Narrow" w:hAnsi="Arial Narrow" w:cs="Arial"/>
          <w:szCs w:val="24"/>
        </w:rPr>
      </w:pPr>
    </w:p>
    <w:p w:rsidR="00767901" w:rsidRPr="00767901" w:rsidRDefault="00767901" w:rsidP="00767901">
      <w:pPr>
        <w:tabs>
          <w:tab w:val="left" w:pos="5100"/>
        </w:tabs>
        <w:rPr>
          <w:rFonts w:ascii="Arial Narrow" w:hAnsi="Arial Narrow" w:cs="Arial"/>
          <w:szCs w:val="24"/>
        </w:rPr>
      </w:pPr>
      <w:r w:rsidRPr="00767901">
        <w:rPr>
          <w:rFonts w:ascii="Arial Narrow" w:hAnsi="Arial Narrow" w:cs="Arial"/>
          <w:sz w:val="28"/>
          <w:szCs w:val="28"/>
          <w:u w:val="single"/>
        </w:rPr>
        <w:t>Bestuur stichting Conexus</w:t>
      </w:r>
      <w:r w:rsidRPr="00767901">
        <w:rPr>
          <w:rFonts w:ascii="Arial Narrow" w:hAnsi="Arial Narrow" w:cs="Arial"/>
          <w:b/>
          <w:szCs w:val="24"/>
        </w:rPr>
        <w:tab/>
      </w:r>
      <w:r w:rsidRPr="00767901">
        <w:rPr>
          <w:rFonts w:ascii="Arial Narrow" w:hAnsi="Arial Narrow" w:cs="Arial"/>
          <w:szCs w:val="24"/>
        </w:rPr>
        <w:t>Panovenlaan 1</w:t>
      </w:r>
    </w:p>
    <w:p w:rsidR="00767901" w:rsidRPr="00767901" w:rsidRDefault="00767901" w:rsidP="00767901">
      <w:pPr>
        <w:tabs>
          <w:tab w:val="left" w:pos="5100"/>
        </w:tabs>
        <w:rPr>
          <w:rFonts w:ascii="Arial Narrow" w:hAnsi="Arial Narrow" w:cs="Arial"/>
          <w:szCs w:val="24"/>
        </w:rPr>
      </w:pPr>
      <w:r w:rsidRPr="00767901">
        <w:rPr>
          <w:rFonts w:ascii="Arial Narrow" w:hAnsi="Arial Narrow" w:cs="Arial"/>
          <w:szCs w:val="24"/>
        </w:rPr>
        <w:t>(Bevoegd Gezag)</w:t>
      </w:r>
      <w:r w:rsidRPr="00767901">
        <w:rPr>
          <w:rFonts w:ascii="Arial Narrow" w:hAnsi="Arial Narrow" w:cs="Arial"/>
          <w:szCs w:val="24"/>
        </w:rPr>
        <w:tab/>
        <w:t>6525DZ Nijmegen</w:t>
      </w:r>
    </w:p>
    <w:p w:rsidR="00767901" w:rsidRPr="00767901" w:rsidRDefault="00767901" w:rsidP="00767901">
      <w:pPr>
        <w:tabs>
          <w:tab w:val="left" w:pos="5100"/>
        </w:tabs>
        <w:rPr>
          <w:rFonts w:ascii="Arial Narrow" w:hAnsi="Arial Narrow" w:cs="Arial"/>
          <w:szCs w:val="24"/>
        </w:rPr>
      </w:pPr>
      <w:r w:rsidRPr="00767901">
        <w:rPr>
          <w:rFonts w:ascii="Arial Narrow" w:hAnsi="Arial Narrow" w:cs="Arial"/>
          <w:szCs w:val="24"/>
        </w:rPr>
        <w:tab/>
        <w:t>Telefoon:024-3733960-Fax:024-6753069</w:t>
      </w:r>
    </w:p>
    <w:p w:rsidR="00767901" w:rsidRPr="001F649D" w:rsidRDefault="00767901" w:rsidP="00767901">
      <w:pPr>
        <w:tabs>
          <w:tab w:val="left" w:pos="5100"/>
        </w:tabs>
        <w:rPr>
          <w:rFonts w:ascii="Arial Narrow" w:hAnsi="Arial Narrow" w:cs="Arial"/>
          <w:szCs w:val="24"/>
        </w:rPr>
      </w:pPr>
      <w:r w:rsidRPr="00767901">
        <w:rPr>
          <w:rFonts w:ascii="Arial Narrow" w:hAnsi="Arial Narrow" w:cs="Arial"/>
          <w:szCs w:val="24"/>
        </w:rPr>
        <w:tab/>
      </w:r>
      <w:r w:rsidRPr="001F649D">
        <w:rPr>
          <w:rFonts w:ascii="Arial Narrow" w:hAnsi="Arial Narrow" w:cs="Arial"/>
          <w:color w:val="0070C0"/>
          <w:szCs w:val="24"/>
          <w:u w:val="single"/>
        </w:rPr>
        <w:t>info@conexus.nu</w:t>
      </w:r>
    </w:p>
    <w:p w:rsidR="00767901" w:rsidRPr="001F649D" w:rsidRDefault="00767901" w:rsidP="00767901">
      <w:pPr>
        <w:tabs>
          <w:tab w:val="left" w:pos="5100"/>
        </w:tabs>
        <w:rPr>
          <w:rFonts w:ascii="Arial Narrow" w:hAnsi="Arial Narrow" w:cs="Arial"/>
          <w:szCs w:val="24"/>
        </w:rPr>
      </w:pPr>
      <w:r w:rsidRPr="001F649D">
        <w:rPr>
          <w:rFonts w:ascii="Arial Narrow" w:hAnsi="Arial Narrow" w:cs="Arial"/>
          <w:szCs w:val="24"/>
        </w:rPr>
        <w:tab/>
        <w:t>Website:</w:t>
      </w:r>
      <w:r w:rsidR="003B462D" w:rsidRPr="001F649D">
        <w:rPr>
          <w:rFonts w:ascii="Arial Narrow" w:hAnsi="Arial Narrow" w:cs="Arial"/>
          <w:szCs w:val="24"/>
        </w:rPr>
        <w:t xml:space="preserve"> </w:t>
      </w:r>
      <w:hyperlink r:id="rId42" w:history="1">
        <w:r w:rsidR="003B462D" w:rsidRPr="001F649D">
          <w:rPr>
            <w:rStyle w:val="Hyperlink"/>
            <w:rFonts w:ascii="Arial Narrow" w:hAnsi="Arial Narrow" w:cs="Arial"/>
            <w:szCs w:val="24"/>
          </w:rPr>
          <w:t>www.conexus.nu</w:t>
        </w:r>
      </w:hyperlink>
      <w:r w:rsidR="003B462D" w:rsidRPr="001F649D">
        <w:rPr>
          <w:rFonts w:ascii="Arial Narrow" w:hAnsi="Arial Narrow" w:cs="Arial"/>
          <w:szCs w:val="24"/>
        </w:rPr>
        <w:t xml:space="preserve"> </w:t>
      </w:r>
    </w:p>
    <w:p w:rsidR="00767901" w:rsidRPr="001F649D" w:rsidRDefault="00767901" w:rsidP="00767901">
      <w:pPr>
        <w:tabs>
          <w:tab w:val="left" w:pos="5100"/>
        </w:tabs>
        <w:rPr>
          <w:rFonts w:ascii="Arial Narrow" w:hAnsi="Arial Narrow" w:cs="Arial"/>
          <w:szCs w:val="24"/>
        </w:rPr>
      </w:pPr>
    </w:p>
    <w:p w:rsidR="00767901" w:rsidRPr="00767901" w:rsidRDefault="00767901" w:rsidP="00767901">
      <w:pPr>
        <w:tabs>
          <w:tab w:val="left" w:pos="5100"/>
        </w:tabs>
        <w:rPr>
          <w:rFonts w:ascii="Arial Narrow" w:hAnsi="Arial Narrow" w:cs="Arial"/>
          <w:color w:val="FF0000"/>
          <w:szCs w:val="24"/>
        </w:rPr>
      </w:pPr>
      <w:r w:rsidRPr="00767901">
        <w:rPr>
          <w:rFonts w:ascii="Arial Narrow" w:hAnsi="Arial Narrow" w:cs="Arial"/>
          <w:sz w:val="28"/>
          <w:szCs w:val="28"/>
          <w:u w:val="single"/>
        </w:rPr>
        <w:t>Medezeggenschapsraad:</w:t>
      </w:r>
      <w:r w:rsidRPr="00767901">
        <w:rPr>
          <w:rFonts w:ascii="Arial Narrow" w:hAnsi="Arial Narrow" w:cs="Arial"/>
          <w:sz w:val="28"/>
          <w:szCs w:val="28"/>
        </w:rPr>
        <w:t xml:space="preserve">   </w:t>
      </w:r>
      <w:r w:rsidRPr="00767901">
        <w:rPr>
          <w:rFonts w:ascii="Arial Narrow" w:hAnsi="Arial Narrow" w:cs="Arial"/>
          <w:color w:val="0070C0"/>
          <w:sz w:val="28"/>
          <w:szCs w:val="28"/>
        </w:rPr>
        <w:t xml:space="preserve">                                     </w:t>
      </w:r>
      <w:r w:rsidRPr="00767901">
        <w:rPr>
          <w:rFonts w:ascii="Arial Narrow" w:hAnsi="Arial Narrow" w:cs="Arial"/>
          <w:szCs w:val="24"/>
        </w:rPr>
        <w:t xml:space="preserve">Secretariaat: </w:t>
      </w:r>
      <w:r w:rsidR="00C3059F">
        <w:rPr>
          <w:rFonts w:ascii="Arial Narrow" w:hAnsi="Arial Narrow" w:cs="Arial"/>
          <w:szCs w:val="24"/>
        </w:rPr>
        <w:t>Lian Ickenroth</w:t>
      </w:r>
    </w:p>
    <w:p w:rsidR="00767901" w:rsidRPr="00767901" w:rsidRDefault="00767901" w:rsidP="00767901">
      <w:pPr>
        <w:tabs>
          <w:tab w:val="left" w:pos="5100"/>
        </w:tabs>
        <w:rPr>
          <w:rFonts w:ascii="Arial Narrow" w:hAnsi="Arial Narrow" w:cs="Arial"/>
          <w:color w:val="FF0000"/>
          <w:sz w:val="22"/>
          <w:szCs w:val="22"/>
        </w:rPr>
      </w:pPr>
      <w:r w:rsidRPr="00767901">
        <w:rPr>
          <w:rFonts w:ascii="Arial Narrow" w:hAnsi="Arial Narrow" w:cs="Arial"/>
          <w:sz w:val="22"/>
          <w:szCs w:val="22"/>
        </w:rPr>
        <w:tab/>
      </w:r>
      <w:hyperlink r:id="rId43" w:history="1">
        <w:r w:rsidRPr="00767901">
          <w:rPr>
            <w:rFonts w:ascii="Arial Narrow" w:hAnsi="Arial Narrow"/>
            <w:color w:val="0000FF"/>
            <w:u w:val="single"/>
          </w:rPr>
          <w:t>MR.Dukendonck@dukendonck.nl</w:t>
        </w:r>
      </w:hyperlink>
    </w:p>
    <w:p w:rsidR="00767901" w:rsidRPr="00767901" w:rsidRDefault="00767901" w:rsidP="00767901">
      <w:pPr>
        <w:tabs>
          <w:tab w:val="left" w:pos="5100"/>
        </w:tabs>
        <w:rPr>
          <w:rFonts w:ascii="Arial Narrow" w:hAnsi="Arial Narrow" w:cs="Arial"/>
          <w:b/>
          <w:szCs w:val="24"/>
        </w:rPr>
      </w:pPr>
    </w:p>
    <w:p w:rsidR="00767901" w:rsidRPr="00767901" w:rsidRDefault="00767901" w:rsidP="00767901">
      <w:pPr>
        <w:tabs>
          <w:tab w:val="left" w:pos="5100"/>
        </w:tabs>
        <w:rPr>
          <w:rFonts w:ascii="Arial Narrow" w:hAnsi="Arial Narrow" w:cs="Arial"/>
          <w:b/>
          <w:color w:val="FF0000"/>
          <w:sz w:val="22"/>
          <w:szCs w:val="22"/>
        </w:rPr>
      </w:pPr>
      <w:r w:rsidRPr="00767901">
        <w:rPr>
          <w:rFonts w:ascii="Arial Narrow" w:hAnsi="Arial Narrow" w:cs="Arial"/>
          <w:sz w:val="28"/>
          <w:szCs w:val="28"/>
          <w:u w:val="single"/>
        </w:rPr>
        <w:t>Ouderraad</w:t>
      </w:r>
      <w:r w:rsidRPr="00767901">
        <w:rPr>
          <w:rFonts w:ascii="Arial Narrow" w:hAnsi="Arial Narrow" w:cs="Arial"/>
          <w:sz w:val="28"/>
          <w:szCs w:val="28"/>
        </w:rPr>
        <w:t xml:space="preserve">:                                                              </w:t>
      </w:r>
      <w:hyperlink r:id="rId44" w:history="1">
        <w:r w:rsidRPr="00767901">
          <w:rPr>
            <w:rFonts w:ascii="Arial Narrow" w:hAnsi="Arial Narrow" w:cs="Arial"/>
            <w:color w:val="0000FF"/>
            <w:sz w:val="22"/>
            <w:szCs w:val="22"/>
            <w:u w:val="single"/>
          </w:rPr>
          <w:t>ordukendonck@gmail.com</w:t>
        </w:r>
      </w:hyperlink>
      <w:r w:rsidRPr="00767901">
        <w:rPr>
          <w:rFonts w:ascii="Arial Narrow" w:hAnsi="Arial Narrow" w:cs="Arial"/>
          <w:sz w:val="22"/>
          <w:szCs w:val="22"/>
        </w:rPr>
        <w:t xml:space="preserve"> </w:t>
      </w:r>
    </w:p>
    <w:p w:rsidR="00767901" w:rsidRPr="00767901" w:rsidRDefault="00767901" w:rsidP="00767901">
      <w:pPr>
        <w:tabs>
          <w:tab w:val="left" w:pos="5100"/>
        </w:tabs>
        <w:rPr>
          <w:rFonts w:ascii="Arial Narrow" w:hAnsi="Arial Narrow" w:cs="Arial"/>
          <w:color w:val="FF0000"/>
          <w:szCs w:val="24"/>
          <w:u w:val="single"/>
        </w:rPr>
      </w:pPr>
      <w:r w:rsidRPr="00767901">
        <w:rPr>
          <w:rFonts w:ascii="Arial Narrow" w:hAnsi="Arial Narrow" w:cs="Arial"/>
          <w:color w:val="FF0000"/>
          <w:szCs w:val="24"/>
        </w:rPr>
        <w:t xml:space="preserve">                                                                                              </w:t>
      </w:r>
    </w:p>
    <w:p w:rsidR="00767901" w:rsidRPr="00767901" w:rsidRDefault="00767901" w:rsidP="00767901">
      <w:pPr>
        <w:tabs>
          <w:tab w:val="left" w:pos="5100"/>
        </w:tabs>
        <w:rPr>
          <w:rFonts w:ascii="Arial Narrow" w:hAnsi="Arial Narrow" w:cs="Arial"/>
          <w:color w:val="FF0000"/>
          <w:szCs w:val="24"/>
          <w:u w:val="single"/>
        </w:rPr>
      </w:pPr>
    </w:p>
    <w:p w:rsidR="00767901" w:rsidRPr="00767901" w:rsidRDefault="00767901" w:rsidP="00767901">
      <w:pPr>
        <w:tabs>
          <w:tab w:val="left" w:pos="5100"/>
        </w:tabs>
        <w:rPr>
          <w:rFonts w:ascii="Arial Narrow" w:hAnsi="Arial Narrow" w:cs="Arial"/>
          <w:color w:val="0070C0"/>
          <w:szCs w:val="24"/>
          <w:u w:val="single"/>
        </w:rPr>
      </w:pPr>
      <w:r w:rsidRPr="00767901">
        <w:rPr>
          <w:rFonts w:ascii="Arial Narrow" w:hAnsi="Arial Narrow" w:cs="Arial"/>
          <w:sz w:val="28"/>
          <w:szCs w:val="28"/>
          <w:u w:val="single"/>
        </w:rPr>
        <w:t>Inspectie basisonderwijs</w:t>
      </w:r>
      <w:r w:rsidRPr="00767901">
        <w:rPr>
          <w:rFonts w:ascii="Arial Narrow" w:hAnsi="Arial Narrow" w:cs="Arial"/>
          <w:sz w:val="28"/>
          <w:szCs w:val="28"/>
        </w:rPr>
        <w:t xml:space="preserve">:                                        </w:t>
      </w:r>
      <w:r w:rsidRPr="00767901">
        <w:rPr>
          <w:rFonts w:ascii="Arial Narrow" w:hAnsi="Arial Narrow" w:cs="Arial"/>
          <w:color w:val="0070C0"/>
          <w:szCs w:val="24"/>
          <w:u w:val="single"/>
        </w:rPr>
        <w:t>info@owinsp.nl</w:t>
      </w:r>
    </w:p>
    <w:p w:rsidR="00767901" w:rsidRPr="00767901" w:rsidRDefault="00767901" w:rsidP="00767901">
      <w:pPr>
        <w:tabs>
          <w:tab w:val="left" w:pos="5100"/>
        </w:tabs>
        <w:rPr>
          <w:rFonts w:ascii="Arial Narrow" w:hAnsi="Arial Narrow" w:cs="Arial"/>
          <w:szCs w:val="24"/>
        </w:rPr>
      </w:pPr>
      <w:r w:rsidRPr="00767901">
        <w:rPr>
          <w:rFonts w:ascii="Arial Narrow" w:hAnsi="Arial Narrow" w:cs="Arial"/>
          <w:szCs w:val="24"/>
        </w:rPr>
        <w:tab/>
        <w:t>Webpagina:</w:t>
      </w:r>
      <w:r w:rsidR="003B462D">
        <w:rPr>
          <w:rFonts w:ascii="Arial Narrow" w:hAnsi="Arial Narrow" w:cs="Arial"/>
          <w:szCs w:val="24"/>
        </w:rPr>
        <w:t xml:space="preserve"> </w:t>
      </w:r>
      <w:hyperlink r:id="rId45" w:history="1">
        <w:r w:rsidR="003B462D" w:rsidRPr="000A42B9">
          <w:rPr>
            <w:rStyle w:val="Hyperlink"/>
            <w:rFonts w:ascii="Arial Narrow" w:hAnsi="Arial Narrow" w:cs="Arial"/>
            <w:szCs w:val="24"/>
          </w:rPr>
          <w:t>www.onderwijsinspectie.nl</w:t>
        </w:r>
      </w:hyperlink>
      <w:r w:rsidR="003B462D">
        <w:rPr>
          <w:rFonts w:ascii="Arial Narrow" w:hAnsi="Arial Narrow" w:cs="Arial"/>
          <w:szCs w:val="24"/>
        </w:rPr>
        <w:t xml:space="preserve"> </w:t>
      </w:r>
    </w:p>
    <w:p w:rsidR="00767901" w:rsidRPr="00767901" w:rsidRDefault="00767901" w:rsidP="00767901">
      <w:pPr>
        <w:tabs>
          <w:tab w:val="left" w:pos="5100"/>
        </w:tabs>
        <w:rPr>
          <w:rFonts w:ascii="Arial Narrow" w:hAnsi="Arial Narrow" w:cs="Arial"/>
          <w:szCs w:val="24"/>
        </w:rPr>
      </w:pPr>
    </w:p>
    <w:p w:rsidR="00767901" w:rsidRPr="00767901" w:rsidRDefault="00767901" w:rsidP="00767901">
      <w:pPr>
        <w:tabs>
          <w:tab w:val="left" w:pos="5100"/>
        </w:tabs>
        <w:rPr>
          <w:rFonts w:ascii="Arial Narrow" w:hAnsi="Arial Narrow" w:cs="Arial"/>
          <w:szCs w:val="24"/>
        </w:rPr>
      </w:pPr>
      <w:r w:rsidRPr="00767901">
        <w:rPr>
          <w:rFonts w:ascii="Arial Narrow" w:hAnsi="Arial Narrow" w:cs="Arial"/>
          <w:sz w:val="28"/>
          <w:szCs w:val="28"/>
          <w:u w:val="single"/>
        </w:rPr>
        <w:t>Vertrouwensinspecteur</w:t>
      </w:r>
      <w:r w:rsidRPr="00767901">
        <w:rPr>
          <w:rFonts w:ascii="Arial Narrow" w:hAnsi="Arial Narrow" w:cs="Arial"/>
          <w:sz w:val="28"/>
          <w:szCs w:val="28"/>
        </w:rPr>
        <w:t>:</w:t>
      </w:r>
      <w:r w:rsidRPr="00767901">
        <w:rPr>
          <w:rFonts w:ascii="Arial Narrow" w:hAnsi="Arial Narrow" w:cs="Arial"/>
          <w:szCs w:val="24"/>
        </w:rPr>
        <w:t xml:space="preserve">                                                  Vragen over onderwijs:0800-8051</w:t>
      </w:r>
    </w:p>
    <w:p w:rsidR="00767901" w:rsidRPr="00767901" w:rsidRDefault="00767901" w:rsidP="00767901">
      <w:pPr>
        <w:tabs>
          <w:tab w:val="left" w:pos="5100"/>
        </w:tabs>
        <w:rPr>
          <w:rFonts w:ascii="Arial Narrow" w:hAnsi="Arial Narrow" w:cs="Arial"/>
          <w:szCs w:val="24"/>
        </w:rPr>
      </w:pPr>
      <w:r w:rsidRPr="00767901">
        <w:rPr>
          <w:rFonts w:ascii="Arial Narrow" w:hAnsi="Arial Narrow" w:cs="Arial"/>
          <w:szCs w:val="24"/>
        </w:rPr>
        <w:tab/>
        <w:t>(postbus 51- gratis)</w:t>
      </w:r>
    </w:p>
    <w:p w:rsidR="00767901" w:rsidRPr="00767901" w:rsidRDefault="00767901" w:rsidP="00767901">
      <w:pPr>
        <w:tabs>
          <w:tab w:val="left" w:pos="5100"/>
        </w:tabs>
        <w:rPr>
          <w:rFonts w:ascii="Arial Narrow" w:hAnsi="Arial Narrow" w:cs="Arial"/>
          <w:szCs w:val="24"/>
        </w:rPr>
      </w:pPr>
      <w:r w:rsidRPr="00767901">
        <w:rPr>
          <w:rFonts w:ascii="Arial Narrow" w:hAnsi="Arial Narrow" w:cs="Arial"/>
          <w:b/>
          <w:szCs w:val="24"/>
        </w:rPr>
        <w:tab/>
      </w:r>
      <w:r w:rsidRPr="00767901">
        <w:rPr>
          <w:rFonts w:ascii="Arial Narrow" w:hAnsi="Arial Narrow" w:cs="Arial"/>
          <w:szCs w:val="24"/>
        </w:rPr>
        <w:t>Telefoonnummer:0900-1113111</w:t>
      </w:r>
    </w:p>
    <w:p w:rsidR="00767901" w:rsidRPr="00767901" w:rsidRDefault="00767901" w:rsidP="00767901">
      <w:pPr>
        <w:tabs>
          <w:tab w:val="left" w:pos="5100"/>
        </w:tabs>
        <w:rPr>
          <w:rFonts w:ascii="Arial Narrow" w:hAnsi="Arial Narrow" w:cs="Arial"/>
          <w:szCs w:val="24"/>
        </w:rPr>
      </w:pPr>
    </w:p>
    <w:p w:rsidR="00767901" w:rsidRDefault="00767901" w:rsidP="00767901">
      <w:pPr>
        <w:tabs>
          <w:tab w:val="left" w:pos="5100"/>
        </w:tabs>
        <w:rPr>
          <w:rFonts w:ascii="Arial Narrow" w:hAnsi="Arial Narrow" w:cs="Arial"/>
          <w:szCs w:val="24"/>
        </w:rPr>
      </w:pPr>
      <w:r w:rsidRPr="00767901">
        <w:rPr>
          <w:rFonts w:ascii="Arial Narrow" w:hAnsi="Arial Narrow" w:cs="Arial"/>
          <w:sz w:val="28"/>
          <w:szCs w:val="28"/>
          <w:u w:val="single"/>
        </w:rPr>
        <w:t>Schoolmaatschappelijk werk:</w:t>
      </w:r>
      <w:r w:rsidR="006E5194">
        <w:rPr>
          <w:rFonts w:ascii="Arial Narrow" w:hAnsi="Arial Narrow" w:cs="Arial"/>
          <w:sz w:val="28"/>
          <w:szCs w:val="28"/>
          <w:u w:val="single"/>
        </w:rPr>
        <w:t xml:space="preserve"> Sterker</w:t>
      </w:r>
      <w:r w:rsidRPr="00767901">
        <w:rPr>
          <w:rFonts w:ascii="Arial Narrow" w:hAnsi="Arial Narrow" w:cs="Arial"/>
          <w:szCs w:val="24"/>
        </w:rPr>
        <w:tab/>
      </w:r>
      <w:r w:rsidR="006E5194">
        <w:rPr>
          <w:rFonts w:ascii="Arial Narrow" w:hAnsi="Arial Narrow" w:cs="Arial"/>
          <w:szCs w:val="24"/>
        </w:rPr>
        <w:t>Anita Hekker</w:t>
      </w:r>
    </w:p>
    <w:p w:rsidR="006E5194" w:rsidRDefault="006E5194" w:rsidP="00767901">
      <w:pPr>
        <w:tabs>
          <w:tab w:val="left" w:pos="5100"/>
        </w:tabs>
        <w:rPr>
          <w:rFonts w:ascii="Arial Narrow" w:hAnsi="Arial Narrow" w:cs="Arial"/>
          <w:szCs w:val="24"/>
        </w:rPr>
      </w:pPr>
      <w:r>
        <w:rPr>
          <w:rFonts w:ascii="Arial Narrow" w:hAnsi="Arial Narrow" w:cs="Arial"/>
          <w:szCs w:val="24"/>
        </w:rPr>
        <w:tab/>
        <w:t>Schoolmaatschappelijk werker</w:t>
      </w:r>
    </w:p>
    <w:p w:rsidR="006E5194" w:rsidRDefault="006E5194" w:rsidP="00767901">
      <w:pPr>
        <w:tabs>
          <w:tab w:val="left" w:pos="5100"/>
        </w:tabs>
        <w:rPr>
          <w:rFonts w:ascii="Arial Narrow" w:hAnsi="Arial Narrow" w:cs="Arial"/>
          <w:szCs w:val="24"/>
        </w:rPr>
      </w:pPr>
      <w:r>
        <w:rPr>
          <w:rFonts w:ascii="Arial Narrow" w:hAnsi="Arial Narrow" w:cs="Arial"/>
          <w:szCs w:val="24"/>
        </w:rPr>
        <w:tab/>
        <w:t>Telefoon: 06-34000429</w:t>
      </w:r>
    </w:p>
    <w:p w:rsidR="006E5194" w:rsidRPr="00767901" w:rsidRDefault="006E5194" w:rsidP="00767901">
      <w:pPr>
        <w:tabs>
          <w:tab w:val="left" w:pos="5100"/>
        </w:tabs>
        <w:rPr>
          <w:rFonts w:ascii="Arial Narrow" w:hAnsi="Arial Narrow" w:cs="Arial"/>
          <w:szCs w:val="24"/>
        </w:rPr>
      </w:pPr>
      <w:r>
        <w:rPr>
          <w:rFonts w:ascii="Arial Narrow" w:hAnsi="Arial Narrow" w:cs="Arial"/>
          <w:szCs w:val="24"/>
        </w:rPr>
        <w:tab/>
        <w:t>a.hekker-verstappen@sterker.nl</w:t>
      </w:r>
    </w:p>
    <w:p w:rsidR="00755CAE" w:rsidRDefault="00767901" w:rsidP="007C2A65">
      <w:pPr>
        <w:jc w:val="center"/>
        <w:rPr>
          <w:rFonts w:ascii="Arial Narrow" w:hAnsi="Arial Narrow" w:cs="Arial"/>
          <w:color w:val="FF0000"/>
          <w:szCs w:val="24"/>
        </w:rPr>
      </w:pPr>
      <w:r w:rsidRPr="00767901">
        <w:rPr>
          <w:rFonts w:ascii="Arial Narrow" w:hAnsi="Arial Narrow" w:cs="Arial"/>
          <w:color w:val="FF0000"/>
          <w:szCs w:val="24"/>
        </w:rPr>
        <w:t xml:space="preserve">                     </w:t>
      </w:r>
    </w:p>
    <w:p w:rsidR="00755CAE" w:rsidRDefault="00755CAE" w:rsidP="007C2A65">
      <w:pPr>
        <w:jc w:val="center"/>
        <w:rPr>
          <w:rFonts w:ascii="Arial Narrow" w:hAnsi="Arial Narrow" w:cs="Arial"/>
          <w:color w:val="FF0000"/>
          <w:szCs w:val="24"/>
        </w:rPr>
      </w:pPr>
    </w:p>
    <w:p w:rsidR="00755CAE" w:rsidRDefault="00755CAE" w:rsidP="007C2A65">
      <w:pPr>
        <w:jc w:val="center"/>
        <w:rPr>
          <w:rFonts w:ascii="Arial Narrow" w:hAnsi="Arial Narrow" w:cs="Arial"/>
          <w:color w:val="FF0000"/>
          <w:szCs w:val="24"/>
        </w:rPr>
      </w:pPr>
    </w:p>
    <w:p w:rsidR="00755CAE" w:rsidRDefault="00755CAE" w:rsidP="007C2A65">
      <w:pPr>
        <w:jc w:val="center"/>
        <w:rPr>
          <w:rFonts w:ascii="Arial Narrow" w:hAnsi="Arial Narrow" w:cs="Arial"/>
          <w:color w:val="FF0000"/>
          <w:szCs w:val="24"/>
        </w:rPr>
      </w:pPr>
    </w:p>
    <w:p w:rsidR="00755CAE" w:rsidRDefault="00755CAE" w:rsidP="007C2A65">
      <w:pPr>
        <w:jc w:val="center"/>
        <w:rPr>
          <w:rFonts w:ascii="Arial Narrow" w:hAnsi="Arial Narrow" w:cs="Arial"/>
          <w:color w:val="FF0000"/>
          <w:szCs w:val="24"/>
        </w:rPr>
      </w:pPr>
    </w:p>
    <w:p w:rsidR="00755CAE" w:rsidRDefault="00755CAE" w:rsidP="007C2A65">
      <w:pPr>
        <w:jc w:val="center"/>
        <w:rPr>
          <w:rFonts w:ascii="Arial Narrow" w:hAnsi="Arial Narrow" w:cs="Arial"/>
          <w:color w:val="FF0000"/>
          <w:szCs w:val="24"/>
        </w:rPr>
      </w:pPr>
    </w:p>
    <w:p w:rsidR="00755CAE" w:rsidRDefault="00755CAE" w:rsidP="007C2A65">
      <w:pPr>
        <w:jc w:val="center"/>
        <w:rPr>
          <w:rFonts w:ascii="Arial Narrow" w:hAnsi="Arial Narrow" w:cs="Arial"/>
          <w:color w:val="FF0000"/>
          <w:szCs w:val="24"/>
        </w:rPr>
      </w:pPr>
    </w:p>
    <w:p w:rsidR="00755CAE" w:rsidRDefault="00755CAE" w:rsidP="007C2A65">
      <w:pPr>
        <w:jc w:val="center"/>
        <w:rPr>
          <w:rFonts w:ascii="Arial Narrow" w:hAnsi="Arial Narrow" w:cs="Arial"/>
          <w:color w:val="FF0000"/>
          <w:szCs w:val="24"/>
        </w:rPr>
      </w:pPr>
    </w:p>
    <w:p w:rsidR="00755CAE" w:rsidRDefault="00755CAE" w:rsidP="007C2A65">
      <w:pPr>
        <w:jc w:val="center"/>
        <w:rPr>
          <w:rFonts w:ascii="Arial Narrow" w:hAnsi="Arial Narrow" w:cs="Arial"/>
          <w:color w:val="FF0000"/>
          <w:szCs w:val="24"/>
        </w:rPr>
      </w:pPr>
    </w:p>
    <w:p w:rsidR="00755CAE" w:rsidRDefault="00755CAE" w:rsidP="007C2A65">
      <w:pPr>
        <w:jc w:val="center"/>
        <w:rPr>
          <w:rFonts w:ascii="Arial Narrow" w:hAnsi="Arial Narrow" w:cs="Arial"/>
          <w:color w:val="FF0000"/>
          <w:szCs w:val="24"/>
        </w:rPr>
      </w:pPr>
    </w:p>
    <w:p w:rsidR="00755CAE" w:rsidRDefault="00755CAE" w:rsidP="007C2A65">
      <w:pPr>
        <w:jc w:val="center"/>
        <w:rPr>
          <w:rFonts w:ascii="Arial Narrow" w:hAnsi="Arial Narrow" w:cs="Arial"/>
          <w:color w:val="FF0000"/>
          <w:szCs w:val="24"/>
        </w:rPr>
      </w:pPr>
    </w:p>
    <w:p w:rsidR="00755CAE" w:rsidRDefault="00755CAE" w:rsidP="007C2A65">
      <w:pPr>
        <w:jc w:val="center"/>
        <w:rPr>
          <w:rFonts w:ascii="Arial Narrow" w:hAnsi="Arial Narrow" w:cs="Arial"/>
          <w:color w:val="FF0000"/>
          <w:szCs w:val="24"/>
        </w:rPr>
      </w:pPr>
    </w:p>
    <w:p w:rsidR="00755CAE" w:rsidRDefault="00755CAE" w:rsidP="007C2A65">
      <w:pPr>
        <w:jc w:val="center"/>
        <w:rPr>
          <w:rFonts w:ascii="Arial Narrow" w:hAnsi="Arial Narrow" w:cs="Arial"/>
          <w:color w:val="FF0000"/>
          <w:szCs w:val="24"/>
        </w:rPr>
      </w:pPr>
    </w:p>
    <w:p w:rsidR="00755CAE" w:rsidRDefault="00755CAE" w:rsidP="007C2A65">
      <w:pPr>
        <w:jc w:val="center"/>
        <w:rPr>
          <w:rFonts w:ascii="Arial Narrow" w:hAnsi="Arial Narrow" w:cs="Arial"/>
          <w:color w:val="FF0000"/>
          <w:szCs w:val="24"/>
        </w:rPr>
      </w:pPr>
    </w:p>
    <w:p w:rsidR="00755CAE" w:rsidRDefault="00755CAE" w:rsidP="007C2A65">
      <w:pPr>
        <w:jc w:val="center"/>
        <w:rPr>
          <w:rFonts w:ascii="Arial Narrow" w:hAnsi="Arial Narrow" w:cs="Arial"/>
          <w:color w:val="FF0000"/>
          <w:szCs w:val="24"/>
        </w:rPr>
      </w:pPr>
    </w:p>
    <w:p w:rsidR="00755CAE" w:rsidRDefault="00755CAE" w:rsidP="007C2A65">
      <w:pPr>
        <w:jc w:val="center"/>
        <w:rPr>
          <w:rFonts w:ascii="Arial Narrow" w:hAnsi="Arial Narrow" w:cs="Arial"/>
          <w:color w:val="FF0000"/>
          <w:szCs w:val="24"/>
        </w:rPr>
      </w:pPr>
    </w:p>
    <w:p w:rsidR="00755CAE" w:rsidRDefault="00755CAE" w:rsidP="007C2A65">
      <w:pPr>
        <w:jc w:val="center"/>
        <w:rPr>
          <w:rFonts w:ascii="Arial Narrow" w:hAnsi="Arial Narrow" w:cs="Arial"/>
          <w:color w:val="FF0000"/>
          <w:szCs w:val="24"/>
        </w:rPr>
      </w:pPr>
    </w:p>
    <w:p w:rsidR="00755CAE" w:rsidRDefault="00755CAE" w:rsidP="007C2A65">
      <w:pPr>
        <w:jc w:val="center"/>
        <w:rPr>
          <w:rFonts w:ascii="Arial Narrow" w:hAnsi="Arial Narrow" w:cs="Arial"/>
          <w:color w:val="FF0000"/>
          <w:szCs w:val="24"/>
        </w:rPr>
      </w:pPr>
    </w:p>
    <w:p w:rsidR="00755CAE" w:rsidRDefault="00755CAE" w:rsidP="007C2A65">
      <w:pPr>
        <w:jc w:val="center"/>
        <w:rPr>
          <w:rFonts w:ascii="Arial Narrow" w:hAnsi="Arial Narrow" w:cs="Arial"/>
          <w:color w:val="FF0000"/>
          <w:szCs w:val="24"/>
        </w:rPr>
      </w:pPr>
    </w:p>
    <w:p w:rsidR="007C2A65" w:rsidRPr="00C04C9D" w:rsidRDefault="00767901" w:rsidP="007C2A65">
      <w:pPr>
        <w:jc w:val="center"/>
        <w:rPr>
          <w:rFonts w:ascii="Calibri" w:hAnsi="Calibri" w:cs="Calibri"/>
          <w:b/>
          <w:color w:val="FF0000"/>
          <w:sz w:val="28"/>
          <w:szCs w:val="28"/>
        </w:rPr>
      </w:pPr>
      <w:r w:rsidRPr="00C04C9D">
        <w:rPr>
          <w:rFonts w:ascii="Calibri" w:hAnsi="Calibri" w:cs="Calibri"/>
          <w:color w:val="FF0000"/>
          <w:szCs w:val="24"/>
        </w:rPr>
        <w:t xml:space="preserve">  </w:t>
      </w:r>
      <w:r w:rsidR="007C2A65" w:rsidRPr="00C04C9D">
        <w:rPr>
          <w:rFonts w:ascii="Calibri" w:hAnsi="Calibri" w:cs="Calibri"/>
          <w:b/>
          <w:sz w:val="28"/>
          <w:szCs w:val="28"/>
        </w:rPr>
        <w:t>Activiteiten en vakantiekalender schooljaar 2019-2020</w:t>
      </w:r>
    </w:p>
    <w:p w:rsidR="007C2A65" w:rsidRPr="00C04C9D" w:rsidRDefault="007C2A65" w:rsidP="007C2A65">
      <w:pPr>
        <w:rPr>
          <w:rFonts w:ascii="Calibri" w:hAnsi="Calibri" w:cs="Calibri"/>
          <w:sz w:val="28"/>
          <w:szCs w:val="28"/>
        </w:rPr>
      </w:pPr>
      <w:r w:rsidRPr="00C04C9D">
        <w:rPr>
          <w:rFonts w:ascii="Calibri" w:hAnsi="Calibri" w:cs="Calibri"/>
          <w:sz w:val="28"/>
          <w:szCs w:val="28"/>
        </w:rPr>
        <w:lastRenderedPageBreak/>
        <w:t>Augustus/september/ oktober tot aan de herfstvakantie.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6852"/>
      </w:tblGrid>
      <w:tr w:rsidR="007C2A65" w:rsidRPr="00C04C9D" w:rsidTr="007C2A65">
        <w:tc>
          <w:tcPr>
            <w:tcW w:w="2210" w:type="dxa"/>
          </w:tcPr>
          <w:p w:rsidR="007C2A65" w:rsidRPr="00C04C9D" w:rsidRDefault="007C2A65" w:rsidP="007C2A65">
            <w:pPr>
              <w:rPr>
                <w:rFonts w:ascii="Calibri" w:hAnsi="Calibri" w:cs="Calibri"/>
              </w:rPr>
            </w:pPr>
            <w:r w:rsidRPr="00C04C9D">
              <w:rPr>
                <w:rFonts w:ascii="Calibri" w:hAnsi="Calibri" w:cs="Calibri"/>
              </w:rPr>
              <w:t>Vrijdag 16 aug</w:t>
            </w:r>
          </w:p>
        </w:tc>
        <w:tc>
          <w:tcPr>
            <w:tcW w:w="6852" w:type="dxa"/>
          </w:tcPr>
          <w:p w:rsidR="007C2A65" w:rsidRPr="00C04C9D" w:rsidRDefault="007C2A65" w:rsidP="007C2A65">
            <w:pPr>
              <w:rPr>
                <w:rFonts w:ascii="Calibri" w:hAnsi="Calibri" w:cs="Calibri"/>
              </w:rPr>
            </w:pPr>
            <w:r w:rsidRPr="00C04C9D">
              <w:rPr>
                <w:rFonts w:ascii="Calibri" w:hAnsi="Calibri" w:cs="Calibri"/>
              </w:rPr>
              <w:t>Plenaire vergadering  start om 9.30u</w:t>
            </w:r>
          </w:p>
        </w:tc>
      </w:tr>
      <w:tr w:rsidR="007C2A65" w:rsidRPr="00C04C9D" w:rsidTr="007C2A65">
        <w:tc>
          <w:tcPr>
            <w:tcW w:w="2210" w:type="dxa"/>
          </w:tcPr>
          <w:p w:rsidR="007C2A65" w:rsidRPr="00C04C9D" w:rsidRDefault="007C2A65" w:rsidP="007C2A65">
            <w:pPr>
              <w:rPr>
                <w:rFonts w:ascii="Calibri" w:hAnsi="Calibri" w:cs="Calibri"/>
              </w:rPr>
            </w:pPr>
            <w:r w:rsidRPr="00C04C9D">
              <w:rPr>
                <w:rFonts w:ascii="Calibri" w:hAnsi="Calibri" w:cs="Calibri"/>
              </w:rPr>
              <w:t>Maandag 19 aug</w:t>
            </w:r>
          </w:p>
        </w:tc>
        <w:tc>
          <w:tcPr>
            <w:tcW w:w="6852" w:type="dxa"/>
          </w:tcPr>
          <w:p w:rsidR="007C2A65" w:rsidRPr="00C04C9D" w:rsidRDefault="007C2A65" w:rsidP="007C2A65">
            <w:pPr>
              <w:rPr>
                <w:rFonts w:ascii="Calibri" w:hAnsi="Calibri" w:cs="Calibri"/>
              </w:rPr>
            </w:pPr>
            <w:r w:rsidRPr="00C04C9D">
              <w:rPr>
                <w:rFonts w:ascii="Calibri" w:hAnsi="Calibri" w:cs="Calibri"/>
              </w:rPr>
              <w:t xml:space="preserve">Eerste schooldag. Kinderen komen om 10.00 uur </w:t>
            </w:r>
          </w:p>
        </w:tc>
      </w:tr>
      <w:tr w:rsidR="007C2A65" w:rsidRPr="00C04C9D" w:rsidTr="007C2A65">
        <w:tc>
          <w:tcPr>
            <w:tcW w:w="2210" w:type="dxa"/>
          </w:tcPr>
          <w:p w:rsidR="007C2A65" w:rsidRPr="00C04C9D" w:rsidRDefault="007C2A65" w:rsidP="007C2A65">
            <w:pPr>
              <w:rPr>
                <w:rFonts w:ascii="Calibri" w:hAnsi="Calibri" w:cs="Calibri"/>
              </w:rPr>
            </w:pPr>
            <w:r w:rsidRPr="00C04C9D">
              <w:rPr>
                <w:rFonts w:ascii="Calibri" w:hAnsi="Calibri" w:cs="Calibri"/>
              </w:rPr>
              <w:t>Maandag 16 sept</w:t>
            </w:r>
          </w:p>
        </w:tc>
        <w:tc>
          <w:tcPr>
            <w:tcW w:w="6852" w:type="dxa"/>
          </w:tcPr>
          <w:p w:rsidR="007C2A65" w:rsidRPr="00C04C9D" w:rsidRDefault="007C2A65" w:rsidP="007C2A65">
            <w:pPr>
              <w:rPr>
                <w:rFonts w:ascii="Calibri" w:hAnsi="Calibri" w:cs="Calibri"/>
              </w:rPr>
            </w:pPr>
            <w:r w:rsidRPr="00C04C9D">
              <w:rPr>
                <w:rFonts w:ascii="Calibri" w:hAnsi="Calibri" w:cs="Calibri"/>
              </w:rPr>
              <w:t>Informatieavond groep 8 info eindtoets en VO (19.30u)</w:t>
            </w:r>
          </w:p>
        </w:tc>
      </w:tr>
      <w:tr w:rsidR="007C2A65" w:rsidRPr="00C04C9D" w:rsidTr="007C2A65">
        <w:tc>
          <w:tcPr>
            <w:tcW w:w="2210" w:type="dxa"/>
          </w:tcPr>
          <w:p w:rsidR="007C2A65" w:rsidRPr="00C04C9D" w:rsidRDefault="007C2A65" w:rsidP="007C2A65">
            <w:pPr>
              <w:rPr>
                <w:rFonts w:ascii="Calibri" w:hAnsi="Calibri" w:cs="Calibri"/>
              </w:rPr>
            </w:pPr>
            <w:r w:rsidRPr="00C04C9D">
              <w:rPr>
                <w:rFonts w:ascii="Calibri" w:hAnsi="Calibri" w:cs="Calibri"/>
              </w:rPr>
              <w:t xml:space="preserve">Donderdag 19 sept </w:t>
            </w:r>
          </w:p>
        </w:tc>
        <w:tc>
          <w:tcPr>
            <w:tcW w:w="6852" w:type="dxa"/>
          </w:tcPr>
          <w:p w:rsidR="007C2A65" w:rsidRPr="00C04C9D" w:rsidRDefault="007C2A65" w:rsidP="007C2A65">
            <w:pPr>
              <w:rPr>
                <w:rFonts w:ascii="Calibri" w:hAnsi="Calibri" w:cs="Calibri"/>
              </w:rPr>
            </w:pPr>
            <w:r w:rsidRPr="00C04C9D">
              <w:rPr>
                <w:rFonts w:ascii="Calibri" w:hAnsi="Calibri" w:cs="Calibri"/>
              </w:rPr>
              <w:t>Schooluitje Orientalis (gr 1/8)</w:t>
            </w:r>
          </w:p>
        </w:tc>
      </w:tr>
      <w:tr w:rsidR="007C2A65" w:rsidRPr="00C04C9D" w:rsidTr="007C2A65">
        <w:tc>
          <w:tcPr>
            <w:tcW w:w="2210" w:type="dxa"/>
          </w:tcPr>
          <w:p w:rsidR="007C2A65" w:rsidRPr="00C04C9D" w:rsidRDefault="007C2A65" w:rsidP="007C2A65">
            <w:pPr>
              <w:rPr>
                <w:rFonts w:ascii="Calibri" w:hAnsi="Calibri" w:cs="Calibri"/>
              </w:rPr>
            </w:pPr>
            <w:r w:rsidRPr="00C04C9D">
              <w:rPr>
                <w:rFonts w:ascii="Calibri" w:hAnsi="Calibri" w:cs="Calibri"/>
              </w:rPr>
              <w:t>Van 9 t/m 20 sept</w:t>
            </w:r>
          </w:p>
        </w:tc>
        <w:tc>
          <w:tcPr>
            <w:tcW w:w="6852" w:type="dxa"/>
          </w:tcPr>
          <w:p w:rsidR="007C2A65" w:rsidRPr="00C04C9D" w:rsidRDefault="007C2A65" w:rsidP="007C2A65">
            <w:pPr>
              <w:rPr>
                <w:rFonts w:ascii="Calibri" w:hAnsi="Calibri" w:cs="Calibri"/>
              </w:rPr>
            </w:pPr>
            <w:r w:rsidRPr="00C04C9D">
              <w:rPr>
                <w:rFonts w:ascii="Calibri" w:hAnsi="Calibri" w:cs="Calibri"/>
              </w:rPr>
              <w:t>Infoavonden groepen 1 t/m 7 (19.30u)</w:t>
            </w:r>
          </w:p>
        </w:tc>
      </w:tr>
      <w:tr w:rsidR="007C2A65" w:rsidRPr="00C04C9D" w:rsidTr="007C2A65">
        <w:tc>
          <w:tcPr>
            <w:tcW w:w="2210" w:type="dxa"/>
          </w:tcPr>
          <w:p w:rsidR="007C2A65" w:rsidRPr="00C04C9D" w:rsidRDefault="007C2A65" w:rsidP="007C2A65">
            <w:pPr>
              <w:rPr>
                <w:rFonts w:ascii="Calibri" w:hAnsi="Calibri" w:cs="Calibri"/>
              </w:rPr>
            </w:pPr>
            <w:r w:rsidRPr="00C04C9D">
              <w:rPr>
                <w:rFonts w:ascii="Calibri" w:hAnsi="Calibri" w:cs="Calibri"/>
              </w:rPr>
              <w:t>Woensdag 2 okt</w:t>
            </w:r>
          </w:p>
        </w:tc>
        <w:tc>
          <w:tcPr>
            <w:tcW w:w="6852" w:type="dxa"/>
          </w:tcPr>
          <w:p w:rsidR="007C2A65" w:rsidRPr="00C04C9D" w:rsidRDefault="007C2A65" w:rsidP="007C2A65">
            <w:pPr>
              <w:rPr>
                <w:rFonts w:ascii="Calibri" w:hAnsi="Calibri" w:cs="Calibri"/>
              </w:rPr>
            </w:pPr>
            <w:r w:rsidRPr="00C04C9D">
              <w:rPr>
                <w:rFonts w:ascii="Calibri" w:hAnsi="Calibri" w:cs="Calibri"/>
              </w:rPr>
              <w:t>Dukendonck podium (zie schema DD podium)</w:t>
            </w:r>
          </w:p>
        </w:tc>
      </w:tr>
      <w:tr w:rsidR="007C2A65" w:rsidRPr="00C04C9D" w:rsidTr="007C2A65">
        <w:tc>
          <w:tcPr>
            <w:tcW w:w="2210" w:type="dxa"/>
          </w:tcPr>
          <w:p w:rsidR="007C2A65" w:rsidRPr="00C04C9D" w:rsidRDefault="007C2A65" w:rsidP="007C2A65">
            <w:pPr>
              <w:rPr>
                <w:rFonts w:ascii="Calibri" w:hAnsi="Calibri" w:cs="Calibri"/>
              </w:rPr>
            </w:pPr>
            <w:r w:rsidRPr="00C04C9D">
              <w:rPr>
                <w:rFonts w:ascii="Calibri" w:hAnsi="Calibri" w:cs="Calibri"/>
              </w:rPr>
              <w:t>Donderdag 3 okt</w:t>
            </w:r>
          </w:p>
        </w:tc>
        <w:tc>
          <w:tcPr>
            <w:tcW w:w="6852" w:type="dxa"/>
          </w:tcPr>
          <w:p w:rsidR="007C2A65" w:rsidRPr="00C04C9D" w:rsidRDefault="007C2A65" w:rsidP="007C2A65">
            <w:pPr>
              <w:rPr>
                <w:rFonts w:ascii="Calibri" w:hAnsi="Calibri" w:cs="Calibri"/>
              </w:rPr>
            </w:pPr>
            <w:r w:rsidRPr="00C04C9D">
              <w:rPr>
                <w:rFonts w:ascii="Calibri" w:hAnsi="Calibri" w:cs="Calibri"/>
              </w:rPr>
              <w:t>Dukendonck podium (zie schema DD podium)</w:t>
            </w:r>
          </w:p>
        </w:tc>
      </w:tr>
      <w:tr w:rsidR="007C2A65" w:rsidRPr="00C04C9D" w:rsidTr="007C2A65">
        <w:tc>
          <w:tcPr>
            <w:tcW w:w="2210" w:type="dxa"/>
          </w:tcPr>
          <w:p w:rsidR="007C2A65" w:rsidRPr="00C04C9D" w:rsidRDefault="007C2A65" w:rsidP="007C2A65">
            <w:pPr>
              <w:rPr>
                <w:rFonts w:ascii="Calibri" w:hAnsi="Calibri" w:cs="Calibri"/>
              </w:rPr>
            </w:pPr>
            <w:r w:rsidRPr="00C04C9D">
              <w:rPr>
                <w:rFonts w:ascii="Calibri" w:hAnsi="Calibri" w:cs="Calibri"/>
              </w:rPr>
              <w:t>Wo 2 t/m 13 okt</w:t>
            </w:r>
          </w:p>
        </w:tc>
        <w:tc>
          <w:tcPr>
            <w:tcW w:w="6852" w:type="dxa"/>
          </w:tcPr>
          <w:p w:rsidR="007C2A65" w:rsidRPr="00C04C9D" w:rsidRDefault="007C2A65" w:rsidP="007C2A65">
            <w:pPr>
              <w:rPr>
                <w:rFonts w:ascii="Calibri" w:hAnsi="Calibri" w:cs="Calibri"/>
              </w:rPr>
            </w:pPr>
            <w:r w:rsidRPr="00C04C9D">
              <w:rPr>
                <w:rFonts w:ascii="Calibri" w:hAnsi="Calibri" w:cs="Calibri"/>
              </w:rPr>
              <w:t>Kinderboekenweek  “Reis mee” thema voertuigen</w:t>
            </w:r>
          </w:p>
        </w:tc>
      </w:tr>
      <w:tr w:rsidR="007C2A65" w:rsidRPr="00C04C9D" w:rsidTr="007C2A65">
        <w:tc>
          <w:tcPr>
            <w:tcW w:w="2210" w:type="dxa"/>
          </w:tcPr>
          <w:p w:rsidR="007C2A65" w:rsidRPr="00C04C9D" w:rsidRDefault="007C2A65" w:rsidP="007C2A65">
            <w:pPr>
              <w:rPr>
                <w:rFonts w:ascii="Calibri" w:hAnsi="Calibri" w:cs="Calibri"/>
              </w:rPr>
            </w:pPr>
            <w:r w:rsidRPr="00C04C9D">
              <w:rPr>
                <w:rFonts w:ascii="Calibri" w:hAnsi="Calibri" w:cs="Calibri"/>
              </w:rPr>
              <w:t>Maandag 7 okt</w:t>
            </w:r>
          </w:p>
        </w:tc>
        <w:tc>
          <w:tcPr>
            <w:tcW w:w="6852" w:type="dxa"/>
          </w:tcPr>
          <w:p w:rsidR="007C2A65" w:rsidRPr="00C04C9D" w:rsidRDefault="007C2A65" w:rsidP="007C2A65">
            <w:pPr>
              <w:rPr>
                <w:rFonts w:ascii="Calibri" w:hAnsi="Calibri" w:cs="Calibri"/>
              </w:rPr>
            </w:pPr>
            <w:r w:rsidRPr="00C04C9D">
              <w:rPr>
                <w:rFonts w:ascii="Calibri" w:hAnsi="Calibri" w:cs="Calibri"/>
              </w:rPr>
              <w:t>Algemene ouderavond Ouderraad</w:t>
            </w:r>
          </w:p>
        </w:tc>
      </w:tr>
      <w:tr w:rsidR="007C2A65" w:rsidRPr="00C04C9D" w:rsidTr="007C2A65">
        <w:tc>
          <w:tcPr>
            <w:tcW w:w="2210" w:type="dxa"/>
          </w:tcPr>
          <w:p w:rsidR="007C2A65" w:rsidRPr="00C04C9D" w:rsidRDefault="007C2A65" w:rsidP="007C2A65">
            <w:pPr>
              <w:rPr>
                <w:rFonts w:ascii="Calibri" w:hAnsi="Calibri" w:cs="Calibri"/>
              </w:rPr>
            </w:pPr>
            <w:r w:rsidRPr="00C04C9D">
              <w:rPr>
                <w:rFonts w:ascii="Calibri" w:hAnsi="Calibri" w:cs="Calibri"/>
              </w:rPr>
              <w:t>Woensdag 9 okt</w:t>
            </w:r>
          </w:p>
        </w:tc>
        <w:tc>
          <w:tcPr>
            <w:tcW w:w="6852" w:type="dxa"/>
          </w:tcPr>
          <w:p w:rsidR="007C2A65" w:rsidRPr="00C04C9D" w:rsidRDefault="007C2A65" w:rsidP="007C2A65">
            <w:pPr>
              <w:rPr>
                <w:rFonts w:ascii="Calibri" w:hAnsi="Calibri" w:cs="Calibri"/>
              </w:rPr>
            </w:pPr>
            <w:r w:rsidRPr="00C04C9D">
              <w:rPr>
                <w:rFonts w:ascii="Calibri" w:hAnsi="Calibri" w:cs="Calibri"/>
              </w:rPr>
              <w:t>Dukendonck podium (zie schema DD podium)</w:t>
            </w:r>
          </w:p>
        </w:tc>
      </w:tr>
      <w:tr w:rsidR="007C2A65" w:rsidRPr="00C04C9D" w:rsidTr="007C2A65">
        <w:tc>
          <w:tcPr>
            <w:tcW w:w="2210" w:type="dxa"/>
          </w:tcPr>
          <w:p w:rsidR="007C2A65" w:rsidRPr="00C04C9D" w:rsidRDefault="007C2A65" w:rsidP="007C2A65">
            <w:pPr>
              <w:rPr>
                <w:rFonts w:ascii="Calibri" w:hAnsi="Calibri" w:cs="Calibri"/>
              </w:rPr>
            </w:pPr>
            <w:r w:rsidRPr="00C04C9D">
              <w:rPr>
                <w:rFonts w:ascii="Calibri" w:hAnsi="Calibri" w:cs="Calibri"/>
              </w:rPr>
              <w:t>Donderdag 10 okt</w:t>
            </w:r>
          </w:p>
        </w:tc>
        <w:tc>
          <w:tcPr>
            <w:tcW w:w="6852" w:type="dxa"/>
          </w:tcPr>
          <w:p w:rsidR="007C2A65" w:rsidRPr="00C04C9D" w:rsidRDefault="007C2A65" w:rsidP="007C2A65">
            <w:pPr>
              <w:rPr>
                <w:rFonts w:ascii="Calibri" w:hAnsi="Calibri" w:cs="Calibri"/>
              </w:rPr>
            </w:pPr>
            <w:r w:rsidRPr="00C04C9D">
              <w:rPr>
                <w:rFonts w:ascii="Calibri" w:hAnsi="Calibri" w:cs="Calibri"/>
              </w:rPr>
              <w:t>Dukendonckpodium (zie schema DD podium)</w:t>
            </w:r>
          </w:p>
        </w:tc>
      </w:tr>
      <w:tr w:rsidR="007C2A65" w:rsidRPr="00C04C9D" w:rsidTr="007C2A65">
        <w:tc>
          <w:tcPr>
            <w:tcW w:w="2210" w:type="dxa"/>
          </w:tcPr>
          <w:p w:rsidR="007C2A65" w:rsidRPr="00C04C9D" w:rsidRDefault="007C2A65" w:rsidP="007C2A65">
            <w:pPr>
              <w:rPr>
                <w:rFonts w:ascii="Calibri" w:hAnsi="Calibri" w:cs="Calibri"/>
                <w:b/>
              </w:rPr>
            </w:pPr>
            <w:r w:rsidRPr="00C04C9D">
              <w:rPr>
                <w:rFonts w:ascii="Calibri" w:hAnsi="Calibri" w:cs="Calibri"/>
                <w:b/>
              </w:rPr>
              <w:t>Maandag 14 okt</w:t>
            </w:r>
          </w:p>
        </w:tc>
        <w:tc>
          <w:tcPr>
            <w:tcW w:w="6852" w:type="dxa"/>
          </w:tcPr>
          <w:p w:rsidR="007C2A65" w:rsidRPr="00C04C9D" w:rsidRDefault="007C2A65" w:rsidP="007C2A65">
            <w:pPr>
              <w:rPr>
                <w:rFonts w:ascii="Calibri" w:hAnsi="Calibri" w:cs="Calibri"/>
                <w:b/>
              </w:rPr>
            </w:pPr>
            <w:r w:rsidRPr="00C04C9D">
              <w:rPr>
                <w:rFonts w:ascii="Calibri" w:hAnsi="Calibri" w:cs="Calibri"/>
                <w:b/>
              </w:rPr>
              <w:t>Herfstvakantie t/m vrijdag 18 oktober</w:t>
            </w:r>
          </w:p>
        </w:tc>
      </w:tr>
    </w:tbl>
    <w:p w:rsidR="007C2A65" w:rsidRPr="00C04C9D" w:rsidRDefault="007C2A65" w:rsidP="007C2A65">
      <w:pPr>
        <w:rPr>
          <w:rFonts w:ascii="Calibri" w:hAnsi="Calibri" w:cs="Calibri"/>
        </w:rPr>
      </w:pPr>
    </w:p>
    <w:p w:rsidR="007C2A65" w:rsidRPr="00C04C9D" w:rsidRDefault="007C2A65" w:rsidP="007C2A65">
      <w:pPr>
        <w:rPr>
          <w:rFonts w:ascii="Calibri" w:hAnsi="Calibri" w:cs="Calibri"/>
          <w:sz w:val="28"/>
          <w:szCs w:val="28"/>
        </w:rPr>
      </w:pPr>
      <w:r w:rsidRPr="00C04C9D">
        <w:rPr>
          <w:rFonts w:ascii="Calibri" w:hAnsi="Calibri" w:cs="Calibri"/>
          <w:sz w:val="28"/>
          <w:szCs w:val="28"/>
        </w:rPr>
        <w:t>Na de herfstvakantie tot aan de kerstvakantie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853"/>
      </w:tblGrid>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Maandag 28 oktober</w:t>
            </w:r>
          </w:p>
        </w:tc>
        <w:tc>
          <w:tcPr>
            <w:tcW w:w="6853" w:type="dxa"/>
          </w:tcPr>
          <w:p w:rsidR="007C2A65" w:rsidRPr="00C04C9D" w:rsidRDefault="007C2A65" w:rsidP="007C2A65">
            <w:pPr>
              <w:rPr>
                <w:rFonts w:ascii="Calibri" w:hAnsi="Calibri" w:cs="Calibri"/>
              </w:rPr>
            </w:pPr>
            <w:r w:rsidRPr="00C04C9D">
              <w:rPr>
                <w:rFonts w:ascii="Calibri" w:hAnsi="Calibri" w:cs="Calibri"/>
              </w:rPr>
              <w:t>Studiedag team, alle kinderen vrij</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Donderdag  7 nov</w:t>
            </w:r>
          </w:p>
        </w:tc>
        <w:tc>
          <w:tcPr>
            <w:tcW w:w="6853" w:type="dxa"/>
          </w:tcPr>
          <w:p w:rsidR="007C2A65" w:rsidRPr="00C04C9D" w:rsidRDefault="007C2A65" w:rsidP="007C2A65">
            <w:pPr>
              <w:rPr>
                <w:rFonts w:ascii="Calibri" w:hAnsi="Calibri" w:cs="Calibri"/>
              </w:rPr>
            </w:pPr>
            <w:r w:rsidRPr="00C04C9D">
              <w:rPr>
                <w:rFonts w:ascii="Calibri" w:hAnsi="Calibri" w:cs="Calibri"/>
              </w:rPr>
              <w:t>IK- rapport gr 1 t/m 8</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Di-wo 12-13 nov</w:t>
            </w:r>
          </w:p>
        </w:tc>
        <w:tc>
          <w:tcPr>
            <w:tcW w:w="6853" w:type="dxa"/>
          </w:tcPr>
          <w:p w:rsidR="007C2A65" w:rsidRPr="00C04C9D" w:rsidRDefault="007C2A65" w:rsidP="007C2A65">
            <w:pPr>
              <w:rPr>
                <w:rFonts w:ascii="Calibri" w:hAnsi="Calibri" w:cs="Calibri"/>
              </w:rPr>
            </w:pPr>
            <w:r w:rsidRPr="00C04C9D">
              <w:rPr>
                <w:rFonts w:ascii="Calibri" w:hAnsi="Calibri" w:cs="Calibri"/>
              </w:rPr>
              <w:t xml:space="preserve">10 minutengesprekken gr  1 t/m 8 </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Woensdag 20 nov</w:t>
            </w:r>
          </w:p>
        </w:tc>
        <w:tc>
          <w:tcPr>
            <w:tcW w:w="6853" w:type="dxa"/>
          </w:tcPr>
          <w:p w:rsidR="007C2A65" w:rsidRPr="00C04C9D" w:rsidRDefault="007C2A65" w:rsidP="007C2A65">
            <w:pPr>
              <w:rPr>
                <w:rFonts w:ascii="Calibri" w:hAnsi="Calibri" w:cs="Calibri"/>
              </w:rPr>
            </w:pPr>
            <w:r w:rsidRPr="00C04C9D">
              <w:rPr>
                <w:rFonts w:ascii="Calibri" w:hAnsi="Calibri" w:cs="Calibri"/>
              </w:rPr>
              <w:t>Dukendonck Atelier thema “Sinterwinter”</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Woensdag 27 nov</w:t>
            </w:r>
          </w:p>
        </w:tc>
        <w:tc>
          <w:tcPr>
            <w:tcW w:w="6853" w:type="dxa"/>
          </w:tcPr>
          <w:p w:rsidR="007C2A65" w:rsidRPr="00C04C9D" w:rsidRDefault="007C2A65" w:rsidP="007C2A65">
            <w:pPr>
              <w:rPr>
                <w:rFonts w:ascii="Calibri" w:hAnsi="Calibri" w:cs="Calibri"/>
              </w:rPr>
            </w:pPr>
            <w:r w:rsidRPr="00C04C9D">
              <w:rPr>
                <w:rFonts w:ascii="Calibri" w:hAnsi="Calibri" w:cs="Calibri"/>
              </w:rPr>
              <w:t>Dukendonck Atelier thema” Sinterwinter”</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Do 5 dec</w:t>
            </w:r>
          </w:p>
        </w:tc>
        <w:tc>
          <w:tcPr>
            <w:tcW w:w="6853" w:type="dxa"/>
          </w:tcPr>
          <w:p w:rsidR="007C2A65" w:rsidRPr="00C04C9D" w:rsidRDefault="007C2A65" w:rsidP="007C2A65">
            <w:pPr>
              <w:rPr>
                <w:rFonts w:ascii="Calibri" w:hAnsi="Calibri" w:cs="Calibri"/>
              </w:rPr>
            </w:pPr>
            <w:r w:rsidRPr="00C04C9D">
              <w:rPr>
                <w:rFonts w:ascii="Calibri" w:hAnsi="Calibri" w:cs="Calibri"/>
              </w:rPr>
              <w:t>Sinterklaas continurooster 8.45 uur tot 14.00 uur.</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Vrij 6 dec</w:t>
            </w:r>
          </w:p>
        </w:tc>
        <w:tc>
          <w:tcPr>
            <w:tcW w:w="6853" w:type="dxa"/>
          </w:tcPr>
          <w:p w:rsidR="007C2A65" w:rsidRPr="00C04C9D" w:rsidRDefault="007C2A65" w:rsidP="007C2A65">
            <w:pPr>
              <w:rPr>
                <w:rFonts w:ascii="Calibri" w:hAnsi="Calibri" w:cs="Calibri"/>
              </w:rPr>
            </w:pPr>
            <w:r w:rsidRPr="00C04C9D">
              <w:rPr>
                <w:rFonts w:ascii="Calibri" w:hAnsi="Calibri" w:cs="Calibri"/>
              </w:rPr>
              <w:t>Groep 5 t/m 8 vanaf 10.30u op school</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Vrij 13 dec</w:t>
            </w:r>
          </w:p>
        </w:tc>
        <w:tc>
          <w:tcPr>
            <w:tcW w:w="6853" w:type="dxa"/>
          </w:tcPr>
          <w:p w:rsidR="007C2A65" w:rsidRPr="00C04C9D" w:rsidRDefault="007C2A65" w:rsidP="007C2A65">
            <w:pPr>
              <w:rPr>
                <w:rFonts w:ascii="Calibri" w:hAnsi="Calibri" w:cs="Calibri"/>
              </w:rPr>
            </w:pPr>
            <w:r w:rsidRPr="00C04C9D">
              <w:rPr>
                <w:rFonts w:ascii="Calibri" w:hAnsi="Calibri" w:cs="Calibri"/>
              </w:rPr>
              <w:t>Vuurwerkpreventie project 7-7/8-8</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Woensdag 18 dec</w:t>
            </w:r>
          </w:p>
        </w:tc>
        <w:tc>
          <w:tcPr>
            <w:tcW w:w="6853" w:type="dxa"/>
          </w:tcPr>
          <w:p w:rsidR="007C2A65" w:rsidRPr="00C04C9D" w:rsidRDefault="007C2A65" w:rsidP="007C2A65">
            <w:pPr>
              <w:rPr>
                <w:rFonts w:ascii="Calibri" w:hAnsi="Calibri" w:cs="Calibri"/>
              </w:rPr>
            </w:pPr>
            <w:r w:rsidRPr="00C04C9D">
              <w:rPr>
                <w:rFonts w:ascii="Calibri" w:hAnsi="Calibri" w:cs="Calibri"/>
              </w:rPr>
              <w:t>Kerstviering (16.30u – 19.00u)</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Vrijdag 20 dec</w:t>
            </w:r>
          </w:p>
        </w:tc>
        <w:tc>
          <w:tcPr>
            <w:tcW w:w="6853" w:type="dxa"/>
          </w:tcPr>
          <w:p w:rsidR="007C2A65" w:rsidRPr="00C04C9D" w:rsidRDefault="007C2A65" w:rsidP="007C2A65">
            <w:pPr>
              <w:rPr>
                <w:rFonts w:ascii="Calibri" w:hAnsi="Calibri" w:cs="Calibri"/>
              </w:rPr>
            </w:pPr>
            <w:r w:rsidRPr="00C04C9D">
              <w:rPr>
                <w:rFonts w:ascii="Calibri" w:hAnsi="Calibri" w:cs="Calibri"/>
              </w:rPr>
              <w:t xml:space="preserve">Start Kerstvakantie vanaf 12.00u </w:t>
            </w:r>
          </w:p>
        </w:tc>
      </w:tr>
      <w:tr w:rsidR="007C2A65" w:rsidRPr="00C04C9D" w:rsidTr="007C2A65">
        <w:tc>
          <w:tcPr>
            <w:tcW w:w="2209" w:type="dxa"/>
          </w:tcPr>
          <w:p w:rsidR="007C2A65" w:rsidRPr="00C04C9D" w:rsidRDefault="007C2A65" w:rsidP="007C2A65">
            <w:pPr>
              <w:rPr>
                <w:rFonts w:ascii="Calibri" w:hAnsi="Calibri" w:cs="Calibri"/>
                <w:b/>
              </w:rPr>
            </w:pPr>
            <w:r w:rsidRPr="00C04C9D">
              <w:rPr>
                <w:rFonts w:ascii="Calibri" w:hAnsi="Calibri" w:cs="Calibri"/>
                <w:b/>
              </w:rPr>
              <w:t>Maandag 23 dec</w:t>
            </w:r>
          </w:p>
        </w:tc>
        <w:tc>
          <w:tcPr>
            <w:tcW w:w="6853" w:type="dxa"/>
          </w:tcPr>
          <w:p w:rsidR="007C2A65" w:rsidRPr="00C04C9D" w:rsidRDefault="007C2A65" w:rsidP="007C2A65">
            <w:pPr>
              <w:rPr>
                <w:rFonts w:ascii="Calibri" w:hAnsi="Calibri" w:cs="Calibri"/>
                <w:b/>
              </w:rPr>
            </w:pPr>
            <w:r w:rsidRPr="00C04C9D">
              <w:rPr>
                <w:rFonts w:ascii="Calibri" w:hAnsi="Calibri" w:cs="Calibri"/>
                <w:b/>
              </w:rPr>
              <w:t>Kerstvakantie 23 dec  t/m 3 januari 2019</w:t>
            </w:r>
          </w:p>
        </w:tc>
      </w:tr>
    </w:tbl>
    <w:p w:rsidR="007C2A65" w:rsidRPr="00C04C9D" w:rsidRDefault="007C2A65" w:rsidP="007C2A65">
      <w:pPr>
        <w:rPr>
          <w:rFonts w:ascii="Calibri" w:hAnsi="Calibri" w:cs="Calibri"/>
        </w:rPr>
      </w:pPr>
    </w:p>
    <w:p w:rsidR="007C2A65" w:rsidRPr="00C04C9D" w:rsidRDefault="007C2A65" w:rsidP="007C2A65">
      <w:pPr>
        <w:rPr>
          <w:rFonts w:ascii="Calibri" w:hAnsi="Calibri" w:cs="Calibri"/>
          <w:sz w:val="28"/>
          <w:szCs w:val="28"/>
        </w:rPr>
      </w:pPr>
      <w:r w:rsidRPr="00C04C9D">
        <w:rPr>
          <w:rFonts w:ascii="Calibri" w:hAnsi="Calibri" w:cs="Calibri"/>
          <w:sz w:val="28"/>
          <w:szCs w:val="28"/>
        </w:rPr>
        <w:t>Na  de kerstvakantie tot aan de voorjaar-/carnavalsvakantie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853"/>
      </w:tblGrid>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Maandag 6 januari</w:t>
            </w:r>
          </w:p>
        </w:tc>
        <w:tc>
          <w:tcPr>
            <w:tcW w:w="6853" w:type="dxa"/>
          </w:tcPr>
          <w:p w:rsidR="007C2A65" w:rsidRPr="00C04C9D" w:rsidRDefault="007C2A65" w:rsidP="007C2A65">
            <w:pPr>
              <w:rPr>
                <w:rFonts w:ascii="Calibri" w:hAnsi="Calibri" w:cs="Calibri"/>
              </w:rPr>
            </w:pPr>
            <w:r w:rsidRPr="00C04C9D">
              <w:rPr>
                <w:rFonts w:ascii="Calibri" w:hAnsi="Calibri" w:cs="Calibri"/>
              </w:rPr>
              <w:t>Eerste schooldag 2020. (gewoon 8.45 uur)</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Van 3 t/m 6 febr</w:t>
            </w:r>
          </w:p>
        </w:tc>
        <w:tc>
          <w:tcPr>
            <w:tcW w:w="6853" w:type="dxa"/>
          </w:tcPr>
          <w:p w:rsidR="007C2A65" w:rsidRPr="00C04C9D" w:rsidRDefault="007C2A65" w:rsidP="007C2A65">
            <w:pPr>
              <w:rPr>
                <w:rFonts w:ascii="Calibri" w:hAnsi="Calibri" w:cs="Calibri"/>
              </w:rPr>
            </w:pPr>
            <w:r w:rsidRPr="00C04C9D">
              <w:rPr>
                <w:rFonts w:ascii="Calibri" w:hAnsi="Calibri" w:cs="Calibri"/>
              </w:rPr>
              <w:t>Adviesgesprekken groep 8</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 xml:space="preserve">Donderdag 13 feb </w:t>
            </w:r>
          </w:p>
        </w:tc>
        <w:tc>
          <w:tcPr>
            <w:tcW w:w="6853" w:type="dxa"/>
          </w:tcPr>
          <w:p w:rsidR="007C2A65" w:rsidRPr="00C04C9D" w:rsidRDefault="007C2A65" w:rsidP="007C2A65">
            <w:pPr>
              <w:rPr>
                <w:rFonts w:ascii="Calibri" w:hAnsi="Calibri" w:cs="Calibri"/>
              </w:rPr>
            </w:pPr>
            <w:r w:rsidRPr="00C04C9D">
              <w:rPr>
                <w:rFonts w:ascii="Calibri" w:hAnsi="Calibri" w:cs="Calibri"/>
              </w:rPr>
              <w:t>Rapport groep 1 t/m 7</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Dinsdag 18 feb</w:t>
            </w:r>
          </w:p>
        </w:tc>
        <w:tc>
          <w:tcPr>
            <w:tcW w:w="6853" w:type="dxa"/>
          </w:tcPr>
          <w:p w:rsidR="007C2A65" w:rsidRPr="00C04C9D" w:rsidRDefault="007C2A65" w:rsidP="007C2A65">
            <w:pPr>
              <w:rPr>
                <w:rFonts w:ascii="Calibri" w:hAnsi="Calibri" w:cs="Calibri"/>
              </w:rPr>
            </w:pPr>
            <w:r w:rsidRPr="00C04C9D">
              <w:rPr>
                <w:rFonts w:ascii="Calibri" w:hAnsi="Calibri" w:cs="Calibri"/>
              </w:rPr>
              <w:t>Studiedag team, alle kinderen een dag vrij</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Di-wo 18 -19 febr</w:t>
            </w:r>
          </w:p>
        </w:tc>
        <w:tc>
          <w:tcPr>
            <w:tcW w:w="6853" w:type="dxa"/>
          </w:tcPr>
          <w:p w:rsidR="007C2A65" w:rsidRPr="00C04C9D" w:rsidRDefault="007C2A65" w:rsidP="007C2A65">
            <w:pPr>
              <w:rPr>
                <w:rFonts w:ascii="Calibri" w:hAnsi="Calibri" w:cs="Calibri"/>
              </w:rPr>
            </w:pPr>
            <w:r w:rsidRPr="00C04C9D">
              <w:rPr>
                <w:rFonts w:ascii="Calibri" w:hAnsi="Calibri" w:cs="Calibri"/>
              </w:rPr>
              <w:t xml:space="preserve">10 minutengesprekken groep 1 t/m 7 </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Vrijdag 21 feb</w:t>
            </w:r>
          </w:p>
        </w:tc>
        <w:tc>
          <w:tcPr>
            <w:tcW w:w="6853" w:type="dxa"/>
          </w:tcPr>
          <w:p w:rsidR="007C2A65" w:rsidRPr="00C04C9D" w:rsidRDefault="007C2A65" w:rsidP="007C2A65">
            <w:pPr>
              <w:rPr>
                <w:rFonts w:ascii="Calibri" w:hAnsi="Calibri" w:cs="Calibri"/>
              </w:rPr>
            </w:pPr>
            <w:r w:rsidRPr="00C04C9D">
              <w:rPr>
                <w:rFonts w:ascii="Calibri" w:hAnsi="Calibri" w:cs="Calibri"/>
              </w:rPr>
              <w:t>Carnaval (continurooster tot 8.45 uur tot 14.00 uur)</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b/>
              </w:rPr>
              <w:t>Maandag 24 feb</w:t>
            </w:r>
          </w:p>
        </w:tc>
        <w:tc>
          <w:tcPr>
            <w:tcW w:w="6853" w:type="dxa"/>
          </w:tcPr>
          <w:p w:rsidR="007C2A65" w:rsidRPr="00C04C9D" w:rsidRDefault="007C2A65" w:rsidP="007C2A65">
            <w:pPr>
              <w:rPr>
                <w:rFonts w:ascii="Calibri" w:hAnsi="Calibri" w:cs="Calibri"/>
              </w:rPr>
            </w:pPr>
            <w:r w:rsidRPr="00C04C9D">
              <w:rPr>
                <w:rFonts w:ascii="Calibri" w:hAnsi="Calibri" w:cs="Calibri"/>
                <w:b/>
              </w:rPr>
              <w:t>Carnavalsvakantie t/m 28 februari</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Vrijdag 6 mrt</w:t>
            </w:r>
          </w:p>
        </w:tc>
        <w:tc>
          <w:tcPr>
            <w:tcW w:w="6853" w:type="dxa"/>
          </w:tcPr>
          <w:p w:rsidR="007C2A65" w:rsidRPr="00C04C9D" w:rsidRDefault="007C2A65" w:rsidP="007C2A65">
            <w:pPr>
              <w:rPr>
                <w:rFonts w:ascii="Calibri" w:hAnsi="Calibri" w:cs="Calibri"/>
              </w:rPr>
            </w:pPr>
            <w:r w:rsidRPr="00C04C9D">
              <w:rPr>
                <w:rFonts w:ascii="Calibri" w:hAnsi="Calibri" w:cs="Calibri"/>
              </w:rPr>
              <w:t>Rapport groep 8</w:t>
            </w:r>
          </w:p>
        </w:tc>
      </w:tr>
    </w:tbl>
    <w:p w:rsidR="007C2A65" w:rsidRPr="00C04C9D" w:rsidRDefault="007C2A65" w:rsidP="007C2A65">
      <w:pPr>
        <w:rPr>
          <w:rFonts w:ascii="Calibri" w:hAnsi="Calibri" w:cs="Calibri"/>
        </w:rPr>
      </w:pPr>
    </w:p>
    <w:p w:rsidR="007C2A65" w:rsidRPr="00C04C9D" w:rsidRDefault="007C2A65" w:rsidP="007C2A65">
      <w:pPr>
        <w:rPr>
          <w:rFonts w:ascii="Calibri" w:hAnsi="Calibri" w:cs="Calibri"/>
        </w:rPr>
      </w:pPr>
    </w:p>
    <w:p w:rsidR="007C2A65" w:rsidRPr="00C04C9D" w:rsidRDefault="007C2A65" w:rsidP="007C2A65">
      <w:pPr>
        <w:rPr>
          <w:rFonts w:ascii="Calibri" w:hAnsi="Calibri" w:cs="Calibri"/>
        </w:rPr>
      </w:pPr>
    </w:p>
    <w:p w:rsidR="007C2A65" w:rsidRPr="00C04C9D" w:rsidRDefault="007C2A65" w:rsidP="007C2A65">
      <w:pPr>
        <w:rPr>
          <w:rFonts w:ascii="Calibri" w:hAnsi="Calibri" w:cs="Calibri"/>
        </w:rPr>
      </w:pPr>
    </w:p>
    <w:p w:rsidR="007C2A65" w:rsidRPr="00C04C9D" w:rsidRDefault="007C2A65" w:rsidP="007C2A65">
      <w:pPr>
        <w:rPr>
          <w:rFonts w:ascii="Calibri" w:hAnsi="Calibri" w:cs="Calibri"/>
          <w:sz w:val="28"/>
          <w:szCs w:val="28"/>
        </w:rPr>
      </w:pPr>
      <w:r w:rsidRPr="00C04C9D">
        <w:rPr>
          <w:rFonts w:ascii="Calibri" w:hAnsi="Calibri" w:cs="Calibri"/>
          <w:sz w:val="28"/>
          <w:szCs w:val="28"/>
        </w:rPr>
        <w:t>Na de voorjaar/ carnavalsvakantie tot aan de april / mei vakantie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851"/>
      </w:tblGrid>
      <w:tr w:rsidR="007C2A65" w:rsidRPr="00C04C9D" w:rsidTr="007C2A65">
        <w:tc>
          <w:tcPr>
            <w:tcW w:w="2211" w:type="dxa"/>
            <w:tcBorders>
              <w:top w:val="single" w:sz="4" w:space="0" w:color="auto"/>
              <w:left w:val="single" w:sz="4" w:space="0" w:color="auto"/>
              <w:bottom w:val="single" w:sz="4" w:space="0" w:color="auto"/>
              <w:right w:val="single" w:sz="4" w:space="0" w:color="auto"/>
            </w:tcBorders>
          </w:tcPr>
          <w:p w:rsidR="007C2A65" w:rsidRPr="00C04C9D" w:rsidRDefault="007C2A65" w:rsidP="007C2A65">
            <w:pPr>
              <w:rPr>
                <w:rFonts w:ascii="Calibri" w:hAnsi="Calibri" w:cs="Calibri"/>
              </w:rPr>
            </w:pPr>
            <w:r w:rsidRPr="00C04C9D">
              <w:rPr>
                <w:rFonts w:ascii="Calibri" w:hAnsi="Calibri" w:cs="Calibri"/>
              </w:rPr>
              <w:t>Donderdag 12 mrt</w:t>
            </w:r>
          </w:p>
        </w:tc>
        <w:tc>
          <w:tcPr>
            <w:tcW w:w="6851" w:type="dxa"/>
            <w:tcBorders>
              <w:top w:val="single" w:sz="4" w:space="0" w:color="auto"/>
              <w:left w:val="single" w:sz="4" w:space="0" w:color="auto"/>
              <w:bottom w:val="single" w:sz="4" w:space="0" w:color="auto"/>
              <w:right w:val="single" w:sz="4" w:space="0" w:color="auto"/>
            </w:tcBorders>
          </w:tcPr>
          <w:p w:rsidR="007C2A65" w:rsidRPr="00C04C9D" w:rsidRDefault="007C2A65" w:rsidP="007C2A65">
            <w:pPr>
              <w:rPr>
                <w:rFonts w:ascii="Calibri" w:hAnsi="Calibri" w:cs="Calibri"/>
              </w:rPr>
            </w:pPr>
            <w:r w:rsidRPr="00C04C9D">
              <w:rPr>
                <w:rFonts w:ascii="Calibri" w:hAnsi="Calibri" w:cs="Calibri"/>
              </w:rPr>
              <w:t xml:space="preserve">Studiedag team, alle kinderen een dag vrij. </w:t>
            </w:r>
          </w:p>
        </w:tc>
      </w:tr>
      <w:tr w:rsidR="007C2A65" w:rsidRPr="00C04C9D" w:rsidTr="007C2A65">
        <w:tc>
          <w:tcPr>
            <w:tcW w:w="2211" w:type="dxa"/>
          </w:tcPr>
          <w:p w:rsidR="007C2A65" w:rsidRPr="00C04C9D" w:rsidRDefault="007C2A65" w:rsidP="007C2A65">
            <w:pPr>
              <w:rPr>
                <w:rFonts w:ascii="Calibri" w:hAnsi="Calibri" w:cs="Calibri"/>
              </w:rPr>
            </w:pPr>
            <w:r w:rsidRPr="00C04C9D">
              <w:rPr>
                <w:rFonts w:ascii="Calibri" w:hAnsi="Calibri" w:cs="Calibri"/>
              </w:rPr>
              <w:t>Maandag 23 mrt</w:t>
            </w:r>
          </w:p>
        </w:tc>
        <w:tc>
          <w:tcPr>
            <w:tcW w:w="6851" w:type="dxa"/>
          </w:tcPr>
          <w:p w:rsidR="007C2A65" w:rsidRPr="00C04C9D" w:rsidRDefault="007C2A65" w:rsidP="007C2A65">
            <w:pPr>
              <w:rPr>
                <w:rFonts w:ascii="Calibri" w:hAnsi="Calibri" w:cs="Calibri"/>
              </w:rPr>
            </w:pPr>
            <w:r w:rsidRPr="00C04C9D">
              <w:rPr>
                <w:rFonts w:ascii="Calibri" w:hAnsi="Calibri" w:cs="Calibri"/>
              </w:rPr>
              <w:t>Brede School studieavond (17.45u-20.30u)</w:t>
            </w:r>
          </w:p>
        </w:tc>
      </w:tr>
      <w:tr w:rsidR="007C2A65" w:rsidRPr="00C04C9D" w:rsidTr="007C2A65">
        <w:tc>
          <w:tcPr>
            <w:tcW w:w="2211" w:type="dxa"/>
          </w:tcPr>
          <w:p w:rsidR="007C2A65" w:rsidRPr="00C04C9D" w:rsidRDefault="007C2A65" w:rsidP="007C2A65">
            <w:pPr>
              <w:rPr>
                <w:rFonts w:ascii="Calibri" w:hAnsi="Calibri" w:cs="Calibri"/>
              </w:rPr>
            </w:pPr>
            <w:r w:rsidRPr="00C04C9D">
              <w:rPr>
                <w:rFonts w:ascii="Calibri" w:hAnsi="Calibri" w:cs="Calibri"/>
              </w:rPr>
              <w:t>Woensdag 18 mrt</w:t>
            </w:r>
          </w:p>
        </w:tc>
        <w:tc>
          <w:tcPr>
            <w:tcW w:w="6851" w:type="dxa"/>
          </w:tcPr>
          <w:p w:rsidR="007C2A65" w:rsidRPr="00C04C9D" w:rsidRDefault="007C2A65" w:rsidP="007C2A65">
            <w:pPr>
              <w:rPr>
                <w:rFonts w:ascii="Calibri" w:hAnsi="Calibri" w:cs="Calibri"/>
              </w:rPr>
            </w:pPr>
            <w:r w:rsidRPr="00C04C9D">
              <w:rPr>
                <w:rFonts w:ascii="Calibri" w:hAnsi="Calibri" w:cs="Calibri"/>
              </w:rPr>
              <w:t>Dukendonck Atelier Thema Lente</w:t>
            </w:r>
          </w:p>
        </w:tc>
      </w:tr>
      <w:tr w:rsidR="007C2A65" w:rsidRPr="00C04C9D" w:rsidTr="007C2A65">
        <w:tc>
          <w:tcPr>
            <w:tcW w:w="2211" w:type="dxa"/>
          </w:tcPr>
          <w:p w:rsidR="007C2A65" w:rsidRPr="00C04C9D" w:rsidRDefault="007C2A65" w:rsidP="007C2A65">
            <w:pPr>
              <w:rPr>
                <w:rFonts w:ascii="Calibri" w:hAnsi="Calibri" w:cs="Calibri"/>
              </w:rPr>
            </w:pPr>
            <w:r w:rsidRPr="00C04C9D">
              <w:rPr>
                <w:rFonts w:ascii="Calibri" w:hAnsi="Calibri" w:cs="Calibri"/>
              </w:rPr>
              <w:t>Woensdag 25 mrt</w:t>
            </w:r>
          </w:p>
        </w:tc>
        <w:tc>
          <w:tcPr>
            <w:tcW w:w="6851" w:type="dxa"/>
          </w:tcPr>
          <w:p w:rsidR="007C2A65" w:rsidRPr="00C04C9D" w:rsidRDefault="007C2A65" w:rsidP="007C2A65">
            <w:pPr>
              <w:rPr>
                <w:rFonts w:ascii="Calibri" w:hAnsi="Calibri" w:cs="Calibri"/>
              </w:rPr>
            </w:pPr>
            <w:r w:rsidRPr="00C04C9D">
              <w:rPr>
                <w:rFonts w:ascii="Calibri" w:hAnsi="Calibri" w:cs="Calibri"/>
              </w:rPr>
              <w:t>Dukendonck Atelier Thema Lente</w:t>
            </w:r>
          </w:p>
        </w:tc>
      </w:tr>
      <w:tr w:rsidR="007C2A65" w:rsidRPr="00C04C9D" w:rsidTr="007C2A65">
        <w:tc>
          <w:tcPr>
            <w:tcW w:w="2211" w:type="dxa"/>
          </w:tcPr>
          <w:p w:rsidR="007C2A65" w:rsidRPr="00C04C9D" w:rsidRDefault="007C2A65" w:rsidP="007C2A65">
            <w:pPr>
              <w:rPr>
                <w:rFonts w:ascii="Calibri" w:hAnsi="Calibri" w:cs="Calibri"/>
              </w:rPr>
            </w:pPr>
            <w:r w:rsidRPr="00C04C9D">
              <w:rPr>
                <w:rFonts w:ascii="Calibri" w:hAnsi="Calibri" w:cs="Calibri"/>
              </w:rPr>
              <w:t>Woensdag 1 april</w:t>
            </w:r>
          </w:p>
        </w:tc>
        <w:tc>
          <w:tcPr>
            <w:tcW w:w="6851" w:type="dxa"/>
          </w:tcPr>
          <w:p w:rsidR="007C2A65" w:rsidRPr="00C04C9D" w:rsidRDefault="007C2A65" w:rsidP="007C2A65">
            <w:pPr>
              <w:rPr>
                <w:rFonts w:ascii="Calibri" w:hAnsi="Calibri" w:cs="Calibri"/>
              </w:rPr>
            </w:pPr>
            <w:r w:rsidRPr="00C04C9D">
              <w:rPr>
                <w:rFonts w:ascii="Calibri" w:hAnsi="Calibri" w:cs="Calibri"/>
              </w:rPr>
              <w:t>Dukendonck podium (zie schema DD podium)</w:t>
            </w:r>
          </w:p>
        </w:tc>
      </w:tr>
      <w:tr w:rsidR="007C2A65" w:rsidRPr="00C04C9D" w:rsidTr="007C2A65">
        <w:tc>
          <w:tcPr>
            <w:tcW w:w="2211" w:type="dxa"/>
          </w:tcPr>
          <w:p w:rsidR="007C2A65" w:rsidRPr="00C04C9D" w:rsidRDefault="007C2A65" w:rsidP="007C2A65">
            <w:pPr>
              <w:rPr>
                <w:rFonts w:ascii="Calibri" w:hAnsi="Calibri" w:cs="Calibri"/>
              </w:rPr>
            </w:pPr>
            <w:r w:rsidRPr="00C04C9D">
              <w:rPr>
                <w:rFonts w:ascii="Calibri" w:hAnsi="Calibri" w:cs="Calibri"/>
              </w:rPr>
              <w:t>Donderdag 2 april</w:t>
            </w:r>
          </w:p>
        </w:tc>
        <w:tc>
          <w:tcPr>
            <w:tcW w:w="6851" w:type="dxa"/>
          </w:tcPr>
          <w:p w:rsidR="007C2A65" w:rsidRPr="00C04C9D" w:rsidRDefault="007C2A65" w:rsidP="007C2A65">
            <w:pPr>
              <w:rPr>
                <w:rFonts w:ascii="Calibri" w:hAnsi="Calibri" w:cs="Calibri"/>
              </w:rPr>
            </w:pPr>
            <w:r w:rsidRPr="00C04C9D">
              <w:rPr>
                <w:rFonts w:ascii="Calibri" w:hAnsi="Calibri" w:cs="Calibri"/>
              </w:rPr>
              <w:t>Dukendonck podium (zie schema DD podium)</w:t>
            </w:r>
          </w:p>
        </w:tc>
      </w:tr>
      <w:tr w:rsidR="007C2A65" w:rsidRPr="00C04C9D" w:rsidTr="007C2A65">
        <w:tc>
          <w:tcPr>
            <w:tcW w:w="2211" w:type="dxa"/>
          </w:tcPr>
          <w:p w:rsidR="007C2A65" w:rsidRPr="00C04C9D" w:rsidRDefault="007C2A65" w:rsidP="007C2A65">
            <w:pPr>
              <w:rPr>
                <w:rFonts w:ascii="Calibri" w:hAnsi="Calibri" w:cs="Calibri"/>
              </w:rPr>
            </w:pPr>
            <w:r w:rsidRPr="00C04C9D">
              <w:rPr>
                <w:rFonts w:ascii="Calibri" w:hAnsi="Calibri" w:cs="Calibri"/>
              </w:rPr>
              <w:t>Woensdag 8 april</w:t>
            </w:r>
          </w:p>
        </w:tc>
        <w:tc>
          <w:tcPr>
            <w:tcW w:w="6851" w:type="dxa"/>
          </w:tcPr>
          <w:p w:rsidR="007C2A65" w:rsidRPr="00C04C9D" w:rsidRDefault="007C2A65" w:rsidP="007C2A65">
            <w:pPr>
              <w:rPr>
                <w:rFonts w:ascii="Calibri" w:hAnsi="Calibri" w:cs="Calibri"/>
              </w:rPr>
            </w:pPr>
            <w:r w:rsidRPr="00C04C9D">
              <w:rPr>
                <w:rFonts w:ascii="Calibri" w:hAnsi="Calibri" w:cs="Calibri"/>
              </w:rPr>
              <w:t>Dukendonck podium (zie schema DD podium)</w:t>
            </w:r>
          </w:p>
        </w:tc>
      </w:tr>
      <w:tr w:rsidR="007C2A65" w:rsidRPr="00C04C9D" w:rsidTr="007C2A65">
        <w:tc>
          <w:tcPr>
            <w:tcW w:w="2211" w:type="dxa"/>
          </w:tcPr>
          <w:p w:rsidR="007C2A65" w:rsidRPr="00C04C9D" w:rsidRDefault="007C2A65" w:rsidP="007C2A65">
            <w:pPr>
              <w:rPr>
                <w:rFonts w:ascii="Calibri" w:hAnsi="Calibri" w:cs="Calibri"/>
              </w:rPr>
            </w:pPr>
            <w:r w:rsidRPr="00C04C9D">
              <w:rPr>
                <w:rFonts w:ascii="Calibri" w:hAnsi="Calibri" w:cs="Calibri"/>
              </w:rPr>
              <w:lastRenderedPageBreak/>
              <w:t>Donderdag 9 april</w:t>
            </w:r>
          </w:p>
        </w:tc>
        <w:tc>
          <w:tcPr>
            <w:tcW w:w="6851" w:type="dxa"/>
          </w:tcPr>
          <w:p w:rsidR="007C2A65" w:rsidRPr="00C04C9D" w:rsidRDefault="007C2A65" w:rsidP="007C2A65">
            <w:pPr>
              <w:rPr>
                <w:rFonts w:ascii="Calibri" w:hAnsi="Calibri" w:cs="Calibri"/>
              </w:rPr>
            </w:pPr>
            <w:r w:rsidRPr="00C04C9D">
              <w:rPr>
                <w:rFonts w:ascii="Calibri" w:hAnsi="Calibri" w:cs="Calibri"/>
              </w:rPr>
              <w:t>Dukendonck podium (zie schema DD podium)</w:t>
            </w:r>
          </w:p>
        </w:tc>
      </w:tr>
      <w:tr w:rsidR="007C2A65" w:rsidRPr="00C04C9D" w:rsidTr="007C2A65">
        <w:tc>
          <w:tcPr>
            <w:tcW w:w="2211" w:type="dxa"/>
          </w:tcPr>
          <w:p w:rsidR="007C2A65" w:rsidRPr="00C04C9D" w:rsidRDefault="007C2A65" w:rsidP="007C2A65">
            <w:pPr>
              <w:rPr>
                <w:rFonts w:ascii="Calibri" w:hAnsi="Calibri" w:cs="Calibri"/>
              </w:rPr>
            </w:pPr>
            <w:r w:rsidRPr="00C04C9D">
              <w:rPr>
                <w:rFonts w:ascii="Calibri" w:hAnsi="Calibri" w:cs="Calibri"/>
              </w:rPr>
              <w:t>Maandag 13 april</w:t>
            </w:r>
          </w:p>
        </w:tc>
        <w:tc>
          <w:tcPr>
            <w:tcW w:w="6851" w:type="dxa"/>
          </w:tcPr>
          <w:p w:rsidR="007C2A65" w:rsidRPr="00C04C9D" w:rsidRDefault="007C2A65" w:rsidP="007C2A65">
            <w:pPr>
              <w:rPr>
                <w:rFonts w:ascii="Calibri" w:hAnsi="Calibri" w:cs="Calibri"/>
              </w:rPr>
            </w:pPr>
            <w:r w:rsidRPr="00C04C9D">
              <w:rPr>
                <w:rFonts w:ascii="Calibri" w:hAnsi="Calibri" w:cs="Calibri"/>
              </w:rPr>
              <w:t>Vrij i.v.m. 2</w:t>
            </w:r>
            <w:r w:rsidRPr="00C04C9D">
              <w:rPr>
                <w:rFonts w:ascii="Calibri" w:hAnsi="Calibri" w:cs="Calibri"/>
                <w:vertAlign w:val="superscript"/>
              </w:rPr>
              <w:t>de</w:t>
            </w:r>
            <w:r w:rsidRPr="00C04C9D">
              <w:rPr>
                <w:rFonts w:ascii="Calibri" w:hAnsi="Calibri" w:cs="Calibri"/>
              </w:rPr>
              <w:t xml:space="preserve"> paasdag</w:t>
            </w:r>
          </w:p>
        </w:tc>
      </w:tr>
      <w:tr w:rsidR="007C2A65" w:rsidRPr="00C04C9D" w:rsidTr="007C2A65">
        <w:tc>
          <w:tcPr>
            <w:tcW w:w="2211" w:type="dxa"/>
          </w:tcPr>
          <w:p w:rsidR="007C2A65" w:rsidRPr="00C04C9D" w:rsidRDefault="007C2A65" w:rsidP="007C2A65">
            <w:pPr>
              <w:rPr>
                <w:rFonts w:ascii="Calibri" w:hAnsi="Calibri" w:cs="Calibri"/>
              </w:rPr>
            </w:pPr>
            <w:r w:rsidRPr="00C04C9D">
              <w:rPr>
                <w:rFonts w:ascii="Calibri" w:hAnsi="Calibri" w:cs="Calibri"/>
              </w:rPr>
              <w:t>Wo 15 en vrij 17 april</w:t>
            </w:r>
          </w:p>
        </w:tc>
        <w:tc>
          <w:tcPr>
            <w:tcW w:w="6851" w:type="dxa"/>
          </w:tcPr>
          <w:p w:rsidR="007C2A65" w:rsidRPr="00C04C9D" w:rsidRDefault="007C2A65" w:rsidP="007C2A65">
            <w:pPr>
              <w:rPr>
                <w:rFonts w:ascii="Calibri" w:hAnsi="Calibri" w:cs="Calibri"/>
              </w:rPr>
            </w:pPr>
            <w:r w:rsidRPr="00C04C9D">
              <w:rPr>
                <w:rFonts w:ascii="Calibri" w:hAnsi="Calibri" w:cs="Calibri"/>
              </w:rPr>
              <w:t xml:space="preserve">Eindtoets gr 8 </w:t>
            </w:r>
          </w:p>
        </w:tc>
      </w:tr>
      <w:tr w:rsidR="007C2A65" w:rsidRPr="00C04C9D" w:rsidTr="007C2A65">
        <w:tc>
          <w:tcPr>
            <w:tcW w:w="2211" w:type="dxa"/>
          </w:tcPr>
          <w:p w:rsidR="007C2A65" w:rsidRPr="00C04C9D" w:rsidRDefault="007C2A65" w:rsidP="007C2A65">
            <w:pPr>
              <w:rPr>
                <w:rFonts w:ascii="Calibri" w:hAnsi="Calibri" w:cs="Calibri"/>
              </w:rPr>
            </w:pPr>
            <w:r w:rsidRPr="00C04C9D">
              <w:rPr>
                <w:rFonts w:ascii="Calibri" w:hAnsi="Calibri" w:cs="Calibri"/>
              </w:rPr>
              <w:t>Ma 20 tm vrij 24 april</w:t>
            </w:r>
          </w:p>
        </w:tc>
        <w:tc>
          <w:tcPr>
            <w:tcW w:w="6851" w:type="dxa"/>
          </w:tcPr>
          <w:p w:rsidR="007C2A65" w:rsidRPr="00C04C9D" w:rsidRDefault="007C2A65" w:rsidP="007C2A65">
            <w:pPr>
              <w:rPr>
                <w:rFonts w:ascii="Calibri" w:hAnsi="Calibri" w:cs="Calibri"/>
              </w:rPr>
            </w:pPr>
            <w:r w:rsidRPr="00C04C9D">
              <w:rPr>
                <w:rFonts w:ascii="Calibri" w:hAnsi="Calibri" w:cs="Calibri"/>
              </w:rPr>
              <w:t xml:space="preserve">Jubileumweek 25 jaar Dukendonck </w:t>
            </w:r>
          </w:p>
        </w:tc>
      </w:tr>
      <w:tr w:rsidR="007C2A65" w:rsidRPr="00C04C9D" w:rsidTr="007C2A65">
        <w:tc>
          <w:tcPr>
            <w:tcW w:w="2211" w:type="dxa"/>
          </w:tcPr>
          <w:p w:rsidR="007C2A65" w:rsidRPr="00C04C9D" w:rsidRDefault="007C2A65" w:rsidP="007C2A65">
            <w:pPr>
              <w:rPr>
                <w:rFonts w:ascii="Calibri" w:hAnsi="Calibri" w:cs="Calibri"/>
              </w:rPr>
            </w:pPr>
            <w:r w:rsidRPr="00C04C9D">
              <w:rPr>
                <w:rFonts w:ascii="Calibri" w:hAnsi="Calibri" w:cs="Calibri"/>
              </w:rPr>
              <w:t>Woensdag 22 april</w:t>
            </w:r>
          </w:p>
        </w:tc>
        <w:tc>
          <w:tcPr>
            <w:tcW w:w="6851" w:type="dxa"/>
          </w:tcPr>
          <w:p w:rsidR="007C2A65" w:rsidRPr="00C04C9D" w:rsidRDefault="007C2A65" w:rsidP="007C2A65">
            <w:pPr>
              <w:rPr>
                <w:rFonts w:ascii="Calibri" w:hAnsi="Calibri" w:cs="Calibri"/>
              </w:rPr>
            </w:pPr>
            <w:r w:rsidRPr="00C04C9D">
              <w:rPr>
                <w:rFonts w:ascii="Calibri" w:hAnsi="Calibri" w:cs="Calibri"/>
              </w:rPr>
              <w:t>Wijkfeest 14.00-16.00 uur</w:t>
            </w:r>
          </w:p>
        </w:tc>
      </w:tr>
      <w:tr w:rsidR="007C2A65" w:rsidRPr="00C04C9D" w:rsidTr="007C2A65">
        <w:tc>
          <w:tcPr>
            <w:tcW w:w="2211" w:type="dxa"/>
          </w:tcPr>
          <w:p w:rsidR="007C2A65" w:rsidRPr="00C04C9D" w:rsidRDefault="007C2A65" w:rsidP="007C2A65">
            <w:pPr>
              <w:rPr>
                <w:rFonts w:ascii="Calibri" w:hAnsi="Calibri" w:cs="Calibri"/>
              </w:rPr>
            </w:pPr>
            <w:r w:rsidRPr="00C04C9D">
              <w:rPr>
                <w:rFonts w:ascii="Calibri" w:hAnsi="Calibri" w:cs="Calibri"/>
              </w:rPr>
              <w:t>Di 21 april</w:t>
            </w:r>
          </w:p>
        </w:tc>
        <w:tc>
          <w:tcPr>
            <w:tcW w:w="6851" w:type="dxa"/>
          </w:tcPr>
          <w:p w:rsidR="007C2A65" w:rsidRPr="00C04C9D" w:rsidRDefault="007C2A65" w:rsidP="007C2A65">
            <w:pPr>
              <w:rPr>
                <w:rFonts w:ascii="Calibri" w:hAnsi="Calibri" w:cs="Calibri"/>
              </w:rPr>
            </w:pPr>
            <w:r w:rsidRPr="00C04C9D">
              <w:rPr>
                <w:rFonts w:ascii="Calibri" w:hAnsi="Calibri" w:cs="Calibri"/>
              </w:rPr>
              <w:t>Sportdag Triavium (continurooster van 8.45 uur tot 14.00 uur.</w:t>
            </w:r>
          </w:p>
        </w:tc>
      </w:tr>
      <w:tr w:rsidR="007C2A65" w:rsidRPr="00C04C9D" w:rsidTr="007C2A65">
        <w:tc>
          <w:tcPr>
            <w:tcW w:w="2211" w:type="dxa"/>
          </w:tcPr>
          <w:p w:rsidR="007C2A65" w:rsidRPr="00C04C9D" w:rsidRDefault="007C2A65" w:rsidP="007C2A65">
            <w:pPr>
              <w:rPr>
                <w:rFonts w:ascii="Calibri" w:hAnsi="Calibri" w:cs="Calibri"/>
              </w:rPr>
            </w:pPr>
            <w:r w:rsidRPr="00C04C9D">
              <w:rPr>
                <w:rFonts w:ascii="Calibri" w:hAnsi="Calibri" w:cs="Calibri"/>
              </w:rPr>
              <w:t>Vrijdag 24 april</w:t>
            </w:r>
          </w:p>
        </w:tc>
        <w:tc>
          <w:tcPr>
            <w:tcW w:w="6851" w:type="dxa"/>
          </w:tcPr>
          <w:p w:rsidR="007C2A65" w:rsidRPr="00C04C9D" w:rsidRDefault="007C2A65" w:rsidP="007C2A65">
            <w:pPr>
              <w:rPr>
                <w:rFonts w:ascii="Calibri" w:hAnsi="Calibri" w:cs="Calibri"/>
              </w:rPr>
            </w:pPr>
            <w:r w:rsidRPr="00C04C9D">
              <w:rPr>
                <w:rFonts w:ascii="Calibri" w:hAnsi="Calibri" w:cs="Calibri"/>
              </w:rPr>
              <w:t>Koningsontbijt</w:t>
            </w:r>
          </w:p>
        </w:tc>
      </w:tr>
      <w:tr w:rsidR="007C2A65" w:rsidRPr="00C04C9D" w:rsidTr="007C2A65">
        <w:tc>
          <w:tcPr>
            <w:tcW w:w="2211" w:type="dxa"/>
          </w:tcPr>
          <w:p w:rsidR="007C2A65" w:rsidRPr="00C04C9D" w:rsidRDefault="007C2A65" w:rsidP="007C2A65">
            <w:pPr>
              <w:rPr>
                <w:rFonts w:ascii="Calibri" w:hAnsi="Calibri" w:cs="Calibri"/>
                <w:b/>
              </w:rPr>
            </w:pPr>
            <w:r w:rsidRPr="00C04C9D">
              <w:rPr>
                <w:rFonts w:ascii="Calibri" w:hAnsi="Calibri" w:cs="Calibri"/>
                <w:b/>
              </w:rPr>
              <w:t>Vrijdag 24 april</w:t>
            </w:r>
          </w:p>
        </w:tc>
        <w:tc>
          <w:tcPr>
            <w:tcW w:w="6851" w:type="dxa"/>
          </w:tcPr>
          <w:p w:rsidR="007C2A65" w:rsidRPr="00C04C9D" w:rsidRDefault="007C2A65" w:rsidP="007C2A65">
            <w:pPr>
              <w:rPr>
                <w:rFonts w:ascii="Calibri" w:hAnsi="Calibri" w:cs="Calibri"/>
                <w:b/>
              </w:rPr>
            </w:pPr>
            <w:r w:rsidRPr="00C04C9D">
              <w:rPr>
                <w:rFonts w:ascii="Calibri" w:hAnsi="Calibri" w:cs="Calibri"/>
                <w:b/>
              </w:rPr>
              <w:t>Vanaf 15.15u meivakantie t/m 8 mei.</w:t>
            </w:r>
          </w:p>
        </w:tc>
      </w:tr>
    </w:tbl>
    <w:p w:rsidR="007C2A65" w:rsidRPr="00C04C9D" w:rsidRDefault="007C2A65" w:rsidP="007C2A65">
      <w:pPr>
        <w:rPr>
          <w:rFonts w:ascii="Calibri" w:hAnsi="Calibri" w:cs="Calibri"/>
          <w:szCs w:val="24"/>
        </w:rPr>
      </w:pPr>
    </w:p>
    <w:p w:rsidR="007C2A65" w:rsidRPr="00C04C9D" w:rsidRDefault="007C2A65" w:rsidP="007C2A65">
      <w:pPr>
        <w:rPr>
          <w:rFonts w:ascii="Calibri" w:hAnsi="Calibri" w:cs="Calibri"/>
          <w:szCs w:val="24"/>
        </w:rPr>
      </w:pPr>
      <w:r w:rsidRPr="00C04C9D">
        <w:rPr>
          <w:rFonts w:ascii="Calibri" w:hAnsi="Calibri" w:cs="Calibri"/>
          <w:sz w:val="28"/>
          <w:szCs w:val="28"/>
        </w:rPr>
        <w:t>Na de meivakantie tot aan de zomervakantie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853"/>
      </w:tblGrid>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Vanaf ma 11 mei</w:t>
            </w:r>
          </w:p>
        </w:tc>
        <w:tc>
          <w:tcPr>
            <w:tcW w:w="6853" w:type="dxa"/>
          </w:tcPr>
          <w:p w:rsidR="007C2A65" w:rsidRPr="00C04C9D" w:rsidRDefault="007C2A65" w:rsidP="007C2A65">
            <w:pPr>
              <w:rPr>
                <w:rFonts w:ascii="Calibri" w:hAnsi="Calibri" w:cs="Calibri"/>
              </w:rPr>
            </w:pPr>
            <w:r w:rsidRPr="00C04C9D">
              <w:rPr>
                <w:rFonts w:ascii="Calibri" w:hAnsi="Calibri" w:cs="Calibri"/>
              </w:rPr>
              <w:t>Start periode afname CITO Entreetoets gr 7</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In de week van 8 juni</w:t>
            </w:r>
          </w:p>
        </w:tc>
        <w:tc>
          <w:tcPr>
            <w:tcW w:w="6853" w:type="dxa"/>
          </w:tcPr>
          <w:p w:rsidR="007C2A65" w:rsidRPr="00C04C9D" w:rsidRDefault="007C2A65" w:rsidP="007C2A65">
            <w:pPr>
              <w:rPr>
                <w:rFonts w:ascii="Calibri" w:hAnsi="Calibri" w:cs="Calibri"/>
              </w:rPr>
            </w:pPr>
            <w:r w:rsidRPr="00C04C9D">
              <w:rPr>
                <w:rFonts w:ascii="Calibri" w:hAnsi="Calibri" w:cs="Calibri"/>
              </w:rPr>
              <w:t xml:space="preserve">Kamp groep 8 </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ma 18 mei</w:t>
            </w:r>
          </w:p>
        </w:tc>
        <w:tc>
          <w:tcPr>
            <w:tcW w:w="6853" w:type="dxa"/>
          </w:tcPr>
          <w:p w:rsidR="007C2A65" w:rsidRPr="00C04C9D" w:rsidRDefault="007C2A65" w:rsidP="007C2A65">
            <w:pPr>
              <w:rPr>
                <w:rFonts w:ascii="Calibri" w:hAnsi="Calibri" w:cs="Calibri"/>
              </w:rPr>
            </w:pPr>
            <w:r w:rsidRPr="00C04C9D">
              <w:rPr>
                <w:rFonts w:ascii="Calibri" w:hAnsi="Calibri" w:cs="Calibri"/>
              </w:rPr>
              <w:t xml:space="preserve">Studiedag team, alle kinderen vrij </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Do 14 mei</w:t>
            </w:r>
          </w:p>
        </w:tc>
        <w:tc>
          <w:tcPr>
            <w:tcW w:w="6853" w:type="dxa"/>
          </w:tcPr>
          <w:p w:rsidR="007C2A65" w:rsidRPr="00C04C9D" w:rsidRDefault="007C2A65" w:rsidP="007C2A65">
            <w:pPr>
              <w:rPr>
                <w:rFonts w:ascii="Calibri" w:hAnsi="Calibri" w:cs="Calibri"/>
              </w:rPr>
            </w:pPr>
            <w:r w:rsidRPr="00C04C9D">
              <w:rPr>
                <w:rFonts w:ascii="Calibri" w:hAnsi="Calibri" w:cs="Calibri"/>
              </w:rPr>
              <w:t xml:space="preserve">Schoolreisje </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Woensdag 20 mei</w:t>
            </w:r>
          </w:p>
        </w:tc>
        <w:tc>
          <w:tcPr>
            <w:tcW w:w="6853" w:type="dxa"/>
          </w:tcPr>
          <w:p w:rsidR="007C2A65" w:rsidRPr="00C04C9D" w:rsidRDefault="007C2A65" w:rsidP="007C2A65">
            <w:pPr>
              <w:rPr>
                <w:rFonts w:ascii="Calibri" w:hAnsi="Calibri" w:cs="Calibri"/>
              </w:rPr>
            </w:pPr>
            <w:r w:rsidRPr="00C04C9D">
              <w:rPr>
                <w:rFonts w:ascii="Calibri" w:hAnsi="Calibri" w:cs="Calibri"/>
              </w:rPr>
              <w:t>Teamuitje Brede School team</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Do 21 en vrij 22  mei</w:t>
            </w:r>
          </w:p>
        </w:tc>
        <w:tc>
          <w:tcPr>
            <w:tcW w:w="6853" w:type="dxa"/>
          </w:tcPr>
          <w:p w:rsidR="007C2A65" w:rsidRPr="00C04C9D" w:rsidRDefault="007C2A65" w:rsidP="007C2A65">
            <w:pPr>
              <w:rPr>
                <w:rFonts w:ascii="Calibri" w:hAnsi="Calibri" w:cs="Calibri"/>
              </w:rPr>
            </w:pPr>
            <w:r w:rsidRPr="00C04C9D">
              <w:rPr>
                <w:rFonts w:ascii="Calibri" w:hAnsi="Calibri" w:cs="Calibri"/>
              </w:rPr>
              <w:t>Vrij i.v.m. Hemelvaart</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Ma 1 juni</w:t>
            </w:r>
          </w:p>
        </w:tc>
        <w:tc>
          <w:tcPr>
            <w:tcW w:w="6853" w:type="dxa"/>
          </w:tcPr>
          <w:p w:rsidR="007C2A65" w:rsidRPr="00C04C9D" w:rsidRDefault="007C2A65" w:rsidP="007C2A65">
            <w:pPr>
              <w:rPr>
                <w:rFonts w:ascii="Calibri" w:hAnsi="Calibri" w:cs="Calibri"/>
              </w:rPr>
            </w:pPr>
            <w:r w:rsidRPr="00C04C9D">
              <w:rPr>
                <w:rFonts w:ascii="Calibri" w:hAnsi="Calibri" w:cs="Calibri"/>
              </w:rPr>
              <w:t>Vrij i.v.m. Pinksteren</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Dinsdag 2 juni</w:t>
            </w:r>
          </w:p>
        </w:tc>
        <w:tc>
          <w:tcPr>
            <w:tcW w:w="6853" w:type="dxa"/>
          </w:tcPr>
          <w:p w:rsidR="007C2A65" w:rsidRPr="00C04C9D" w:rsidRDefault="007C2A65" w:rsidP="007C2A65">
            <w:pPr>
              <w:rPr>
                <w:rFonts w:ascii="Calibri" w:hAnsi="Calibri" w:cs="Calibri"/>
              </w:rPr>
            </w:pPr>
            <w:r w:rsidRPr="00C04C9D">
              <w:rPr>
                <w:rFonts w:ascii="Calibri" w:hAnsi="Calibri" w:cs="Calibri"/>
              </w:rPr>
              <w:t>Avondvierdaagse  2 t/m vrijdag 5 juni</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Woensdag 3 juni</w:t>
            </w:r>
          </w:p>
        </w:tc>
        <w:tc>
          <w:tcPr>
            <w:tcW w:w="6853" w:type="dxa"/>
          </w:tcPr>
          <w:p w:rsidR="007C2A65" w:rsidRPr="00C04C9D" w:rsidRDefault="007C2A65" w:rsidP="007C2A65">
            <w:pPr>
              <w:rPr>
                <w:rFonts w:ascii="Calibri" w:hAnsi="Calibri" w:cs="Calibri"/>
              </w:rPr>
            </w:pPr>
            <w:r w:rsidRPr="00C04C9D">
              <w:rPr>
                <w:rFonts w:ascii="Calibri" w:hAnsi="Calibri" w:cs="Calibri"/>
              </w:rPr>
              <w:t>Kennismakingsdagen Voortgezet Onderwijs groep 8</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Woensdag 17 juni</w:t>
            </w:r>
          </w:p>
        </w:tc>
        <w:tc>
          <w:tcPr>
            <w:tcW w:w="6853" w:type="dxa"/>
          </w:tcPr>
          <w:p w:rsidR="007C2A65" w:rsidRPr="00C04C9D" w:rsidRDefault="007C2A65" w:rsidP="007C2A65">
            <w:pPr>
              <w:rPr>
                <w:rFonts w:ascii="Calibri" w:hAnsi="Calibri" w:cs="Calibri"/>
              </w:rPr>
            </w:pPr>
            <w:r w:rsidRPr="00C04C9D">
              <w:rPr>
                <w:rFonts w:ascii="Calibri" w:hAnsi="Calibri" w:cs="Calibri"/>
              </w:rPr>
              <w:t>Studiemiddag jaarevaluatie 13.30-17.00 uur</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Donderdag 18 juni</w:t>
            </w:r>
          </w:p>
        </w:tc>
        <w:tc>
          <w:tcPr>
            <w:tcW w:w="6853" w:type="dxa"/>
          </w:tcPr>
          <w:p w:rsidR="007C2A65" w:rsidRPr="00C04C9D" w:rsidRDefault="007C2A65" w:rsidP="007C2A65">
            <w:pPr>
              <w:rPr>
                <w:rFonts w:ascii="Calibri" w:hAnsi="Calibri" w:cs="Calibri"/>
              </w:rPr>
            </w:pPr>
            <w:r w:rsidRPr="00C04C9D">
              <w:rPr>
                <w:rFonts w:ascii="Calibri" w:hAnsi="Calibri" w:cs="Calibri"/>
              </w:rPr>
              <w:t>Rapport gr 1-7 mee</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Maandag 22 juni</w:t>
            </w:r>
          </w:p>
        </w:tc>
        <w:tc>
          <w:tcPr>
            <w:tcW w:w="6853" w:type="dxa"/>
          </w:tcPr>
          <w:p w:rsidR="007C2A65" w:rsidRPr="00C04C9D" w:rsidRDefault="007C2A65" w:rsidP="007C2A65">
            <w:pPr>
              <w:tabs>
                <w:tab w:val="left" w:pos="2252"/>
              </w:tabs>
              <w:rPr>
                <w:rFonts w:ascii="Calibri" w:hAnsi="Calibri" w:cs="Calibri"/>
              </w:rPr>
            </w:pPr>
            <w:r w:rsidRPr="00C04C9D">
              <w:rPr>
                <w:rFonts w:ascii="Calibri" w:hAnsi="Calibri" w:cs="Calibri"/>
              </w:rPr>
              <w:t>Info uurtje ouders nieuwe groep(en) 3</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Di 23 en woe 24 juni</w:t>
            </w:r>
          </w:p>
        </w:tc>
        <w:tc>
          <w:tcPr>
            <w:tcW w:w="6853" w:type="dxa"/>
          </w:tcPr>
          <w:p w:rsidR="007C2A65" w:rsidRPr="00C04C9D" w:rsidRDefault="007C2A65" w:rsidP="007C2A65">
            <w:pPr>
              <w:tabs>
                <w:tab w:val="left" w:pos="2252"/>
              </w:tabs>
              <w:rPr>
                <w:rFonts w:ascii="Calibri" w:hAnsi="Calibri" w:cs="Calibri"/>
              </w:rPr>
            </w:pPr>
            <w:r w:rsidRPr="00C04C9D">
              <w:rPr>
                <w:rFonts w:ascii="Calibri" w:hAnsi="Calibri" w:cs="Calibri"/>
              </w:rPr>
              <w:t>10 minutengesprekken gr 1 t/m 7</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Donderdag 2 juli</w:t>
            </w:r>
          </w:p>
        </w:tc>
        <w:tc>
          <w:tcPr>
            <w:tcW w:w="6853" w:type="dxa"/>
          </w:tcPr>
          <w:p w:rsidR="007C2A65" w:rsidRPr="00C04C9D" w:rsidRDefault="007C2A65" w:rsidP="007C2A65">
            <w:pPr>
              <w:tabs>
                <w:tab w:val="left" w:pos="2252"/>
              </w:tabs>
              <w:rPr>
                <w:rFonts w:ascii="Calibri" w:hAnsi="Calibri" w:cs="Calibri"/>
              </w:rPr>
            </w:pPr>
            <w:r w:rsidRPr="00C04C9D">
              <w:rPr>
                <w:rFonts w:ascii="Calibri" w:hAnsi="Calibri" w:cs="Calibri"/>
              </w:rPr>
              <w:t>Jaarsluiting</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Woensdag 8 juli</w:t>
            </w:r>
          </w:p>
        </w:tc>
        <w:tc>
          <w:tcPr>
            <w:tcW w:w="6853" w:type="dxa"/>
          </w:tcPr>
          <w:p w:rsidR="007C2A65" w:rsidRPr="00C04C9D" w:rsidRDefault="007C2A65" w:rsidP="007C2A65">
            <w:pPr>
              <w:tabs>
                <w:tab w:val="left" w:pos="2252"/>
              </w:tabs>
              <w:rPr>
                <w:rFonts w:ascii="Calibri" w:hAnsi="Calibri" w:cs="Calibri"/>
              </w:rPr>
            </w:pPr>
            <w:r w:rsidRPr="00C04C9D">
              <w:rPr>
                <w:rFonts w:ascii="Calibri" w:hAnsi="Calibri" w:cs="Calibri"/>
              </w:rPr>
              <w:t>Afscheidsavond gr 8. (rapport)</w:t>
            </w:r>
          </w:p>
        </w:tc>
      </w:tr>
      <w:tr w:rsidR="007C2A65" w:rsidRPr="00C04C9D" w:rsidTr="007C2A65">
        <w:tc>
          <w:tcPr>
            <w:tcW w:w="2209" w:type="dxa"/>
          </w:tcPr>
          <w:p w:rsidR="007C2A65" w:rsidRPr="00C04C9D" w:rsidRDefault="007C2A65" w:rsidP="007C2A65">
            <w:pPr>
              <w:rPr>
                <w:rFonts w:ascii="Calibri" w:hAnsi="Calibri" w:cs="Calibri"/>
              </w:rPr>
            </w:pPr>
            <w:r w:rsidRPr="00C04C9D">
              <w:rPr>
                <w:rFonts w:ascii="Calibri" w:hAnsi="Calibri" w:cs="Calibri"/>
              </w:rPr>
              <w:t>Donderdag 9 juli</w:t>
            </w:r>
          </w:p>
        </w:tc>
        <w:tc>
          <w:tcPr>
            <w:tcW w:w="6853" w:type="dxa"/>
          </w:tcPr>
          <w:p w:rsidR="007C2A65" w:rsidRPr="00C04C9D" w:rsidRDefault="007C2A65" w:rsidP="007C2A65">
            <w:pPr>
              <w:tabs>
                <w:tab w:val="left" w:pos="2252"/>
              </w:tabs>
              <w:rPr>
                <w:rFonts w:ascii="Calibri" w:hAnsi="Calibri" w:cs="Calibri"/>
              </w:rPr>
            </w:pPr>
            <w:r w:rsidRPr="00C04C9D">
              <w:rPr>
                <w:rFonts w:ascii="Calibri" w:hAnsi="Calibri" w:cs="Calibri"/>
              </w:rPr>
              <w:t xml:space="preserve">Doorschuifmoment nieuwe groepen (10.30u- 11.45u) </w:t>
            </w:r>
          </w:p>
        </w:tc>
      </w:tr>
      <w:tr w:rsidR="007C2A65" w:rsidRPr="00C04C9D" w:rsidTr="007C2A65">
        <w:tc>
          <w:tcPr>
            <w:tcW w:w="2209" w:type="dxa"/>
          </w:tcPr>
          <w:p w:rsidR="007C2A65" w:rsidRPr="00C04C9D" w:rsidRDefault="007C2A65" w:rsidP="007C2A65">
            <w:pPr>
              <w:rPr>
                <w:rFonts w:ascii="Calibri" w:hAnsi="Calibri" w:cs="Calibri"/>
                <w:b/>
              </w:rPr>
            </w:pPr>
            <w:r w:rsidRPr="00C04C9D">
              <w:rPr>
                <w:rFonts w:ascii="Calibri" w:hAnsi="Calibri" w:cs="Calibri"/>
                <w:b/>
              </w:rPr>
              <w:t>Vrijdag 10 juli</w:t>
            </w:r>
          </w:p>
        </w:tc>
        <w:tc>
          <w:tcPr>
            <w:tcW w:w="6853" w:type="dxa"/>
          </w:tcPr>
          <w:p w:rsidR="007C2A65" w:rsidRPr="00C04C9D" w:rsidRDefault="007C2A65" w:rsidP="007C2A65">
            <w:pPr>
              <w:tabs>
                <w:tab w:val="left" w:pos="2252"/>
              </w:tabs>
              <w:rPr>
                <w:rFonts w:ascii="Calibri" w:hAnsi="Calibri" w:cs="Calibri"/>
                <w:b/>
              </w:rPr>
            </w:pPr>
            <w:r w:rsidRPr="00C04C9D">
              <w:rPr>
                <w:rFonts w:ascii="Calibri" w:hAnsi="Calibri" w:cs="Calibri"/>
                <w:b/>
              </w:rPr>
              <w:t>Laatste schooldag tot 12.00u. Zomervakantie t/m vrijdag 21 augustus</w:t>
            </w:r>
          </w:p>
        </w:tc>
      </w:tr>
    </w:tbl>
    <w:p w:rsidR="007C2A65" w:rsidRPr="004628BE" w:rsidRDefault="007C2A65" w:rsidP="007C2A65">
      <w:pPr>
        <w:rPr>
          <w:b/>
          <w:u w:val="single"/>
        </w:rPr>
      </w:pPr>
    </w:p>
    <w:p w:rsidR="007C2A65" w:rsidRDefault="007C2A65" w:rsidP="007C2A65">
      <w:pPr>
        <w:rPr>
          <w:b/>
          <w:u w:val="single"/>
        </w:rPr>
      </w:pPr>
    </w:p>
    <w:p w:rsidR="007C2A65" w:rsidRDefault="007C2A65" w:rsidP="007C2A65">
      <w:pPr>
        <w:rPr>
          <w:b/>
          <w:u w:val="single"/>
        </w:rPr>
      </w:pPr>
    </w:p>
    <w:p w:rsidR="007C2A65" w:rsidRDefault="007C2A65" w:rsidP="007C2A65">
      <w:pPr>
        <w:rPr>
          <w:b/>
          <w:u w:val="single"/>
        </w:rPr>
      </w:pPr>
    </w:p>
    <w:p w:rsidR="00755CAE" w:rsidRDefault="00755CAE" w:rsidP="00767901">
      <w:pPr>
        <w:tabs>
          <w:tab w:val="left" w:pos="5100"/>
        </w:tabs>
        <w:rPr>
          <w:rFonts w:ascii="Arial Narrow" w:hAnsi="Arial Narrow" w:cs="Arial"/>
          <w:color w:val="FF0000"/>
          <w:szCs w:val="24"/>
        </w:rPr>
      </w:pPr>
    </w:p>
    <w:p w:rsidR="00755CAE" w:rsidRDefault="00755CAE" w:rsidP="00767901">
      <w:pPr>
        <w:tabs>
          <w:tab w:val="left" w:pos="5100"/>
        </w:tabs>
        <w:rPr>
          <w:rFonts w:ascii="Arial Narrow" w:hAnsi="Arial Narrow" w:cs="Arial"/>
          <w:color w:val="FF0000"/>
          <w:szCs w:val="24"/>
        </w:rPr>
      </w:pPr>
    </w:p>
    <w:p w:rsidR="00767901" w:rsidRPr="00767901" w:rsidRDefault="00767901" w:rsidP="00767901">
      <w:pPr>
        <w:tabs>
          <w:tab w:val="left" w:pos="5100"/>
        </w:tabs>
        <w:rPr>
          <w:rFonts w:ascii="Arial Narrow" w:hAnsi="Arial Narrow" w:cs="Arial"/>
          <w:szCs w:val="24"/>
        </w:rPr>
      </w:pPr>
      <w:r w:rsidRPr="00767901">
        <w:rPr>
          <w:rFonts w:ascii="Arial Narrow" w:hAnsi="Arial Narrow" w:cs="Arial"/>
          <w:color w:val="FF0000"/>
          <w:szCs w:val="24"/>
        </w:rPr>
        <w:t xml:space="preserve">                                                                      </w:t>
      </w:r>
    </w:p>
    <w:sectPr w:rsidR="00767901" w:rsidRPr="00767901" w:rsidSect="00F87092">
      <w:footerReference w:type="default" r:id="rId46"/>
      <w:footnotePr>
        <w:numStart w:val="2"/>
      </w:footnotePr>
      <w:endnotePr>
        <w:numFmt w:val="decimal"/>
      </w:endnotePr>
      <w:pgSz w:w="11906" w:h="16838"/>
      <w:pgMar w:top="426"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21" w:rsidRDefault="00347021">
      <w:r>
        <w:separator/>
      </w:r>
    </w:p>
  </w:endnote>
  <w:endnote w:type="continuationSeparator" w:id="0">
    <w:p w:rsidR="00347021" w:rsidRDefault="0034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LTStd-Light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A65" w:rsidRDefault="007C2A65">
    <w:pPr>
      <w:pStyle w:val="Voettekst"/>
      <w:jc w:val="right"/>
    </w:pPr>
    <w:r>
      <w:fldChar w:fldCharType="begin"/>
    </w:r>
    <w:r>
      <w:instrText xml:space="preserve"> PAGE   \* MERGEFORMAT </w:instrText>
    </w:r>
    <w:r>
      <w:fldChar w:fldCharType="separate"/>
    </w:r>
    <w:r w:rsidR="00897BF5">
      <w:rPr>
        <w:noProof/>
      </w:rPr>
      <w:t>1</w:t>
    </w:r>
    <w:r>
      <w:fldChar w:fldCharType="end"/>
    </w:r>
  </w:p>
  <w:p w:rsidR="007C2A65" w:rsidRDefault="007C2A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21" w:rsidRDefault="00347021">
      <w:r>
        <w:separator/>
      </w:r>
    </w:p>
  </w:footnote>
  <w:footnote w:type="continuationSeparator" w:id="0">
    <w:p w:rsidR="00347021" w:rsidRDefault="0034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hAnsi="Arial Narrow" w:cs="Arial Narrow"/>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rPr>
    </w:lvl>
  </w:abstractNum>
  <w:abstractNum w:abstractNumId="3" w15:restartNumberingAfterBreak="0">
    <w:nsid w:val="0000000B"/>
    <w:multiLevelType w:val="singleLevel"/>
    <w:tmpl w:val="0000000B"/>
    <w:name w:val="WW8Num11"/>
    <w:lvl w:ilvl="0">
      <w:start w:val="20"/>
      <w:numFmt w:val="bullet"/>
      <w:lvlText w:val="-"/>
      <w:lvlJc w:val="left"/>
      <w:pPr>
        <w:tabs>
          <w:tab w:val="num" w:pos="720"/>
        </w:tabs>
        <w:ind w:left="720" w:hanging="360"/>
      </w:pPr>
      <w:rPr>
        <w:rFonts w:ascii="Arial" w:hAnsi="Arial" w:cs="Calibri"/>
      </w:r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Arial"/>
      </w:rPr>
    </w:lvl>
  </w:abstractNum>
  <w:abstractNum w:abstractNumId="6" w15:restartNumberingAfterBreak="0">
    <w:nsid w:val="00000016"/>
    <w:multiLevelType w:val="singleLevel"/>
    <w:tmpl w:val="00000016"/>
    <w:name w:val="WW8Num22"/>
    <w:lvl w:ilvl="0">
      <w:numFmt w:val="bullet"/>
      <w:lvlText w:val="-"/>
      <w:lvlJc w:val="left"/>
      <w:pPr>
        <w:tabs>
          <w:tab w:val="num" w:pos="0"/>
        </w:tabs>
        <w:ind w:left="720" w:hanging="360"/>
      </w:pPr>
      <w:rPr>
        <w:rFonts w:ascii="Calibri" w:hAnsi="Calibri"/>
      </w:rPr>
    </w:lvl>
  </w:abstractNum>
  <w:abstractNum w:abstractNumId="7"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15:restartNumberingAfterBreak="0">
    <w:nsid w:val="1007122F"/>
    <w:multiLevelType w:val="hybridMultilevel"/>
    <w:tmpl w:val="0FFA41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50E50"/>
    <w:multiLevelType w:val="hybridMultilevel"/>
    <w:tmpl w:val="A8C29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10750B7"/>
    <w:multiLevelType w:val="hybridMultilevel"/>
    <w:tmpl w:val="08ECBAC4"/>
    <w:lvl w:ilvl="0" w:tplc="1ADCE07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E57CC9"/>
    <w:multiLevelType w:val="multilevel"/>
    <w:tmpl w:val="6DF0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7431FC"/>
    <w:multiLevelType w:val="hybridMultilevel"/>
    <w:tmpl w:val="895E5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E878C4"/>
    <w:multiLevelType w:val="hybridMultilevel"/>
    <w:tmpl w:val="C9BCC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C97A33"/>
    <w:multiLevelType w:val="hybridMultilevel"/>
    <w:tmpl w:val="6F928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236C0A"/>
    <w:multiLevelType w:val="singleLevel"/>
    <w:tmpl w:val="0E90076A"/>
    <w:lvl w:ilvl="0">
      <w:start w:val="3"/>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0AC7F96"/>
    <w:multiLevelType w:val="hybridMultilevel"/>
    <w:tmpl w:val="918422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2D010B5"/>
    <w:multiLevelType w:val="hybridMultilevel"/>
    <w:tmpl w:val="2AA0C792"/>
    <w:lvl w:ilvl="0" w:tplc="E22EB026">
      <w:start w:val="6503"/>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9278B"/>
    <w:multiLevelType w:val="hybridMultilevel"/>
    <w:tmpl w:val="752EED1E"/>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20" w15:restartNumberingAfterBreak="0">
    <w:nsid w:val="3929170F"/>
    <w:multiLevelType w:val="hybridMultilevel"/>
    <w:tmpl w:val="92CE69C2"/>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15:restartNumberingAfterBreak="0">
    <w:nsid w:val="3DAB11FE"/>
    <w:multiLevelType w:val="hybridMultilevel"/>
    <w:tmpl w:val="8D601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2841EC"/>
    <w:multiLevelType w:val="hybridMultilevel"/>
    <w:tmpl w:val="77683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C342B9"/>
    <w:multiLevelType w:val="hybridMultilevel"/>
    <w:tmpl w:val="F312B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F85673"/>
    <w:multiLevelType w:val="hybridMultilevel"/>
    <w:tmpl w:val="9692C9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7F1640"/>
    <w:multiLevelType w:val="hybridMultilevel"/>
    <w:tmpl w:val="769CA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9B76E1"/>
    <w:multiLevelType w:val="hybridMultilevel"/>
    <w:tmpl w:val="247ABE8C"/>
    <w:lvl w:ilvl="0" w:tplc="E22EB026">
      <w:start w:val="6503"/>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495D60"/>
    <w:multiLevelType w:val="hybridMultilevel"/>
    <w:tmpl w:val="E7EE3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0FF5910"/>
    <w:multiLevelType w:val="hybridMultilevel"/>
    <w:tmpl w:val="20804422"/>
    <w:lvl w:ilvl="0" w:tplc="E22EB026">
      <w:start w:val="6503"/>
      <w:numFmt w:val="bullet"/>
      <w:lvlText w:val=""/>
      <w:lvlJc w:val="left"/>
      <w:pPr>
        <w:tabs>
          <w:tab w:val="num" w:pos="780"/>
        </w:tabs>
        <w:ind w:left="780" w:hanging="360"/>
      </w:pPr>
      <w:rPr>
        <w:rFonts w:ascii="Symbol" w:eastAsia="Times New Roman" w:hAnsi="Symbol" w:cs="Aria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1484871"/>
    <w:multiLevelType w:val="hybridMultilevel"/>
    <w:tmpl w:val="09CC5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C20976"/>
    <w:multiLevelType w:val="hybridMultilevel"/>
    <w:tmpl w:val="55BC6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5713CD"/>
    <w:multiLevelType w:val="hybridMultilevel"/>
    <w:tmpl w:val="C8A8852C"/>
    <w:lvl w:ilvl="0" w:tplc="72A0DF52">
      <w:start w:val="1"/>
      <w:numFmt w:val="bullet"/>
      <w:lvlText w:val="-"/>
      <w:lvlJc w:val="left"/>
      <w:pPr>
        <w:ind w:left="1080" w:hanging="360"/>
      </w:pPr>
      <w:rPr>
        <w:rFonts w:ascii="Arial Narrow" w:eastAsia="Times New Roman" w:hAnsi="Arial Narrow"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6DFD4640"/>
    <w:multiLevelType w:val="hybridMultilevel"/>
    <w:tmpl w:val="28B64794"/>
    <w:lvl w:ilvl="0" w:tplc="1ADCE07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A637942"/>
    <w:multiLevelType w:val="hybridMultilevel"/>
    <w:tmpl w:val="FABA5CB6"/>
    <w:lvl w:ilvl="0" w:tplc="8FB48118">
      <w:numFmt w:val="bullet"/>
      <w:lvlText w:val="-"/>
      <w:lvlJc w:val="left"/>
      <w:pPr>
        <w:tabs>
          <w:tab w:val="num" w:pos="720"/>
        </w:tabs>
        <w:ind w:left="720" w:hanging="360"/>
      </w:pPr>
      <w:rPr>
        <w:rFonts w:ascii="Arial Narrow" w:eastAsia="Times New Roman" w:hAnsi="Arial Narrow"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28"/>
  </w:num>
  <w:num w:numId="4">
    <w:abstractNumId w:val="18"/>
  </w:num>
  <w:num w:numId="5">
    <w:abstractNumId w:val="26"/>
  </w:num>
  <w:num w:numId="6">
    <w:abstractNumId w:val="9"/>
  </w:num>
  <w:num w:numId="7">
    <w:abstractNumId w:val="23"/>
  </w:num>
  <w:num w:numId="8">
    <w:abstractNumId w:val="21"/>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9"/>
  </w:num>
  <w:num w:numId="13">
    <w:abstractNumId w:val="11"/>
  </w:num>
  <w:num w:numId="14">
    <w:abstractNumId w:val="27"/>
  </w:num>
  <w:num w:numId="15">
    <w:abstractNumId w:val="32"/>
  </w:num>
  <w:num w:numId="16">
    <w:abstractNumId w:val="17"/>
  </w:num>
  <w:num w:numId="17">
    <w:abstractNumId w:val="22"/>
  </w:num>
  <w:num w:numId="18">
    <w:abstractNumId w:val="12"/>
  </w:num>
  <w:num w:numId="19">
    <w:abstractNumId w:val="0"/>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10"/>
  </w:num>
  <w:num w:numId="28">
    <w:abstractNumId w:val="14"/>
  </w:num>
  <w:num w:numId="29">
    <w:abstractNumId w:val="24"/>
  </w:num>
  <w:num w:numId="30">
    <w:abstractNumId w:val="31"/>
  </w:num>
  <w:num w:numId="31">
    <w:abstractNumId w:val="25"/>
  </w:num>
  <w:num w:numId="32">
    <w:abstractNumId w:val="30"/>
  </w:num>
  <w:num w:numId="33">
    <w:abstractNumId w:val="15"/>
  </w:num>
  <w:num w:numId="34">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6D"/>
    <w:rsid w:val="00002835"/>
    <w:rsid w:val="000033F4"/>
    <w:rsid w:val="00003879"/>
    <w:rsid w:val="00003D59"/>
    <w:rsid w:val="000045FE"/>
    <w:rsid w:val="00005443"/>
    <w:rsid w:val="00006C1D"/>
    <w:rsid w:val="00017ACC"/>
    <w:rsid w:val="0002250A"/>
    <w:rsid w:val="00027EF2"/>
    <w:rsid w:val="000308A5"/>
    <w:rsid w:val="00031663"/>
    <w:rsid w:val="00033DA7"/>
    <w:rsid w:val="000342D3"/>
    <w:rsid w:val="00035D70"/>
    <w:rsid w:val="0003693F"/>
    <w:rsid w:val="00042363"/>
    <w:rsid w:val="000455A5"/>
    <w:rsid w:val="000474F7"/>
    <w:rsid w:val="00052842"/>
    <w:rsid w:val="0005316A"/>
    <w:rsid w:val="000721AE"/>
    <w:rsid w:val="00075D09"/>
    <w:rsid w:val="000769F1"/>
    <w:rsid w:val="00085C66"/>
    <w:rsid w:val="00094711"/>
    <w:rsid w:val="00094D66"/>
    <w:rsid w:val="00095AB7"/>
    <w:rsid w:val="0009795E"/>
    <w:rsid w:val="000A3157"/>
    <w:rsid w:val="000A4F1B"/>
    <w:rsid w:val="000A727E"/>
    <w:rsid w:val="000C1CF4"/>
    <w:rsid w:val="000C3751"/>
    <w:rsid w:val="000C49AA"/>
    <w:rsid w:val="000C4B2B"/>
    <w:rsid w:val="000C6C03"/>
    <w:rsid w:val="000D1C11"/>
    <w:rsid w:val="000D5B9C"/>
    <w:rsid w:val="000D70E3"/>
    <w:rsid w:val="000D7286"/>
    <w:rsid w:val="000E0678"/>
    <w:rsid w:val="000E2256"/>
    <w:rsid w:val="000F3731"/>
    <w:rsid w:val="000F50AE"/>
    <w:rsid w:val="000F5BBC"/>
    <w:rsid w:val="000F6492"/>
    <w:rsid w:val="001065A1"/>
    <w:rsid w:val="00111852"/>
    <w:rsid w:val="00111D2D"/>
    <w:rsid w:val="00113028"/>
    <w:rsid w:val="0011677A"/>
    <w:rsid w:val="00126E46"/>
    <w:rsid w:val="00127F0F"/>
    <w:rsid w:val="0013159F"/>
    <w:rsid w:val="00135A13"/>
    <w:rsid w:val="00135FA7"/>
    <w:rsid w:val="00136CFB"/>
    <w:rsid w:val="00142516"/>
    <w:rsid w:val="00144052"/>
    <w:rsid w:val="00154836"/>
    <w:rsid w:val="0015560C"/>
    <w:rsid w:val="001603C7"/>
    <w:rsid w:val="00162111"/>
    <w:rsid w:val="00162A69"/>
    <w:rsid w:val="00162C30"/>
    <w:rsid w:val="001710F1"/>
    <w:rsid w:val="001762BC"/>
    <w:rsid w:val="00182EBC"/>
    <w:rsid w:val="00183667"/>
    <w:rsid w:val="0018433C"/>
    <w:rsid w:val="00191924"/>
    <w:rsid w:val="00195E99"/>
    <w:rsid w:val="001A1E85"/>
    <w:rsid w:val="001A31A1"/>
    <w:rsid w:val="001A3564"/>
    <w:rsid w:val="001B3D92"/>
    <w:rsid w:val="001D1DD4"/>
    <w:rsid w:val="001E45FE"/>
    <w:rsid w:val="001E7995"/>
    <w:rsid w:val="001F3A11"/>
    <w:rsid w:val="001F649D"/>
    <w:rsid w:val="002035CA"/>
    <w:rsid w:val="00203F0B"/>
    <w:rsid w:val="0020676F"/>
    <w:rsid w:val="00207306"/>
    <w:rsid w:val="00212CFF"/>
    <w:rsid w:val="00216BD5"/>
    <w:rsid w:val="002214C6"/>
    <w:rsid w:val="00231882"/>
    <w:rsid w:val="002329AA"/>
    <w:rsid w:val="00232DA0"/>
    <w:rsid w:val="00235D3B"/>
    <w:rsid w:val="00237E23"/>
    <w:rsid w:val="00240C81"/>
    <w:rsid w:val="00241DCD"/>
    <w:rsid w:val="0024766E"/>
    <w:rsid w:val="00253377"/>
    <w:rsid w:val="00257DFB"/>
    <w:rsid w:val="00264085"/>
    <w:rsid w:val="00272171"/>
    <w:rsid w:val="00275800"/>
    <w:rsid w:val="00276D80"/>
    <w:rsid w:val="00280F66"/>
    <w:rsid w:val="0028306F"/>
    <w:rsid w:val="00283394"/>
    <w:rsid w:val="002834F4"/>
    <w:rsid w:val="00283B2F"/>
    <w:rsid w:val="00284E3B"/>
    <w:rsid w:val="00287966"/>
    <w:rsid w:val="0029163A"/>
    <w:rsid w:val="00297689"/>
    <w:rsid w:val="002A3FDB"/>
    <w:rsid w:val="002A4596"/>
    <w:rsid w:val="002A564B"/>
    <w:rsid w:val="002A5930"/>
    <w:rsid w:val="002B1101"/>
    <w:rsid w:val="002B3D3E"/>
    <w:rsid w:val="002B603F"/>
    <w:rsid w:val="002B6F98"/>
    <w:rsid w:val="002B70F8"/>
    <w:rsid w:val="002B7D41"/>
    <w:rsid w:val="002D11C9"/>
    <w:rsid w:val="002D5F76"/>
    <w:rsid w:val="002E23CB"/>
    <w:rsid w:val="002E3059"/>
    <w:rsid w:val="002E4E3E"/>
    <w:rsid w:val="002F24EF"/>
    <w:rsid w:val="0030032E"/>
    <w:rsid w:val="00301A09"/>
    <w:rsid w:val="00301A2A"/>
    <w:rsid w:val="0030397C"/>
    <w:rsid w:val="00305215"/>
    <w:rsid w:val="003055E5"/>
    <w:rsid w:val="00305839"/>
    <w:rsid w:val="00306C79"/>
    <w:rsid w:val="003146A4"/>
    <w:rsid w:val="00314B80"/>
    <w:rsid w:val="0031582A"/>
    <w:rsid w:val="00316068"/>
    <w:rsid w:val="0032379D"/>
    <w:rsid w:val="003251E8"/>
    <w:rsid w:val="003315A5"/>
    <w:rsid w:val="003342A6"/>
    <w:rsid w:val="00336E0C"/>
    <w:rsid w:val="003431B8"/>
    <w:rsid w:val="00347021"/>
    <w:rsid w:val="00357654"/>
    <w:rsid w:val="00373F3A"/>
    <w:rsid w:val="00373FE8"/>
    <w:rsid w:val="00374159"/>
    <w:rsid w:val="00383703"/>
    <w:rsid w:val="00391AB3"/>
    <w:rsid w:val="00395C44"/>
    <w:rsid w:val="003A008B"/>
    <w:rsid w:val="003A4733"/>
    <w:rsid w:val="003B0A5A"/>
    <w:rsid w:val="003B462D"/>
    <w:rsid w:val="003C08E3"/>
    <w:rsid w:val="003C2E29"/>
    <w:rsid w:val="003C7AA0"/>
    <w:rsid w:val="003D49DB"/>
    <w:rsid w:val="003D4A20"/>
    <w:rsid w:val="003D51E9"/>
    <w:rsid w:val="003D5A42"/>
    <w:rsid w:val="003E314E"/>
    <w:rsid w:val="003E3C8F"/>
    <w:rsid w:val="003F1652"/>
    <w:rsid w:val="003F38D7"/>
    <w:rsid w:val="003F4DCF"/>
    <w:rsid w:val="003F6D0F"/>
    <w:rsid w:val="00405C97"/>
    <w:rsid w:val="00406219"/>
    <w:rsid w:val="0041268A"/>
    <w:rsid w:val="00414193"/>
    <w:rsid w:val="00417271"/>
    <w:rsid w:val="00423836"/>
    <w:rsid w:val="004248F6"/>
    <w:rsid w:val="00425BF1"/>
    <w:rsid w:val="004277AB"/>
    <w:rsid w:val="00427D3D"/>
    <w:rsid w:val="0044489E"/>
    <w:rsid w:val="004470DA"/>
    <w:rsid w:val="00453387"/>
    <w:rsid w:val="00460579"/>
    <w:rsid w:val="00460FDC"/>
    <w:rsid w:val="00461CE9"/>
    <w:rsid w:val="00464645"/>
    <w:rsid w:val="0047031D"/>
    <w:rsid w:val="0048490A"/>
    <w:rsid w:val="00485207"/>
    <w:rsid w:val="00495580"/>
    <w:rsid w:val="00497DB9"/>
    <w:rsid w:val="004A003F"/>
    <w:rsid w:val="004A1A8B"/>
    <w:rsid w:val="004A27FC"/>
    <w:rsid w:val="004A4B1D"/>
    <w:rsid w:val="004B1CCA"/>
    <w:rsid w:val="004B37A0"/>
    <w:rsid w:val="004B6440"/>
    <w:rsid w:val="004C0158"/>
    <w:rsid w:val="004C0E30"/>
    <w:rsid w:val="004D08D6"/>
    <w:rsid w:val="004D762B"/>
    <w:rsid w:val="004E1D40"/>
    <w:rsid w:val="004F2DEA"/>
    <w:rsid w:val="004F59BE"/>
    <w:rsid w:val="004F723A"/>
    <w:rsid w:val="004F77F2"/>
    <w:rsid w:val="0050193E"/>
    <w:rsid w:val="00502EAF"/>
    <w:rsid w:val="00515F38"/>
    <w:rsid w:val="0052063C"/>
    <w:rsid w:val="005271D9"/>
    <w:rsid w:val="00530104"/>
    <w:rsid w:val="00530C44"/>
    <w:rsid w:val="005316FD"/>
    <w:rsid w:val="005404B2"/>
    <w:rsid w:val="00550D78"/>
    <w:rsid w:val="00551A0B"/>
    <w:rsid w:val="00552BAE"/>
    <w:rsid w:val="005552B3"/>
    <w:rsid w:val="00555D4A"/>
    <w:rsid w:val="00560707"/>
    <w:rsid w:val="005638F4"/>
    <w:rsid w:val="00565005"/>
    <w:rsid w:val="00567D43"/>
    <w:rsid w:val="00571FC3"/>
    <w:rsid w:val="00585027"/>
    <w:rsid w:val="0059040E"/>
    <w:rsid w:val="005904D0"/>
    <w:rsid w:val="00594BF6"/>
    <w:rsid w:val="00597529"/>
    <w:rsid w:val="005A679A"/>
    <w:rsid w:val="005B326B"/>
    <w:rsid w:val="005C7000"/>
    <w:rsid w:val="005D1939"/>
    <w:rsid w:val="005F1137"/>
    <w:rsid w:val="006042DD"/>
    <w:rsid w:val="00606E15"/>
    <w:rsid w:val="006079DF"/>
    <w:rsid w:val="00607F75"/>
    <w:rsid w:val="00613EA0"/>
    <w:rsid w:val="00617DAC"/>
    <w:rsid w:val="00620836"/>
    <w:rsid w:val="00621D06"/>
    <w:rsid w:val="00623B30"/>
    <w:rsid w:val="00623CDF"/>
    <w:rsid w:val="00626391"/>
    <w:rsid w:val="0063028B"/>
    <w:rsid w:val="00630EFC"/>
    <w:rsid w:val="00632035"/>
    <w:rsid w:val="0063426C"/>
    <w:rsid w:val="00640914"/>
    <w:rsid w:val="00645F56"/>
    <w:rsid w:val="00647CA1"/>
    <w:rsid w:val="006504DF"/>
    <w:rsid w:val="00660A69"/>
    <w:rsid w:val="00665517"/>
    <w:rsid w:val="00674F87"/>
    <w:rsid w:val="00675A58"/>
    <w:rsid w:val="00676E0E"/>
    <w:rsid w:val="00683CA3"/>
    <w:rsid w:val="00684E47"/>
    <w:rsid w:val="00686AC9"/>
    <w:rsid w:val="00686D87"/>
    <w:rsid w:val="00690D95"/>
    <w:rsid w:val="00697378"/>
    <w:rsid w:val="006A236B"/>
    <w:rsid w:val="006A4F86"/>
    <w:rsid w:val="006A512C"/>
    <w:rsid w:val="006A6C11"/>
    <w:rsid w:val="006B3D8F"/>
    <w:rsid w:val="006B4B7B"/>
    <w:rsid w:val="006B7855"/>
    <w:rsid w:val="006C0415"/>
    <w:rsid w:val="006C0B10"/>
    <w:rsid w:val="006C6790"/>
    <w:rsid w:val="006C6D8E"/>
    <w:rsid w:val="006D1F3D"/>
    <w:rsid w:val="006D7829"/>
    <w:rsid w:val="006E1357"/>
    <w:rsid w:val="006E5194"/>
    <w:rsid w:val="006E66D6"/>
    <w:rsid w:val="006F199D"/>
    <w:rsid w:val="006F3491"/>
    <w:rsid w:val="006F3C94"/>
    <w:rsid w:val="006F3DBA"/>
    <w:rsid w:val="006F49EE"/>
    <w:rsid w:val="006F7285"/>
    <w:rsid w:val="0070241E"/>
    <w:rsid w:val="00706450"/>
    <w:rsid w:val="00711138"/>
    <w:rsid w:val="0071381E"/>
    <w:rsid w:val="007156CE"/>
    <w:rsid w:val="007172C1"/>
    <w:rsid w:val="00717AB5"/>
    <w:rsid w:val="00717B40"/>
    <w:rsid w:val="007545A1"/>
    <w:rsid w:val="00755CAE"/>
    <w:rsid w:val="00757484"/>
    <w:rsid w:val="007635E0"/>
    <w:rsid w:val="00767901"/>
    <w:rsid w:val="00772948"/>
    <w:rsid w:val="00775F9A"/>
    <w:rsid w:val="00783CDE"/>
    <w:rsid w:val="007854B5"/>
    <w:rsid w:val="00787823"/>
    <w:rsid w:val="00787AE1"/>
    <w:rsid w:val="007909B6"/>
    <w:rsid w:val="00793B67"/>
    <w:rsid w:val="007A0FC0"/>
    <w:rsid w:val="007A2654"/>
    <w:rsid w:val="007A4F43"/>
    <w:rsid w:val="007B015D"/>
    <w:rsid w:val="007B36F3"/>
    <w:rsid w:val="007B391B"/>
    <w:rsid w:val="007B43AB"/>
    <w:rsid w:val="007C0833"/>
    <w:rsid w:val="007C2A65"/>
    <w:rsid w:val="007D48C9"/>
    <w:rsid w:val="007D59CA"/>
    <w:rsid w:val="007E380A"/>
    <w:rsid w:val="007E3BF9"/>
    <w:rsid w:val="007E7366"/>
    <w:rsid w:val="007F3986"/>
    <w:rsid w:val="007F6630"/>
    <w:rsid w:val="00801B08"/>
    <w:rsid w:val="00801B28"/>
    <w:rsid w:val="0080594C"/>
    <w:rsid w:val="00810707"/>
    <w:rsid w:val="00811326"/>
    <w:rsid w:val="00811B5A"/>
    <w:rsid w:val="008132D1"/>
    <w:rsid w:val="0081738B"/>
    <w:rsid w:val="00822074"/>
    <w:rsid w:val="00824231"/>
    <w:rsid w:val="00825551"/>
    <w:rsid w:val="00826CE1"/>
    <w:rsid w:val="00837574"/>
    <w:rsid w:val="00837C50"/>
    <w:rsid w:val="008420A1"/>
    <w:rsid w:val="0084414A"/>
    <w:rsid w:val="00844C6F"/>
    <w:rsid w:val="00845E48"/>
    <w:rsid w:val="008627B0"/>
    <w:rsid w:val="00862AE4"/>
    <w:rsid w:val="00865696"/>
    <w:rsid w:val="00867F3C"/>
    <w:rsid w:val="00875EA3"/>
    <w:rsid w:val="0087681C"/>
    <w:rsid w:val="008769F6"/>
    <w:rsid w:val="00877625"/>
    <w:rsid w:val="00882E22"/>
    <w:rsid w:val="008867ED"/>
    <w:rsid w:val="0088729C"/>
    <w:rsid w:val="00893522"/>
    <w:rsid w:val="00897BF5"/>
    <w:rsid w:val="008A7C53"/>
    <w:rsid w:val="008B2597"/>
    <w:rsid w:val="008B28B8"/>
    <w:rsid w:val="008B3294"/>
    <w:rsid w:val="008B7713"/>
    <w:rsid w:val="008E0DED"/>
    <w:rsid w:val="008E2BBF"/>
    <w:rsid w:val="008E3501"/>
    <w:rsid w:val="008E5B78"/>
    <w:rsid w:val="008E677D"/>
    <w:rsid w:val="008F796D"/>
    <w:rsid w:val="0090237D"/>
    <w:rsid w:val="00903C12"/>
    <w:rsid w:val="00912030"/>
    <w:rsid w:val="00922BF7"/>
    <w:rsid w:val="009317EA"/>
    <w:rsid w:val="00935413"/>
    <w:rsid w:val="0093622D"/>
    <w:rsid w:val="0093765A"/>
    <w:rsid w:val="00945864"/>
    <w:rsid w:val="0094610C"/>
    <w:rsid w:val="009517B0"/>
    <w:rsid w:val="00953527"/>
    <w:rsid w:val="00963226"/>
    <w:rsid w:val="00963CE2"/>
    <w:rsid w:val="0096633F"/>
    <w:rsid w:val="0096653A"/>
    <w:rsid w:val="00966F64"/>
    <w:rsid w:val="00967F95"/>
    <w:rsid w:val="00971DF8"/>
    <w:rsid w:val="00974AD5"/>
    <w:rsid w:val="009753FB"/>
    <w:rsid w:val="00982284"/>
    <w:rsid w:val="0098272E"/>
    <w:rsid w:val="00984D37"/>
    <w:rsid w:val="00985D4B"/>
    <w:rsid w:val="0099242D"/>
    <w:rsid w:val="00997DB9"/>
    <w:rsid w:val="009A0559"/>
    <w:rsid w:val="009B2D0A"/>
    <w:rsid w:val="009B33D1"/>
    <w:rsid w:val="009C2F72"/>
    <w:rsid w:val="009C6D40"/>
    <w:rsid w:val="009D0B7B"/>
    <w:rsid w:val="009D2D49"/>
    <w:rsid w:val="009D3C7A"/>
    <w:rsid w:val="009D77E0"/>
    <w:rsid w:val="009E06A7"/>
    <w:rsid w:val="009E169D"/>
    <w:rsid w:val="009E18C5"/>
    <w:rsid w:val="009E3C8F"/>
    <w:rsid w:val="009E3F82"/>
    <w:rsid w:val="009F3AF5"/>
    <w:rsid w:val="009F6465"/>
    <w:rsid w:val="009F65E0"/>
    <w:rsid w:val="009F7491"/>
    <w:rsid w:val="00A00C5F"/>
    <w:rsid w:val="00A01073"/>
    <w:rsid w:val="00A04B4B"/>
    <w:rsid w:val="00A053DD"/>
    <w:rsid w:val="00A12050"/>
    <w:rsid w:val="00A1279D"/>
    <w:rsid w:val="00A15113"/>
    <w:rsid w:val="00A173D2"/>
    <w:rsid w:val="00A174B3"/>
    <w:rsid w:val="00A208AB"/>
    <w:rsid w:val="00A22248"/>
    <w:rsid w:val="00A22588"/>
    <w:rsid w:val="00A2272B"/>
    <w:rsid w:val="00A24189"/>
    <w:rsid w:val="00A27219"/>
    <w:rsid w:val="00A33088"/>
    <w:rsid w:val="00A33E4C"/>
    <w:rsid w:val="00A34C2A"/>
    <w:rsid w:val="00A42E0B"/>
    <w:rsid w:val="00A432F8"/>
    <w:rsid w:val="00A45B78"/>
    <w:rsid w:val="00A45C86"/>
    <w:rsid w:val="00A47236"/>
    <w:rsid w:val="00A47A45"/>
    <w:rsid w:val="00A551E6"/>
    <w:rsid w:val="00A70892"/>
    <w:rsid w:val="00A761C9"/>
    <w:rsid w:val="00A83C7F"/>
    <w:rsid w:val="00A84E89"/>
    <w:rsid w:val="00A874CE"/>
    <w:rsid w:val="00A94119"/>
    <w:rsid w:val="00A97DB0"/>
    <w:rsid w:val="00AA13F5"/>
    <w:rsid w:val="00AA52DB"/>
    <w:rsid w:val="00AA6EE2"/>
    <w:rsid w:val="00AB4726"/>
    <w:rsid w:val="00AC1C79"/>
    <w:rsid w:val="00AC5D60"/>
    <w:rsid w:val="00AC7817"/>
    <w:rsid w:val="00AC78D9"/>
    <w:rsid w:val="00AD3FAD"/>
    <w:rsid w:val="00AD4770"/>
    <w:rsid w:val="00AE2752"/>
    <w:rsid w:val="00AE29D2"/>
    <w:rsid w:val="00AE2BCD"/>
    <w:rsid w:val="00AE3514"/>
    <w:rsid w:val="00AE53F5"/>
    <w:rsid w:val="00AF2A00"/>
    <w:rsid w:val="00AF2EAA"/>
    <w:rsid w:val="00AF34DD"/>
    <w:rsid w:val="00AF798D"/>
    <w:rsid w:val="00B1068A"/>
    <w:rsid w:val="00B12CC8"/>
    <w:rsid w:val="00B17377"/>
    <w:rsid w:val="00B21FAA"/>
    <w:rsid w:val="00B22E57"/>
    <w:rsid w:val="00B24107"/>
    <w:rsid w:val="00B24440"/>
    <w:rsid w:val="00B31F90"/>
    <w:rsid w:val="00B32022"/>
    <w:rsid w:val="00B35B5F"/>
    <w:rsid w:val="00B53614"/>
    <w:rsid w:val="00B576DD"/>
    <w:rsid w:val="00B61815"/>
    <w:rsid w:val="00B62579"/>
    <w:rsid w:val="00B6324D"/>
    <w:rsid w:val="00B63629"/>
    <w:rsid w:val="00B669FD"/>
    <w:rsid w:val="00B711ED"/>
    <w:rsid w:val="00B719C6"/>
    <w:rsid w:val="00B77F6D"/>
    <w:rsid w:val="00B858FE"/>
    <w:rsid w:val="00B9030F"/>
    <w:rsid w:val="00B903BA"/>
    <w:rsid w:val="00B91044"/>
    <w:rsid w:val="00B9476C"/>
    <w:rsid w:val="00BA3AA0"/>
    <w:rsid w:val="00BA4415"/>
    <w:rsid w:val="00BA586F"/>
    <w:rsid w:val="00BB247F"/>
    <w:rsid w:val="00BB3C87"/>
    <w:rsid w:val="00BB4281"/>
    <w:rsid w:val="00BB686F"/>
    <w:rsid w:val="00BB6B7C"/>
    <w:rsid w:val="00BC31E4"/>
    <w:rsid w:val="00BC5AEB"/>
    <w:rsid w:val="00BD29A6"/>
    <w:rsid w:val="00BE07A2"/>
    <w:rsid w:val="00BE1D66"/>
    <w:rsid w:val="00BF1145"/>
    <w:rsid w:val="00BF2F0C"/>
    <w:rsid w:val="00BF34DE"/>
    <w:rsid w:val="00BF3C15"/>
    <w:rsid w:val="00BF43F6"/>
    <w:rsid w:val="00BF4B55"/>
    <w:rsid w:val="00BF63DA"/>
    <w:rsid w:val="00C00B63"/>
    <w:rsid w:val="00C04B92"/>
    <w:rsid w:val="00C04C9D"/>
    <w:rsid w:val="00C11E6F"/>
    <w:rsid w:val="00C124EE"/>
    <w:rsid w:val="00C12B47"/>
    <w:rsid w:val="00C13F3A"/>
    <w:rsid w:val="00C20A0F"/>
    <w:rsid w:val="00C23E70"/>
    <w:rsid w:val="00C255BF"/>
    <w:rsid w:val="00C25800"/>
    <w:rsid w:val="00C25A32"/>
    <w:rsid w:val="00C27C6B"/>
    <w:rsid w:val="00C3059F"/>
    <w:rsid w:val="00C30B1A"/>
    <w:rsid w:val="00C32D1D"/>
    <w:rsid w:val="00C33922"/>
    <w:rsid w:val="00C35B7B"/>
    <w:rsid w:val="00C4266B"/>
    <w:rsid w:val="00C43904"/>
    <w:rsid w:val="00C44266"/>
    <w:rsid w:val="00C44AB1"/>
    <w:rsid w:val="00C45FB2"/>
    <w:rsid w:val="00C53ECE"/>
    <w:rsid w:val="00C7297C"/>
    <w:rsid w:val="00C74E23"/>
    <w:rsid w:val="00C751CC"/>
    <w:rsid w:val="00C8176D"/>
    <w:rsid w:val="00C822CA"/>
    <w:rsid w:val="00C83951"/>
    <w:rsid w:val="00C85471"/>
    <w:rsid w:val="00CA78BB"/>
    <w:rsid w:val="00CB3057"/>
    <w:rsid w:val="00CB44C7"/>
    <w:rsid w:val="00CB4DDF"/>
    <w:rsid w:val="00CC0996"/>
    <w:rsid w:val="00CC7969"/>
    <w:rsid w:val="00CD1218"/>
    <w:rsid w:val="00CD2F68"/>
    <w:rsid w:val="00CD73BC"/>
    <w:rsid w:val="00CE7179"/>
    <w:rsid w:val="00CF2F42"/>
    <w:rsid w:val="00CF3342"/>
    <w:rsid w:val="00CF5258"/>
    <w:rsid w:val="00CF740E"/>
    <w:rsid w:val="00D014DD"/>
    <w:rsid w:val="00D01671"/>
    <w:rsid w:val="00D06977"/>
    <w:rsid w:val="00D13641"/>
    <w:rsid w:val="00D165EE"/>
    <w:rsid w:val="00D25475"/>
    <w:rsid w:val="00D30C99"/>
    <w:rsid w:val="00D41882"/>
    <w:rsid w:val="00D43725"/>
    <w:rsid w:val="00D43FD8"/>
    <w:rsid w:val="00D44B44"/>
    <w:rsid w:val="00D51CC9"/>
    <w:rsid w:val="00D602F1"/>
    <w:rsid w:val="00D61A75"/>
    <w:rsid w:val="00D65D56"/>
    <w:rsid w:val="00D72587"/>
    <w:rsid w:val="00D72C13"/>
    <w:rsid w:val="00D75E20"/>
    <w:rsid w:val="00D7615E"/>
    <w:rsid w:val="00D7662E"/>
    <w:rsid w:val="00D840F3"/>
    <w:rsid w:val="00D92BDD"/>
    <w:rsid w:val="00DA10D6"/>
    <w:rsid w:val="00DA2665"/>
    <w:rsid w:val="00DA3589"/>
    <w:rsid w:val="00DB5FB2"/>
    <w:rsid w:val="00DB63C5"/>
    <w:rsid w:val="00DB7197"/>
    <w:rsid w:val="00DC7C4D"/>
    <w:rsid w:val="00DD6A40"/>
    <w:rsid w:val="00DE50BF"/>
    <w:rsid w:val="00DF106E"/>
    <w:rsid w:val="00DF155C"/>
    <w:rsid w:val="00DF1C13"/>
    <w:rsid w:val="00E05DDE"/>
    <w:rsid w:val="00E150C2"/>
    <w:rsid w:val="00E37399"/>
    <w:rsid w:val="00E40456"/>
    <w:rsid w:val="00E40FBF"/>
    <w:rsid w:val="00E57468"/>
    <w:rsid w:val="00E60189"/>
    <w:rsid w:val="00E67F82"/>
    <w:rsid w:val="00E75E87"/>
    <w:rsid w:val="00E771BF"/>
    <w:rsid w:val="00E80598"/>
    <w:rsid w:val="00E827EB"/>
    <w:rsid w:val="00E83976"/>
    <w:rsid w:val="00E848C8"/>
    <w:rsid w:val="00E865D1"/>
    <w:rsid w:val="00E87B21"/>
    <w:rsid w:val="00E910FF"/>
    <w:rsid w:val="00E92DF3"/>
    <w:rsid w:val="00E935A6"/>
    <w:rsid w:val="00E94F1D"/>
    <w:rsid w:val="00E97903"/>
    <w:rsid w:val="00E97EDC"/>
    <w:rsid w:val="00EA0D78"/>
    <w:rsid w:val="00EA24AD"/>
    <w:rsid w:val="00EA31A4"/>
    <w:rsid w:val="00EB2CD2"/>
    <w:rsid w:val="00EB3E43"/>
    <w:rsid w:val="00EC59C1"/>
    <w:rsid w:val="00EC5BC1"/>
    <w:rsid w:val="00EC7806"/>
    <w:rsid w:val="00ED6639"/>
    <w:rsid w:val="00EE0520"/>
    <w:rsid w:val="00EE0ADE"/>
    <w:rsid w:val="00EE0FD5"/>
    <w:rsid w:val="00EE7DC4"/>
    <w:rsid w:val="00EF296D"/>
    <w:rsid w:val="00EF2A61"/>
    <w:rsid w:val="00F01B18"/>
    <w:rsid w:val="00F036F4"/>
    <w:rsid w:val="00F04A03"/>
    <w:rsid w:val="00F04A1A"/>
    <w:rsid w:val="00F0784F"/>
    <w:rsid w:val="00F10626"/>
    <w:rsid w:val="00F1772E"/>
    <w:rsid w:val="00F21F9F"/>
    <w:rsid w:val="00F2201C"/>
    <w:rsid w:val="00F245EC"/>
    <w:rsid w:val="00F24C94"/>
    <w:rsid w:val="00F24DFD"/>
    <w:rsid w:val="00F250E8"/>
    <w:rsid w:val="00F252E4"/>
    <w:rsid w:val="00F26BF2"/>
    <w:rsid w:val="00F30482"/>
    <w:rsid w:val="00F45CF1"/>
    <w:rsid w:val="00F5153E"/>
    <w:rsid w:val="00F562A0"/>
    <w:rsid w:val="00F647F8"/>
    <w:rsid w:val="00F64B6E"/>
    <w:rsid w:val="00F65917"/>
    <w:rsid w:val="00F66563"/>
    <w:rsid w:val="00F66C54"/>
    <w:rsid w:val="00F700BF"/>
    <w:rsid w:val="00F7633D"/>
    <w:rsid w:val="00F8131C"/>
    <w:rsid w:val="00F82751"/>
    <w:rsid w:val="00F854F5"/>
    <w:rsid w:val="00F87092"/>
    <w:rsid w:val="00F96690"/>
    <w:rsid w:val="00F967AF"/>
    <w:rsid w:val="00FA48E8"/>
    <w:rsid w:val="00FA6803"/>
    <w:rsid w:val="00FA785B"/>
    <w:rsid w:val="00FB2827"/>
    <w:rsid w:val="00FB4B5B"/>
    <w:rsid w:val="00FD1D7D"/>
    <w:rsid w:val="00FD513A"/>
    <w:rsid w:val="00FD7A03"/>
    <w:rsid w:val="00FD7F25"/>
    <w:rsid w:val="00FE0557"/>
    <w:rsid w:val="00FE5C2F"/>
    <w:rsid w:val="00FF1EF7"/>
    <w:rsid w:val="00FF2E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0615C93"/>
  <w15:chartTrackingRefBased/>
  <w15:docId w15:val="{30FE14E3-EB9E-4BDB-99CC-26200F29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296D"/>
    <w:rPr>
      <w:rFonts w:ascii="Courier" w:hAnsi="Courier"/>
      <w:sz w:val="24"/>
    </w:rPr>
  </w:style>
  <w:style w:type="paragraph" w:styleId="Kop1">
    <w:name w:val="heading 1"/>
    <w:basedOn w:val="Standaard"/>
    <w:next w:val="Standaard"/>
    <w:qFormat/>
    <w:rsid w:val="00EF296D"/>
    <w:pPr>
      <w:keepNext/>
      <w:outlineLvl w:val="0"/>
    </w:pPr>
    <w:rPr>
      <w:rFonts w:ascii="Arial" w:hAnsi="Arial"/>
      <w:sz w:val="28"/>
    </w:rPr>
  </w:style>
  <w:style w:type="paragraph" w:styleId="Kop2">
    <w:name w:val="heading 2"/>
    <w:basedOn w:val="Standaard"/>
    <w:next w:val="Standaard"/>
    <w:qFormat/>
    <w:rsid w:val="00EF296D"/>
    <w:pPr>
      <w:keepNext/>
      <w:tabs>
        <w:tab w:val="left" w:pos="-1440"/>
        <w:tab w:val="left" w:pos="-720"/>
      </w:tabs>
      <w:jc w:val="both"/>
      <w:outlineLvl w:val="1"/>
    </w:pPr>
    <w:rPr>
      <w:rFonts w:ascii="Arial" w:hAnsi="Arial"/>
      <w:b/>
      <w:sz w:val="20"/>
    </w:rPr>
  </w:style>
  <w:style w:type="paragraph" w:styleId="Kop3">
    <w:name w:val="heading 3"/>
    <w:basedOn w:val="Standaard"/>
    <w:next w:val="Standaard"/>
    <w:link w:val="Kop3Char"/>
    <w:qFormat/>
    <w:rsid w:val="00EF296D"/>
    <w:pPr>
      <w:keepNext/>
      <w:tabs>
        <w:tab w:val="left" w:pos="-1440"/>
        <w:tab w:val="left" w:pos="-720"/>
      </w:tabs>
      <w:jc w:val="both"/>
      <w:outlineLvl w:val="2"/>
    </w:pPr>
    <w:rPr>
      <w:rFonts w:ascii="Arial" w:hAnsi="Arial"/>
      <w:b/>
      <w:sz w:val="20"/>
      <w:u w:val="single"/>
      <w:lang w:val="x-none" w:eastAsia="x-none"/>
    </w:rPr>
  </w:style>
  <w:style w:type="paragraph" w:styleId="Kop5">
    <w:name w:val="heading 5"/>
    <w:basedOn w:val="Standaard"/>
    <w:next w:val="Standaard"/>
    <w:qFormat/>
    <w:rsid w:val="00EF296D"/>
    <w:pPr>
      <w:keepNext/>
      <w:tabs>
        <w:tab w:val="left" w:pos="-1440"/>
        <w:tab w:val="left" w:pos="-720"/>
      </w:tabs>
      <w:jc w:val="both"/>
      <w:outlineLvl w:val="4"/>
    </w:pPr>
    <w:rPr>
      <w:rFonts w:ascii="Arial" w:hAnsi="Arial"/>
      <w:b/>
      <w:sz w:val="22"/>
      <w:u w:val="single"/>
    </w:rPr>
  </w:style>
  <w:style w:type="paragraph" w:styleId="Kop7">
    <w:name w:val="heading 7"/>
    <w:basedOn w:val="Standaard"/>
    <w:next w:val="Standaard"/>
    <w:qFormat/>
    <w:rsid w:val="00EF296D"/>
    <w:pPr>
      <w:keepNext/>
      <w:outlineLvl w:val="6"/>
    </w:pPr>
    <w:rPr>
      <w:rFonts w:ascii="Arial" w:hAnsi="Arial"/>
      <w:b/>
      <w:sz w:val="20"/>
      <w:u w:val="singl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link w:val="PlattetekstChar"/>
    <w:uiPriority w:val="99"/>
    <w:rsid w:val="00EF296D"/>
    <w:pPr>
      <w:tabs>
        <w:tab w:val="left" w:pos="-1440"/>
        <w:tab w:val="left" w:pos="-720"/>
      </w:tabs>
      <w:jc w:val="both"/>
    </w:pPr>
    <w:rPr>
      <w:rFonts w:ascii="Arial" w:hAnsi="Arial"/>
      <w:sz w:val="20"/>
      <w:lang w:val="x-none" w:eastAsia="x-none"/>
    </w:rPr>
  </w:style>
  <w:style w:type="character" w:styleId="Hyperlink">
    <w:name w:val="Hyperlink"/>
    <w:rsid w:val="00EF296D"/>
    <w:rPr>
      <w:color w:val="0000FF"/>
      <w:u w:val="single"/>
    </w:rPr>
  </w:style>
  <w:style w:type="paragraph" w:styleId="Plattetekst2">
    <w:name w:val="Body Text 2"/>
    <w:basedOn w:val="Standaard"/>
    <w:rsid w:val="00EF296D"/>
    <w:rPr>
      <w:rFonts w:ascii="Arial" w:hAnsi="Arial"/>
      <w:sz w:val="20"/>
    </w:rPr>
  </w:style>
  <w:style w:type="paragraph" w:styleId="Plattetekst3">
    <w:name w:val="Body Text 3"/>
    <w:basedOn w:val="Standaard"/>
    <w:link w:val="Plattetekst3Char"/>
    <w:rsid w:val="00EF296D"/>
    <w:pPr>
      <w:tabs>
        <w:tab w:val="left" w:pos="-1440"/>
        <w:tab w:val="left" w:pos="-720"/>
      </w:tabs>
      <w:ind w:right="680"/>
      <w:jc w:val="both"/>
    </w:pPr>
    <w:rPr>
      <w:rFonts w:ascii="Arial" w:hAnsi="Arial"/>
      <w:sz w:val="20"/>
      <w:lang w:val="x-none" w:eastAsia="x-none"/>
    </w:rPr>
  </w:style>
  <w:style w:type="paragraph" w:customStyle="1" w:styleId="Dukendoncksjabloon">
    <w:name w:val="Dukendoncksjabloon"/>
    <w:basedOn w:val="Standaard"/>
    <w:rsid w:val="00EF296D"/>
    <w:rPr>
      <w:rFonts w:ascii="Arial" w:hAnsi="Arial" w:cs="Arial"/>
      <w:color w:val="000000"/>
      <w:sz w:val="22"/>
      <w:szCs w:val="24"/>
    </w:rPr>
  </w:style>
  <w:style w:type="paragraph" w:styleId="Plattetekstinspringen2">
    <w:name w:val="Body Text Indent 2"/>
    <w:basedOn w:val="Standaard"/>
    <w:rsid w:val="00675A58"/>
    <w:pPr>
      <w:spacing w:after="120" w:line="480" w:lineRule="auto"/>
      <w:ind w:left="283"/>
    </w:pPr>
  </w:style>
  <w:style w:type="character" w:styleId="Zwaar">
    <w:name w:val="Strong"/>
    <w:qFormat/>
    <w:rsid w:val="00675A58"/>
    <w:rPr>
      <w:b/>
      <w:bCs/>
    </w:rPr>
  </w:style>
  <w:style w:type="character" w:styleId="Nadruk">
    <w:name w:val="Emphasis"/>
    <w:qFormat/>
    <w:rsid w:val="00675A58"/>
    <w:rPr>
      <w:i/>
      <w:iCs/>
    </w:rPr>
  </w:style>
  <w:style w:type="paragraph" w:styleId="Lijstopsomteken">
    <w:name w:val="List Bullet"/>
    <w:basedOn w:val="Standaard"/>
    <w:rsid w:val="00675A58"/>
    <w:rPr>
      <w:rFonts w:ascii="Arial" w:hAnsi="Arial" w:cs="Arial"/>
      <w:sz w:val="18"/>
      <w:szCs w:val="18"/>
    </w:rPr>
  </w:style>
  <w:style w:type="paragraph" w:styleId="Voettekst">
    <w:name w:val="footer"/>
    <w:basedOn w:val="Standaard"/>
    <w:link w:val="VoettekstChar"/>
    <w:uiPriority w:val="99"/>
    <w:rsid w:val="00C7297C"/>
    <w:pPr>
      <w:tabs>
        <w:tab w:val="center" w:pos="4536"/>
        <w:tab w:val="right" w:pos="9072"/>
      </w:tabs>
    </w:pPr>
    <w:rPr>
      <w:lang w:val="x-none" w:eastAsia="x-none"/>
    </w:rPr>
  </w:style>
  <w:style w:type="character" w:styleId="Paginanummer">
    <w:name w:val="page number"/>
    <w:basedOn w:val="Standaardalinea-lettertype"/>
    <w:rsid w:val="00C7297C"/>
  </w:style>
  <w:style w:type="paragraph" w:styleId="Koptekst">
    <w:name w:val="header"/>
    <w:basedOn w:val="Standaard"/>
    <w:link w:val="KoptekstChar"/>
    <w:uiPriority w:val="99"/>
    <w:rsid w:val="00C7297C"/>
    <w:pPr>
      <w:tabs>
        <w:tab w:val="center" w:pos="4536"/>
        <w:tab w:val="right" w:pos="9072"/>
      </w:tabs>
    </w:pPr>
    <w:rPr>
      <w:lang w:val="x-none" w:eastAsia="x-none"/>
    </w:rPr>
  </w:style>
  <w:style w:type="paragraph" w:styleId="Voetnoottekst">
    <w:name w:val="footnote text"/>
    <w:basedOn w:val="Standaard"/>
    <w:link w:val="VoetnoottekstChar"/>
    <w:rsid w:val="00A45C86"/>
    <w:rPr>
      <w:sz w:val="20"/>
      <w:lang w:val="x-none" w:eastAsia="x-none"/>
    </w:rPr>
  </w:style>
  <w:style w:type="character" w:customStyle="1" w:styleId="VoetnoottekstChar">
    <w:name w:val="Voetnoottekst Char"/>
    <w:link w:val="Voetnoottekst"/>
    <w:rsid w:val="00A45C86"/>
    <w:rPr>
      <w:rFonts w:ascii="Courier" w:hAnsi="Courier"/>
    </w:rPr>
  </w:style>
  <w:style w:type="character" w:styleId="Voetnootmarkering">
    <w:name w:val="footnote reference"/>
    <w:rsid w:val="00A45C86"/>
    <w:rPr>
      <w:vertAlign w:val="superscript"/>
    </w:rPr>
  </w:style>
  <w:style w:type="paragraph" w:styleId="Eindnoottekst">
    <w:name w:val="endnote text"/>
    <w:basedOn w:val="Standaard"/>
    <w:link w:val="EindnoottekstChar"/>
    <w:rsid w:val="00A45C86"/>
    <w:rPr>
      <w:sz w:val="20"/>
      <w:lang w:val="x-none" w:eastAsia="x-none"/>
    </w:rPr>
  </w:style>
  <w:style w:type="character" w:customStyle="1" w:styleId="EindnoottekstChar">
    <w:name w:val="Eindnoottekst Char"/>
    <w:link w:val="Eindnoottekst"/>
    <w:rsid w:val="00A45C86"/>
    <w:rPr>
      <w:rFonts w:ascii="Courier" w:hAnsi="Courier"/>
    </w:rPr>
  </w:style>
  <w:style w:type="character" w:styleId="Eindnootmarkering">
    <w:name w:val="endnote reference"/>
    <w:rsid w:val="00A45C86"/>
    <w:rPr>
      <w:vertAlign w:val="superscript"/>
    </w:rPr>
  </w:style>
  <w:style w:type="paragraph" w:styleId="Lijstalinea">
    <w:name w:val="List Paragraph"/>
    <w:basedOn w:val="Standaard"/>
    <w:uiPriority w:val="34"/>
    <w:qFormat/>
    <w:rsid w:val="00CB3057"/>
    <w:pPr>
      <w:spacing w:after="200" w:line="276" w:lineRule="auto"/>
      <w:ind w:left="720"/>
      <w:contextualSpacing/>
    </w:pPr>
    <w:rPr>
      <w:rFonts w:ascii="Calibri" w:eastAsia="Calibri" w:hAnsi="Calibri"/>
      <w:sz w:val="22"/>
      <w:szCs w:val="22"/>
      <w:lang w:eastAsia="en-US"/>
    </w:rPr>
  </w:style>
  <w:style w:type="character" w:customStyle="1" w:styleId="PlattetekstChar">
    <w:name w:val="Platte tekst Char"/>
    <w:link w:val="Plattetekst"/>
    <w:uiPriority w:val="99"/>
    <w:rsid w:val="009753FB"/>
    <w:rPr>
      <w:rFonts w:ascii="Arial" w:hAnsi="Arial"/>
    </w:rPr>
  </w:style>
  <w:style w:type="character" w:customStyle="1" w:styleId="KoptekstChar">
    <w:name w:val="Koptekst Char"/>
    <w:link w:val="Koptekst"/>
    <w:uiPriority w:val="99"/>
    <w:rsid w:val="00F0784F"/>
    <w:rPr>
      <w:rFonts w:ascii="Courier" w:hAnsi="Courier"/>
      <w:sz w:val="24"/>
    </w:rPr>
  </w:style>
  <w:style w:type="character" w:customStyle="1" w:styleId="VoettekstChar">
    <w:name w:val="Voettekst Char"/>
    <w:link w:val="Voettekst"/>
    <w:uiPriority w:val="99"/>
    <w:rsid w:val="00F0784F"/>
    <w:rPr>
      <w:rFonts w:ascii="Courier" w:hAnsi="Courier"/>
      <w:sz w:val="24"/>
    </w:rPr>
  </w:style>
  <w:style w:type="paragraph" w:customStyle="1" w:styleId="Snel">
    <w:name w:val="Snel ­"/>
    <w:basedOn w:val="Standaard"/>
    <w:rsid w:val="003E314E"/>
    <w:pPr>
      <w:widowControl w:val="0"/>
      <w:autoSpaceDE w:val="0"/>
      <w:autoSpaceDN w:val="0"/>
      <w:adjustRightInd w:val="0"/>
      <w:ind w:left="1440" w:hanging="720"/>
    </w:pPr>
    <w:rPr>
      <w:rFonts w:ascii="Times New Roman" w:eastAsia="Calibri" w:hAnsi="Times New Roman"/>
      <w:szCs w:val="24"/>
      <w:lang w:val="en-US"/>
    </w:rPr>
  </w:style>
  <w:style w:type="paragraph" w:customStyle="1" w:styleId="Snel0">
    <w:name w:val="Snel _"/>
    <w:basedOn w:val="Standaard"/>
    <w:rsid w:val="003E314E"/>
    <w:pPr>
      <w:widowControl w:val="0"/>
      <w:autoSpaceDE w:val="0"/>
      <w:autoSpaceDN w:val="0"/>
      <w:adjustRightInd w:val="0"/>
      <w:ind w:left="720" w:hanging="720"/>
    </w:pPr>
    <w:rPr>
      <w:rFonts w:ascii="Times New Roman" w:hAnsi="Times New Roman"/>
      <w:szCs w:val="24"/>
      <w:lang w:val="en-US"/>
    </w:rPr>
  </w:style>
  <w:style w:type="character" w:customStyle="1" w:styleId="Plattetekst3Char">
    <w:name w:val="Platte tekst 3 Char"/>
    <w:link w:val="Plattetekst3"/>
    <w:rsid w:val="0063426C"/>
    <w:rPr>
      <w:rFonts w:ascii="Arial" w:hAnsi="Arial"/>
    </w:rPr>
  </w:style>
  <w:style w:type="paragraph" w:customStyle="1" w:styleId="sysOndertekening">
    <w:name w:val="sys Ondertekening"/>
    <w:basedOn w:val="Standaard"/>
    <w:rsid w:val="003C08E3"/>
    <w:pPr>
      <w:keepLines/>
      <w:tabs>
        <w:tab w:val="left" w:pos="4253"/>
      </w:tabs>
      <w:spacing w:line="240" w:lineRule="atLeast"/>
    </w:pPr>
    <w:rPr>
      <w:rFonts w:ascii="Arial" w:hAnsi="Arial"/>
      <w:sz w:val="20"/>
    </w:rPr>
  </w:style>
  <w:style w:type="paragraph" w:styleId="Normaalweb">
    <w:name w:val="Normal (Web)"/>
    <w:basedOn w:val="Standaard"/>
    <w:rsid w:val="003C08E3"/>
    <w:pPr>
      <w:spacing w:line="240" w:lineRule="atLeast"/>
    </w:pPr>
    <w:rPr>
      <w:rFonts w:ascii="Arial" w:hAnsi="Arial" w:cs="Arial"/>
      <w:szCs w:val="24"/>
    </w:rPr>
  </w:style>
  <w:style w:type="paragraph" w:styleId="Tekstzonderopmaak">
    <w:name w:val="Plain Text"/>
    <w:basedOn w:val="Standaard"/>
    <w:link w:val="TekstzonderopmaakChar"/>
    <w:rsid w:val="003C08E3"/>
    <w:pPr>
      <w:spacing w:line="240" w:lineRule="atLeast"/>
    </w:pPr>
    <w:rPr>
      <w:rFonts w:ascii="Arial" w:hAnsi="Arial"/>
      <w:sz w:val="20"/>
      <w:lang w:val="x-none" w:eastAsia="x-none"/>
    </w:rPr>
  </w:style>
  <w:style w:type="character" w:customStyle="1" w:styleId="TekstzonderopmaakChar">
    <w:name w:val="Tekst zonder opmaak Char"/>
    <w:link w:val="Tekstzonderopmaak"/>
    <w:rsid w:val="003C08E3"/>
    <w:rPr>
      <w:rFonts w:ascii="Arial" w:hAnsi="Arial" w:cs="Arial"/>
    </w:rPr>
  </w:style>
  <w:style w:type="table" w:styleId="Tabelraster">
    <w:name w:val="Table Grid"/>
    <w:basedOn w:val="Standaardtabel"/>
    <w:rsid w:val="006263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3Char">
    <w:name w:val="Kop 3 Char"/>
    <w:link w:val="Kop3"/>
    <w:rsid w:val="00BD29A6"/>
    <w:rPr>
      <w:rFonts w:ascii="Arial" w:hAnsi="Arial"/>
      <w:b/>
      <w:u w:val="single"/>
    </w:rPr>
  </w:style>
  <w:style w:type="paragraph" w:styleId="Geenafstand">
    <w:name w:val="No Spacing"/>
    <w:uiPriority w:val="1"/>
    <w:qFormat/>
    <w:rsid w:val="007E380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070713">
      <w:bodyDiv w:val="1"/>
      <w:marLeft w:val="0"/>
      <w:marRight w:val="0"/>
      <w:marTop w:val="0"/>
      <w:marBottom w:val="0"/>
      <w:divBdr>
        <w:top w:val="none" w:sz="0" w:space="0" w:color="auto"/>
        <w:left w:val="none" w:sz="0" w:space="0" w:color="auto"/>
        <w:bottom w:val="none" w:sz="0" w:space="0" w:color="auto"/>
        <w:right w:val="none" w:sz="0" w:space="0" w:color="auto"/>
      </w:divBdr>
    </w:div>
    <w:div w:id="1132946118">
      <w:bodyDiv w:val="1"/>
      <w:marLeft w:val="0"/>
      <w:marRight w:val="0"/>
      <w:marTop w:val="0"/>
      <w:marBottom w:val="0"/>
      <w:divBdr>
        <w:top w:val="none" w:sz="0" w:space="0" w:color="auto"/>
        <w:left w:val="none" w:sz="0" w:space="0" w:color="auto"/>
        <w:bottom w:val="none" w:sz="0" w:space="0" w:color="auto"/>
        <w:right w:val="none" w:sz="0" w:space="0" w:color="auto"/>
      </w:divBdr>
    </w:div>
    <w:div w:id="1348943169">
      <w:bodyDiv w:val="1"/>
      <w:marLeft w:val="0"/>
      <w:marRight w:val="0"/>
      <w:marTop w:val="0"/>
      <w:marBottom w:val="0"/>
      <w:divBdr>
        <w:top w:val="none" w:sz="0" w:space="0" w:color="auto"/>
        <w:left w:val="none" w:sz="0" w:space="0" w:color="auto"/>
        <w:bottom w:val="none" w:sz="0" w:space="0" w:color="auto"/>
        <w:right w:val="none" w:sz="0" w:space="0" w:color="auto"/>
      </w:divBdr>
    </w:div>
    <w:div w:id="1573659208">
      <w:bodyDiv w:val="1"/>
      <w:marLeft w:val="0"/>
      <w:marRight w:val="0"/>
      <w:marTop w:val="0"/>
      <w:marBottom w:val="0"/>
      <w:divBdr>
        <w:top w:val="none" w:sz="0" w:space="0" w:color="auto"/>
        <w:left w:val="none" w:sz="0" w:space="0" w:color="auto"/>
        <w:bottom w:val="none" w:sz="0" w:space="0" w:color="auto"/>
        <w:right w:val="none" w:sz="0" w:space="0" w:color="auto"/>
      </w:divBdr>
    </w:div>
    <w:div w:id="16222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hyperlink" Target="http://www.huiselijkgeweld.nl" TargetMode="External"/><Relationship Id="rId39" Type="http://schemas.openxmlformats.org/officeDocument/2006/relationships/hyperlink" Target="http://www.dukendonck.nl" TargetMode="External"/><Relationship Id="rId21" Type="http://schemas.openxmlformats.org/officeDocument/2006/relationships/hyperlink" Target="http://www.schoolgruiten.nl" TargetMode="External"/><Relationship Id="rId34" Type="http://schemas.openxmlformats.org/officeDocument/2006/relationships/image" Target="media/image7.png"/><Relationship Id="rId42" Type="http://schemas.openxmlformats.org/officeDocument/2006/relationships/hyperlink" Target="http://www.conexus.nu"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choolwijzernijmegen.nl" TargetMode="External"/><Relationship Id="rId29" Type="http://schemas.openxmlformats.org/officeDocument/2006/relationships/hyperlink" Target="mailto:g.schouten@tandemwelzij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irectie@dukendonck.nl" TargetMode="External"/><Relationship Id="rId32" Type="http://schemas.openxmlformats.org/officeDocument/2006/relationships/hyperlink" Target="mailto:pgrdukendonck@kion.nl" TargetMode="External"/><Relationship Id="rId37" Type="http://schemas.openxmlformats.org/officeDocument/2006/relationships/image" Target="media/image10.png"/><Relationship Id="rId40" Type="http://schemas.openxmlformats.org/officeDocument/2006/relationships/hyperlink" Target="mailto:nicole.stams@bindkracht.nl" TargetMode="External"/><Relationship Id="rId45" Type="http://schemas.openxmlformats.org/officeDocument/2006/relationships/hyperlink" Target="http://www.onderwijsinspectie.nl"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dukendonck.nl" TargetMode="External"/><Relationship Id="rId28" Type="http://schemas.openxmlformats.org/officeDocument/2006/relationships/image" Target="media/image6.png"/><Relationship Id="rId36"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www.gezondtrakteren.nl" TargetMode="External"/><Relationship Id="rId31" Type="http://schemas.openxmlformats.org/officeDocument/2006/relationships/hyperlink" Target="mailto:bsodukendonck@kion.nl/" TargetMode="External"/><Relationship Id="rId44" Type="http://schemas.openxmlformats.org/officeDocument/2006/relationships/hyperlink" Target="mailto:ordukendonck@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ukendonck.nl" TargetMode="External"/><Relationship Id="rId22" Type="http://schemas.openxmlformats.org/officeDocument/2006/relationships/hyperlink" Target="http://www.lekkerfitopschool.nl" TargetMode="External"/><Relationship Id="rId27" Type="http://schemas.openxmlformats.org/officeDocument/2006/relationships/image" Target="media/image5.jpeg"/><Relationship Id="rId30" Type="http://schemas.openxmlformats.org/officeDocument/2006/relationships/hyperlink" Target="mailto:l.garcia@bindkracht10.nl" TargetMode="External"/><Relationship Id="rId35" Type="http://schemas.openxmlformats.org/officeDocument/2006/relationships/image" Target="media/image8.png"/><Relationship Id="rId43" Type="http://schemas.openxmlformats.org/officeDocument/2006/relationships/hyperlink" Target="mailto:MR.Dukendonck@dukendonck.n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nappet.nl" TargetMode="External"/><Relationship Id="rId17" Type="http://schemas.openxmlformats.org/officeDocument/2006/relationships/hyperlink" Target="mailto:leerplicht@nijmegen.nl" TargetMode="External"/><Relationship Id="rId25" Type="http://schemas.openxmlformats.org/officeDocument/2006/relationships/hyperlink" Target="http://www.onderwijsgeschillen.nl" TargetMode="External"/><Relationship Id="rId33" Type="http://schemas.openxmlformats.org/officeDocument/2006/relationships/hyperlink" Target="http://www.stichtingsoos.nl" TargetMode="External"/><Relationship Id="rId38" Type="http://schemas.openxmlformats.org/officeDocument/2006/relationships/image" Target="cid:image002.png@01D59939.BC0B2410" TargetMode="External"/><Relationship Id="rId46" Type="http://schemas.openxmlformats.org/officeDocument/2006/relationships/footer" Target="footer1.xml"/><Relationship Id="rId20" Type="http://schemas.openxmlformats.org/officeDocument/2006/relationships/hyperlink" Target="http://www.party-kids.nl" TargetMode="External"/><Relationship Id="rId41" Type="http://schemas.openxmlformats.org/officeDocument/2006/relationships/hyperlink" Target="mailto:i.rikken@kio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7AA013CA42843B87F773C6BD3B482" ma:contentTypeVersion="10" ma:contentTypeDescription="Een nieuw document maken." ma:contentTypeScope="" ma:versionID="8384c5fceeead2152feff07a72175c37">
  <xsd:schema xmlns:xsd="http://www.w3.org/2001/XMLSchema" xmlns:xs="http://www.w3.org/2001/XMLSchema" xmlns:p="http://schemas.microsoft.com/office/2006/metadata/properties" xmlns:ns3="3387ce9e-44b5-4d98-85cd-25be150f8a82" xmlns:ns4="4870d087-225a-4d9c-b2cd-91476f98dc1c" targetNamespace="http://schemas.microsoft.com/office/2006/metadata/properties" ma:root="true" ma:fieldsID="5bc8fd7e7ac80ba095c9e40413b8361a" ns3:_="" ns4:_="">
    <xsd:import namespace="3387ce9e-44b5-4d98-85cd-25be150f8a82"/>
    <xsd:import namespace="4870d087-225a-4d9c-b2cd-91476f98dc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7ce9e-44b5-4d98-85cd-25be150f8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70d087-225a-4d9c-b2cd-91476f98dc1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D763-00B7-4864-8661-424622473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7ce9e-44b5-4d98-85cd-25be150f8a82"/>
    <ds:schemaRef ds:uri="4870d087-225a-4d9c-b2cd-91476f98d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7C4B2-709E-40F4-8437-66D66D6C1D2E}">
  <ds:schemaRefs>
    <ds:schemaRef ds:uri="http://schemas.microsoft.com/sharepoint/v3/contenttype/forms"/>
  </ds:schemaRefs>
</ds:datastoreItem>
</file>

<file path=customXml/itemProps3.xml><?xml version="1.0" encoding="utf-8"?>
<ds:datastoreItem xmlns:ds="http://schemas.openxmlformats.org/officeDocument/2006/customXml" ds:itemID="{A5451522-A968-4BBA-BC32-44B56E7CC268}">
  <ds:schemaRef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purl.org/dc/terms/"/>
    <ds:schemaRef ds:uri="3387ce9e-44b5-4d98-85cd-25be150f8a82"/>
    <ds:schemaRef ds:uri="4870d087-225a-4d9c-b2cd-91476f98dc1c"/>
    <ds:schemaRef ds:uri="http://schemas.openxmlformats.org/package/2006/metadata/core-properties"/>
  </ds:schemaRefs>
</ds:datastoreItem>
</file>

<file path=customXml/itemProps4.xml><?xml version="1.0" encoding="utf-8"?>
<ds:datastoreItem xmlns:ds="http://schemas.openxmlformats.org/officeDocument/2006/customXml" ds:itemID="{54662A45-28E0-4454-AE60-156B5D12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2BCC64E5.dotm</Template>
  <TotalTime>0</TotalTime>
  <Pages>27</Pages>
  <Words>11925</Words>
  <Characters>65588</Characters>
  <Application>Microsoft Office Word</Application>
  <DocSecurity>0</DocSecurity>
  <Lines>546</Lines>
  <Paragraphs>154</Paragraphs>
  <ScaleCrop>false</ScaleCrop>
  <HeadingPairs>
    <vt:vector size="2" baseType="variant">
      <vt:variant>
        <vt:lpstr>Titel</vt:lpstr>
      </vt:variant>
      <vt:variant>
        <vt:i4>1</vt:i4>
      </vt:variant>
    </vt:vector>
  </HeadingPairs>
  <TitlesOfParts>
    <vt:vector size="1" baseType="lpstr">
      <vt:lpstr>Openbare basisschool     De Dukendonck</vt:lpstr>
    </vt:vector>
  </TitlesOfParts>
  <Company>Systeembeheer</Company>
  <LinksUpToDate>false</LinksUpToDate>
  <CharactersWithSpaces>77359</CharactersWithSpaces>
  <SharedDoc>false</SharedDoc>
  <HLinks>
    <vt:vector size="150" baseType="variant">
      <vt:variant>
        <vt:i4>1966150</vt:i4>
      </vt:variant>
      <vt:variant>
        <vt:i4>75</vt:i4>
      </vt:variant>
      <vt:variant>
        <vt:i4>0</vt:i4>
      </vt:variant>
      <vt:variant>
        <vt:i4>5</vt:i4>
      </vt:variant>
      <vt:variant>
        <vt:lpwstr>http://www.onderwijsinspectie.nl/</vt:lpwstr>
      </vt:variant>
      <vt:variant>
        <vt:lpwstr/>
      </vt:variant>
      <vt:variant>
        <vt:i4>6619200</vt:i4>
      </vt:variant>
      <vt:variant>
        <vt:i4>72</vt:i4>
      </vt:variant>
      <vt:variant>
        <vt:i4>0</vt:i4>
      </vt:variant>
      <vt:variant>
        <vt:i4>5</vt:i4>
      </vt:variant>
      <vt:variant>
        <vt:lpwstr>mailto:ordukendonck@gmail.com</vt:lpwstr>
      </vt:variant>
      <vt:variant>
        <vt:lpwstr/>
      </vt:variant>
      <vt:variant>
        <vt:i4>8323082</vt:i4>
      </vt:variant>
      <vt:variant>
        <vt:i4>69</vt:i4>
      </vt:variant>
      <vt:variant>
        <vt:i4>0</vt:i4>
      </vt:variant>
      <vt:variant>
        <vt:i4>5</vt:i4>
      </vt:variant>
      <vt:variant>
        <vt:lpwstr>mailto:MR.Dukendonck@dukendonck.nl</vt:lpwstr>
      </vt:variant>
      <vt:variant>
        <vt:lpwstr/>
      </vt:variant>
      <vt:variant>
        <vt:i4>7078004</vt:i4>
      </vt:variant>
      <vt:variant>
        <vt:i4>66</vt:i4>
      </vt:variant>
      <vt:variant>
        <vt:i4>0</vt:i4>
      </vt:variant>
      <vt:variant>
        <vt:i4>5</vt:i4>
      </vt:variant>
      <vt:variant>
        <vt:lpwstr>http://www.conexus.nu/</vt:lpwstr>
      </vt:variant>
      <vt:variant>
        <vt:lpwstr/>
      </vt:variant>
      <vt:variant>
        <vt:i4>6160418</vt:i4>
      </vt:variant>
      <vt:variant>
        <vt:i4>63</vt:i4>
      </vt:variant>
      <vt:variant>
        <vt:i4>0</vt:i4>
      </vt:variant>
      <vt:variant>
        <vt:i4>5</vt:i4>
      </vt:variant>
      <vt:variant>
        <vt:lpwstr>mailto:i.rikken@kion.nl</vt:lpwstr>
      </vt:variant>
      <vt:variant>
        <vt:lpwstr/>
      </vt:variant>
      <vt:variant>
        <vt:i4>7471112</vt:i4>
      </vt:variant>
      <vt:variant>
        <vt:i4>60</vt:i4>
      </vt:variant>
      <vt:variant>
        <vt:i4>0</vt:i4>
      </vt:variant>
      <vt:variant>
        <vt:i4>5</vt:i4>
      </vt:variant>
      <vt:variant>
        <vt:lpwstr>mailto:nicole.stams@bindkracht.nl</vt:lpwstr>
      </vt:variant>
      <vt:variant>
        <vt:lpwstr/>
      </vt:variant>
      <vt:variant>
        <vt:i4>262223</vt:i4>
      </vt:variant>
      <vt:variant>
        <vt:i4>57</vt:i4>
      </vt:variant>
      <vt:variant>
        <vt:i4>0</vt:i4>
      </vt:variant>
      <vt:variant>
        <vt:i4>5</vt:i4>
      </vt:variant>
      <vt:variant>
        <vt:lpwstr>http://www.dukendonck.nl/</vt:lpwstr>
      </vt:variant>
      <vt:variant>
        <vt:lpwstr/>
      </vt:variant>
      <vt:variant>
        <vt:i4>655363</vt:i4>
      </vt:variant>
      <vt:variant>
        <vt:i4>51</vt:i4>
      </vt:variant>
      <vt:variant>
        <vt:i4>0</vt:i4>
      </vt:variant>
      <vt:variant>
        <vt:i4>5</vt:i4>
      </vt:variant>
      <vt:variant>
        <vt:lpwstr>http://www.stichtingsoos.nl/</vt:lpwstr>
      </vt:variant>
      <vt:variant>
        <vt:lpwstr/>
      </vt:variant>
      <vt:variant>
        <vt:i4>5701737</vt:i4>
      </vt:variant>
      <vt:variant>
        <vt:i4>48</vt:i4>
      </vt:variant>
      <vt:variant>
        <vt:i4>0</vt:i4>
      </vt:variant>
      <vt:variant>
        <vt:i4>5</vt:i4>
      </vt:variant>
      <vt:variant>
        <vt:lpwstr>mailto:pgrdukendonck@kion.nl</vt:lpwstr>
      </vt:variant>
      <vt:variant>
        <vt:lpwstr/>
      </vt:variant>
      <vt:variant>
        <vt:i4>5767293</vt:i4>
      </vt:variant>
      <vt:variant>
        <vt:i4>45</vt:i4>
      </vt:variant>
      <vt:variant>
        <vt:i4>0</vt:i4>
      </vt:variant>
      <vt:variant>
        <vt:i4>5</vt:i4>
      </vt:variant>
      <vt:variant>
        <vt:lpwstr>mailto:bsodukendonck@kion.nl/</vt:lpwstr>
      </vt:variant>
      <vt:variant>
        <vt:lpwstr/>
      </vt:variant>
      <vt:variant>
        <vt:i4>262262</vt:i4>
      </vt:variant>
      <vt:variant>
        <vt:i4>42</vt:i4>
      </vt:variant>
      <vt:variant>
        <vt:i4>0</vt:i4>
      </vt:variant>
      <vt:variant>
        <vt:i4>5</vt:i4>
      </vt:variant>
      <vt:variant>
        <vt:lpwstr>mailto:l.garcia@bindkracht10.nl</vt:lpwstr>
      </vt:variant>
      <vt:variant>
        <vt:lpwstr/>
      </vt:variant>
      <vt:variant>
        <vt:i4>1114239</vt:i4>
      </vt:variant>
      <vt:variant>
        <vt:i4>39</vt:i4>
      </vt:variant>
      <vt:variant>
        <vt:i4>0</vt:i4>
      </vt:variant>
      <vt:variant>
        <vt:i4>5</vt:i4>
      </vt:variant>
      <vt:variant>
        <vt:lpwstr>mailto:g.schouten@tandemwelzijn.nl</vt:lpwstr>
      </vt:variant>
      <vt:variant>
        <vt:lpwstr/>
      </vt:variant>
      <vt:variant>
        <vt:i4>6815854</vt:i4>
      </vt:variant>
      <vt:variant>
        <vt:i4>36</vt:i4>
      </vt:variant>
      <vt:variant>
        <vt:i4>0</vt:i4>
      </vt:variant>
      <vt:variant>
        <vt:i4>5</vt:i4>
      </vt:variant>
      <vt:variant>
        <vt:lpwstr>http://www.huiselijkgeweld.nl/</vt:lpwstr>
      </vt:variant>
      <vt:variant>
        <vt:lpwstr/>
      </vt:variant>
      <vt:variant>
        <vt:i4>6553713</vt:i4>
      </vt:variant>
      <vt:variant>
        <vt:i4>33</vt:i4>
      </vt:variant>
      <vt:variant>
        <vt:i4>0</vt:i4>
      </vt:variant>
      <vt:variant>
        <vt:i4>5</vt:i4>
      </vt:variant>
      <vt:variant>
        <vt:lpwstr>http://www.onderwijsgeschillen.nl/</vt:lpwstr>
      </vt:variant>
      <vt:variant>
        <vt:lpwstr/>
      </vt:variant>
      <vt:variant>
        <vt:i4>2162708</vt:i4>
      </vt:variant>
      <vt:variant>
        <vt:i4>30</vt:i4>
      </vt:variant>
      <vt:variant>
        <vt:i4>0</vt:i4>
      </vt:variant>
      <vt:variant>
        <vt:i4>5</vt:i4>
      </vt:variant>
      <vt:variant>
        <vt:lpwstr>mailto:directie@dukendonck.nl</vt:lpwstr>
      </vt:variant>
      <vt:variant>
        <vt:lpwstr/>
      </vt:variant>
      <vt:variant>
        <vt:i4>262223</vt:i4>
      </vt:variant>
      <vt:variant>
        <vt:i4>27</vt:i4>
      </vt:variant>
      <vt:variant>
        <vt:i4>0</vt:i4>
      </vt:variant>
      <vt:variant>
        <vt:i4>5</vt:i4>
      </vt:variant>
      <vt:variant>
        <vt:lpwstr>http://www.dukendonck.nl/</vt:lpwstr>
      </vt:variant>
      <vt:variant>
        <vt:lpwstr/>
      </vt:variant>
      <vt:variant>
        <vt:i4>655388</vt:i4>
      </vt:variant>
      <vt:variant>
        <vt:i4>24</vt:i4>
      </vt:variant>
      <vt:variant>
        <vt:i4>0</vt:i4>
      </vt:variant>
      <vt:variant>
        <vt:i4>5</vt:i4>
      </vt:variant>
      <vt:variant>
        <vt:lpwstr>http://www.lekkerfitopschool.nl/</vt:lpwstr>
      </vt:variant>
      <vt:variant>
        <vt:lpwstr/>
      </vt:variant>
      <vt:variant>
        <vt:i4>1441804</vt:i4>
      </vt:variant>
      <vt:variant>
        <vt:i4>21</vt:i4>
      </vt:variant>
      <vt:variant>
        <vt:i4>0</vt:i4>
      </vt:variant>
      <vt:variant>
        <vt:i4>5</vt:i4>
      </vt:variant>
      <vt:variant>
        <vt:lpwstr>http://www.schoolgruiten.nl/</vt:lpwstr>
      </vt:variant>
      <vt:variant>
        <vt:lpwstr/>
      </vt:variant>
      <vt:variant>
        <vt:i4>1900572</vt:i4>
      </vt:variant>
      <vt:variant>
        <vt:i4>18</vt:i4>
      </vt:variant>
      <vt:variant>
        <vt:i4>0</vt:i4>
      </vt:variant>
      <vt:variant>
        <vt:i4>5</vt:i4>
      </vt:variant>
      <vt:variant>
        <vt:lpwstr>http://www.party-kids.nl/</vt:lpwstr>
      </vt:variant>
      <vt:variant>
        <vt:lpwstr/>
      </vt:variant>
      <vt:variant>
        <vt:i4>6553701</vt:i4>
      </vt:variant>
      <vt:variant>
        <vt:i4>15</vt:i4>
      </vt:variant>
      <vt:variant>
        <vt:i4>0</vt:i4>
      </vt:variant>
      <vt:variant>
        <vt:i4>5</vt:i4>
      </vt:variant>
      <vt:variant>
        <vt:lpwstr>http://www.gezondtrakteren.nl/</vt:lpwstr>
      </vt:variant>
      <vt:variant>
        <vt:lpwstr/>
      </vt:variant>
      <vt:variant>
        <vt:i4>3735564</vt:i4>
      </vt:variant>
      <vt:variant>
        <vt:i4>12</vt:i4>
      </vt:variant>
      <vt:variant>
        <vt:i4>0</vt:i4>
      </vt:variant>
      <vt:variant>
        <vt:i4>5</vt:i4>
      </vt:variant>
      <vt:variant>
        <vt:lpwstr>mailto:leerplicht@nijmegen.nl</vt:lpwstr>
      </vt:variant>
      <vt:variant>
        <vt:lpwstr/>
      </vt:variant>
      <vt:variant>
        <vt:i4>6357042</vt:i4>
      </vt:variant>
      <vt:variant>
        <vt:i4>9</vt:i4>
      </vt:variant>
      <vt:variant>
        <vt:i4>0</vt:i4>
      </vt:variant>
      <vt:variant>
        <vt:i4>5</vt:i4>
      </vt:variant>
      <vt:variant>
        <vt:lpwstr>http://www.schoolwijzernijmegen.nl/</vt:lpwstr>
      </vt:variant>
      <vt:variant>
        <vt:lpwstr/>
      </vt:variant>
      <vt:variant>
        <vt:i4>262223</vt:i4>
      </vt:variant>
      <vt:variant>
        <vt:i4>3</vt:i4>
      </vt:variant>
      <vt:variant>
        <vt:i4>0</vt:i4>
      </vt:variant>
      <vt:variant>
        <vt:i4>5</vt:i4>
      </vt:variant>
      <vt:variant>
        <vt:lpwstr>http://www.dukendonck.nl/</vt:lpwstr>
      </vt:variant>
      <vt:variant>
        <vt:lpwstr/>
      </vt:variant>
      <vt:variant>
        <vt:i4>8126569</vt:i4>
      </vt:variant>
      <vt:variant>
        <vt:i4>0</vt:i4>
      </vt:variant>
      <vt:variant>
        <vt:i4>0</vt:i4>
      </vt:variant>
      <vt:variant>
        <vt:i4>5</vt:i4>
      </vt:variant>
      <vt:variant>
        <vt:lpwstr>http://www.snappet.nl/</vt:lpwstr>
      </vt:variant>
      <vt:variant>
        <vt:lpwstr/>
      </vt:variant>
      <vt:variant>
        <vt:i4>3735567</vt:i4>
      </vt:variant>
      <vt:variant>
        <vt:i4>67604</vt:i4>
      </vt:variant>
      <vt:variant>
        <vt:i4>1030</vt:i4>
      </vt:variant>
      <vt:variant>
        <vt:i4>1</vt:i4>
      </vt:variant>
      <vt:variant>
        <vt:lpwstr>cid:image002.png@01D59939.BC0B2410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Openbare basisschool     De Dukendonck</dc:title>
  <dc:subject/>
  <dc:creator>Karin Jansen</dc:creator>
  <cp:keywords/>
  <cp:lastModifiedBy>Wieneke Las</cp:lastModifiedBy>
  <cp:revision>2</cp:revision>
  <cp:lastPrinted>2015-11-11T13:56:00Z</cp:lastPrinted>
  <dcterms:created xsi:type="dcterms:W3CDTF">2019-11-27T10:46:00Z</dcterms:created>
  <dcterms:modified xsi:type="dcterms:W3CDTF">2019-11-27T10:46:00Z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0x0101004607AA013CA42843B87F773C6BD3B482</vt:lpwstr>
  </property>
</Properties>
</file>